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21C0" w14:textId="3E22A7FC" w:rsidR="003A1648" w:rsidRPr="00347221" w:rsidRDefault="006A1415" w:rsidP="00513907">
      <w:pPr>
        <w:tabs>
          <w:tab w:val="left" w:pos="284"/>
          <w:tab w:val="left" w:pos="426"/>
        </w:tabs>
        <w:spacing w:line="276" w:lineRule="auto"/>
        <w:contextualSpacing/>
      </w:pPr>
      <w:r w:rsidRPr="00347221">
        <w:t>p</w:t>
      </w:r>
    </w:p>
    <w:p w14:paraId="4925AE7F" w14:textId="77777777" w:rsidR="007255EC" w:rsidRPr="00347221" w:rsidRDefault="007255EC" w:rsidP="00513907">
      <w:pPr>
        <w:tabs>
          <w:tab w:val="left" w:pos="284"/>
          <w:tab w:val="left" w:pos="426"/>
        </w:tabs>
        <w:spacing w:line="276" w:lineRule="auto"/>
        <w:contextualSpacing/>
      </w:pPr>
    </w:p>
    <w:p w14:paraId="45A41F9E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445DD64D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5EF32302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3092F82B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11474771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768C67E7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037B0F6B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230B3126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7F6937E6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02925C22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43E53548" w14:textId="77777777" w:rsidR="00B63302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44"/>
          <w:szCs w:val="44"/>
        </w:rPr>
      </w:pPr>
      <w:r w:rsidRPr="00347221">
        <w:rPr>
          <w:b/>
          <w:sz w:val="44"/>
          <w:szCs w:val="44"/>
        </w:rPr>
        <w:t xml:space="preserve">STATUT </w:t>
      </w:r>
    </w:p>
    <w:p w14:paraId="4B39D616" w14:textId="77777777" w:rsidR="00662265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44"/>
          <w:szCs w:val="44"/>
        </w:rPr>
      </w:pPr>
      <w:r w:rsidRPr="00347221">
        <w:rPr>
          <w:b/>
          <w:sz w:val="44"/>
          <w:szCs w:val="44"/>
        </w:rPr>
        <w:t>SZKOŁY PODSTAWOWEJ NR 36</w:t>
      </w:r>
    </w:p>
    <w:p w14:paraId="04D6ED0D" w14:textId="77777777" w:rsidR="00D2536F" w:rsidRPr="00347221" w:rsidRDefault="00D2536F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44"/>
          <w:szCs w:val="44"/>
        </w:rPr>
      </w:pPr>
      <w:r w:rsidRPr="00347221">
        <w:rPr>
          <w:b/>
          <w:sz w:val="44"/>
          <w:szCs w:val="44"/>
        </w:rPr>
        <w:t xml:space="preserve">im. Zenona Wasilewskiego </w:t>
      </w:r>
    </w:p>
    <w:p w14:paraId="4450C425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z w:val="44"/>
          <w:szCs w:val="44"/>
        </w:rPr>
      </w:pPr>
      <w:r w:rsidRPr="00347221">
        <w:rPr>
          <w:b/>
          <w:sz w:val="44"/>
          <w:szCs w:val="44"/>
        </w:rPr>
        <w:t>W ŁODZI</w:t>
      </w:r>
    </w:p>
    <w:p w14:paraId="698190A9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2A979FB4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15D67CFB" w14:textId="77777777" w:rsidR="00581A20" w:rsidRPr="00347221" w:rsidRDefault="00581A2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608572B0" w14:textId="77777777" w:rsidR="00581A20" w:rsidRPr="00347221" w:rsidRDefault="00581A2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7A8DAB0B" w14:textId="77777777" w:rsidR="00581A20" w:rsidRPr="00347221" w:rsidRDefault="00581A2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27E7AE6C" w14:textId="77777777" w:rsidR="00581A20" w:rsidRPr="00347221" w:rsidRDefault="00581A2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7E1B2E96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73D72A06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207419FF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2116222E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692A10AE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0DCED87A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53537E0F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4517F910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43BABF11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6E40CA5C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46A02DCC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0A09C70D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3425EC54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2DE82B9B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3EDDB206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5A036C6A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50630F59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</w:pPr>
    </w:p>
    <w:p w14:paraId="0350B84E" w14:textId="77777777" w:rsidR="00C32304" w:rsidRPr="00347221" w:rsidRDefault="00D2536F" w:rsidP="00513907">
      <w:pPr>
        <w:pStyle w:val="Nagwekspisutreci"/>
        <w:tabs>
          <w:tab w:val="left" w:pos="284"/>
          <w:tab w:val="left" w:pos="426"/>
        </w:tabs>
        <w:spacing w:before="0"/>
        <w:contextualSpacing/>
        <w:rPr>
          <w:color w:val="auto"/>
        </w:rPr>
      </w:pPr>
      <w:r w:rsidRPr="00347221">
        <w:rPr>
          <w:color w:val="auto"/>
        </w:rPr>
        <w:lastRenderedPageBreak/>
        <w:t>Spi</w:t>
      </w:r>
      <w:r w:rsidR="00C32304" w:rsidRPr="00347221">
        <w:rPr>
          <w:color w:val="auto"/>
        </w:rPr>
        <w:t>s treści</w:t>
      </w:r>
    </w:p>
    <w:p w14:paraId="4ABB3C30" w14:textId="77777777" w:rsidR="003A1648" w:rsidRPr="00347221" w:rsidRDefault="003A1648" w:rsidP="00513907">
      <w:pPr>
        <w:tabs>
          <w:tab w:val="left" w:pos="284"/>
          <w:tab w:val="left" w:pos="426"/>
        </w:tabs>
        <w:spacing w:line="276" w:lineRule="auto"/>
        <w:contextualSpacing/>
        <w:rPr>
          <w:b/>
          <w:lang w:eastAsia="pl-PL" w:bidi="ar-SA"/>
        </w:rPr>
      </w:pPr>
    </w:p>
    <w:p w14:paraId="0C00CB98" w14:textId="2266561E" w:rsidR="008973A0" w:rsidRPr="00347221" w:rsidRDefault="00ED06E5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r w:rsidRPr="00347221">
        <w:fldChar w:fldCharType="begin"/>
      </w:r>
      <w:r w:rsidR="00C32304" w:rsidRPr="00347221">
        <w:instrText xml:space="preserve"> TOC \o "1-3" \h \z \u </w:instrText>
      </w:r>
      <w:r w:rsidRPr="00347221">
        <w:fldChar w:fldCharType="separate"/>
      </w:r>
      <w:hyperlink w:anchor="_Toc500939266" w:history="1">
        <w:r w:rsidR="008973A0" w:rsidRPr="00347221">
          <w:t>ROZDZIAŁ I.</w:t>
        </w:r>
        <w:r w:rsidR="008973A0" w:rsidRPr="00347221">
          <w:rPr>
            <w:webHidden/>
          </w:rPr>
          <w:tab/>
        </w:r>
        <w:r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_Toc500939266 \h </w:instrText>
        </w:r>
        <w:r w:rsidRPr="00347221">
          <w:rPr>
            <w:webHidden/>
          </w:rPr>
        </w:r>
        <w:r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</w:t>
        </w:r>
        <w:r w:rsidRPr="00347221">
          <w:rPr>
            <w:webHidden/>
          </w:rPr>
          <w:fldChar w:fldCharType="end"/>
        </w:r>
      </w:hyperlink>
    </w:p>
    <w:p w14:paraId="158F3BA5" w14:textId="7FD5545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67" w:history="1">
        <w:r w:rsidR="008973A0" w:rsidRPr="00347221">
          <w:t>Postanowienia ogólne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_Toc500939267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</w:t>
        </w:r>
        <w:r w:rsidR="00ED06E5" w:rsidRPr="00347221">
          <w:rPr>
            <w:webHidden/>
          </w:rPr>
          <w:fldChar w:fldCharType="end"/>
        </w:r>
      </w:hyperlink>
    </w:p>
    <w:p w14:paraId="32EFEFF9" w14:textId="05D19CC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68" w:history="1">
        <w:r w:rsidR="008973A0" w:rsidRPr="00347221">
          <w:t>ROZDZIAŁ 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_Toc500939268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</w:t>
        </w:r>
        <w:r w:rsidR="00ED06E5" w:rsidRPr="00347221">
          <w:rPr>
            <w:webHidden/>
          </w:rPr>
          <w:fldChar w:fldCharType="end"/>
        </w:r>
      </w:hyperlink>
    </w:p>
    <w:p w14:paraId="39D604CA" w14:textId="59DB713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69" w:history="1">
        <w:r w:rsidR="008973A0" w:rsidRPr="00347221">
          <w:t>Cele i zadania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_Toc500939269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</w:t>
        </w:r>
        <w:r w:rsidR="00ED06E5" w:rsidRPr="00347221">
          <w:rPr>
            <w:webHidden/>
          </w:rPr>
          <w:fldChar w:fldCharType="end"/>
        </w:r>
      </w:hyperlink>
    </w:p>
    <w:p w14:paraId="62829159" w14:textId="6DFBEBD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0" w:history="1">
        <w:r w:rsidR="008973A0" w:rsidRPr="00347221">
          <w:t>Zadania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13</w:t>
        </w:r>
        <w:r w:rsidR="00ED06E5" w:rsidRPr="00347221">
          <w:rPr>
            <w:webHidden/>
          </w:rPr>
          <w:fldChar w:fldCharType="end"/>
        </w:r>
      </w:hyperlink>
    </w:p>
    <w:p w14:paraId="460EE69D" w14:textId="0613CBE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1" w:history="1">
        <w:r w:rsidR="008973A0" w:rsidRPr="00347221">
          <w:t>Sposoby realizacji zadań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14</w:t>
        </w:r>
        <w:r w:rsidR="00ED06E5" w:rsidRPr="00347221">
          <w:rPr>
            <w:webHidden/>
          </w:rPr>
          <w:fldChar w:fldCharType="end"/>
        </w:r>
      </w:hyperlink>
    </w:p>
    <w:p w14:paraId="44B1E25C" w14:textId="2E1C2F4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2" w:history="1">
        <w:r w:rsidR="008973A0" w:rsidRPr="00347221">
          <w:t>Działalność innowacyjna i eksperymentalna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15</w:t>
        </w:r>
        <w:r w:rsidR="00ED06E5" w:rsidRPr="00347221">
          <w:rPr>
            <w:webHidden/>
          </w:rPr>
          <w:fldChar w:fldCharType="end"/>
        </w:r>
      </w:hyperlink>
    </w:p>
    <w:p w14:paraId="7745CEA4" w14:textId="0D3033E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3" w:history="1">
        <w:r w:rsidR="008973A0" w:rsidRPr="00347221">
          <w:t>ROZDZIAŁ III.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16</w:t>
        </w:r>
        <w:r w:rsidR="00ED06E5" w:rsidRPr="00347221">
          <w:rPr>
            <w:webHidden/>
          </w:rPr>
          <w:fldChar w:fldCharType="end"/>
        </w:r>
      </w:hyperlink>
    </w:p>
    <w:p w14:paraId="4C156702" w14:textId="571D35A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4" w:history="1">
        <w:r w:rsidR="008973A0" w:rsidRPr="00347221">
          <w:t>Organy szkoły i ich kompetencje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16</w:t>
        </w:r>
        <w:r w:rsidR="00ED06E5" w:rsidRPr="00347221">
          <w:rPr>
            <w:webHidden/>
          </w:rPr>
          <w:fldChar w:fldCharType="end"/>
        </w:r>
      </w:hyperlink>
    </w:p>
    <w:p w14:paraId="6C1D9443" w14:textId="22BA909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5" w:history="1">
        <w:r w:rsidR="008973A0" w:rsidRPr="00347221">
          <w:t>Dyrektor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16</w:t>
        </w:r>
        <w:r w:rsidR="00ED06E5" w:rsidRPr="00347221">
          <w:rPr>
            <w:webHidden/>
          </w:rPr>
          <w:fldChar w:fldCharType="end"/>
        </w:r>
      </w:hyperlink>
    </w:p>
    <w:p w14:paraId="45CDB4B1" w14:textId="2D3F515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6" w:history="1">
        <w:r w:rsidR="008973A0" w:rsidRPr="00347221">
          <w:t>Rada pedagogiczna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18</w:t>
        </w:r>
        <w:r w:rsidR="00ED06E5" w:rsidRPr="00347221">
          <w:rPr>
            <w:webHidden/>
          </w:rPr>
          <w:fldChar w:fldCharType="end"/>
        </w:r>
      </w:hyperlink>
    </w:p>
    <w:p w14:paraId="7F99C8EF" w14:textId="7743989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7" w:history="1">
        <w:r w:rsidR="008973A0" w:rsidRPr="00347221">
          <w:t>Samorząd uczniowski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20</w:t>
        </w:r>
        <w:r w:rsidR="00ED06E5" w:rsidRPr="00347221">
          <w:rPr>
            <w:webHidden/>
          </w:rPr>
          <w:fldChar w:fldCharType="end"/>
        </w:r>
      </w:hyperlink>
    </w:p>
    <w:p w14:paraId="49BE6279" w14:textId="39D9A50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8" w:history="1">
        <w:r w:rsidR="008973A0" w:rsidRPr="00347221">
          <w:t>Rada rodziców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21</w:t>
        </w:r>
        <w:r w:rsidR="00ED06E5" w:rsidRPr="00347221">
          <w:rPr>
            <w:webHidden/>
          </w:rPr>
          <w:fldChar w:fldCharType="end"/>
        </w:r>
      </w:hyperlink>
    </w:p>
    <w:p w14:paraId="27D49A4B" w14:textId="23EE60DA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79" w:history="1">
        <w:r w:rsidR="008973A0" w:rsidRPr="00347221">
          <w:t>Zasady współdziałania organów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_Toc500939279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22</w:t>
        </w:r>
        <w:r w:rsidR="00ED06E5" w:rsidRPr="00347221">
          <w:rPr>
            <w:webHidden/>
          </w:rPr>
          <w:fldChar w:fldCharType="end"/>
        </w:r>
      </w:hyperlink>
    </w:p>
    <w:p w14:paraId="222FFD06" w14:textId="0B318C0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0" w:history="1">
        <w:r w:rsidR="008973A0" w:rsidRPr="00347221">
          <w:t>Sposób rozwiązywania sporów pomiędzy organami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22</w:t>
        </w:r>
        <w:r w:rsidR="00ED06E5" w:rsidRPr="00347221">
          <w:rPr>
            <w:webHidden/>
          </w:rPr>
          <w:fldChar w:fldCharType="end"/>
        </w:r>
      </w:hyperlink>
    </w:p>
    <w:p w14:paraId="260A977D" w14:textId="73C2B15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1" w:history="1">
        <w:r w:rsidR="008973A0" w:rsidRPr="00347221">
          <w:t>ROZDZIAŁ IV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23</w:t>
        </w:r>
        <w:r w:rsidR="00ED06E5" w:rsidRPr="00347221">
          <w:rPr>
            <w:webHidden/>
          </w:rPr>
          <w:fldChar w:fldCharType="end"/>
        </w:r>
      </w:hyperlink>
    </w:p>
    <w:p w14:paraId="7F6254BF" w14:textId="04FEE13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2" w:history="1">
        <w:r w:rsidR="008973A0" w:rsidRPr="00347221">
          <w:t>Organizacja pracy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23</w:t>
        </w:r>
        <w:r w:rsidR="00ED06E5" w:rsidRPr="00347221">
          <w:rPr>
            <w:webHidden/>
          </w:rPr>
          <w:fldChar w:fldCharType="end"/>
        </w:r>
      </w:hyperlink>
    </w:p>
    <w:p w14:paraId="7A5A2862" w14:textId="0BA360A5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3" w:history="1">
        <w:r w:rsidR="008973A0" w:rsidRPr="00347221">
          <w:t>Organizacja zajęć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24</w:t>
        </w:r>
        <w:r w:rsidR="00ED06E5" w:rsidRPr="00347221">
          <w:rPr>
            <w:webHidden/>
          </w:rPr>
          <w:fldChar w:fldCharType="end"/>
        </w:r>
      </w:hyperlink>
    </w:p>
    <w:p w14:paraId="6FCC2153" w14:textId="6699B89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4" w:history="1">
        <w:r w:rsidR="008973A0" w:rsidRPr="00347221">
          <w:t>Oddział, arkusz organizacyjny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24</w:t>
        </w:r>
        <w:r w:rsidR="00ED06E5" w:rsidRPr="00347221">
          <w:rPr>
            <w:webHidden/>
          </w:rPr>
          <w:fldChar w:fldCharType="end"/>
        </w:r>
      </w:hyperlink>
    </w:p>
    <w:p w14:paraId="05275262" w14:textId="09F61EC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5" w:history="1">
        <w:r w:rsidR="008973A0" w:rsidRPr="00347221">
          <w:t>Zajęcia pozalekcyjne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25</w:t>
        </w:r>
        <w:r w:rsidR="00ED06E5" w:rsidRPr="00347221">
          <w:rPr>
            <w:webHidden/>
          </w:rPr>
          <w:fldChar w:fldCharType="end"/>
        </w:r>
      </w:hyperlink>
    </w:p>
    <w:p w14:paraId="50903C5D" w14:textId="3E7703B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6" w:history="1">
        <w:r w:rsidR="008973A0" w:rsidRPr="00347221">
          <w:t>Pomieszczenia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26</w:t>
        </w:r>
        <w:r w:rsidR="00ED06E5" w:rsidRPr="00347221">
          <w:rPr>
            <w:webHidden/>
          </w:rPr>
          <w:fldChar w:fldCharType="end"/>
        </w:r>
      </w:hyperlink>
    </w:p>
    <w:p w14:paraId="48688F8E" w14:textId="14A2342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7" w:history="1">
        <w:r w:rsidR="008973A0" w:rsidRPr="00347221">
          <w:t>Nauka religii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26</w:t>
        </w:r>
        <w:r w:rsidR="00ED06E5" w:rsidRPr="00347221">
          <w:rPr>
            <w:webHidden/>
          </w:rPr>
          <w:fldChar w:fldCharType="end"/>
        </w:r>
      </w:hyperlink>
    </w:p>
    <w:p w14:paraId="6E581745" w14:textId="22DE634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8" w:history="1">
        <w:r w:rsidR="008973A0" w:rsidRPr="00347221">
          <w:t>Wychowanie do życia w rodzinie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27</w:t>
        </w:r>
        <w:r w:rsidR="00ED06E5" w:rsidRPr="00347221">
          <w:rPr>
            <w:webHidden/>
          </w:rPr>
          <w:fldChar w:fldCharType="end"/>
        </w:r>
      </w:hyperlink>
    </w:p>
    <w:p w14:paraId="4481A65B" w14:textId="35FA71A5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89" w:history="1">
        <w:r w:rsidR="008973A0" w:rsidRPr="00347221">
          <w:t>Organizacja zajęć rewalidacyjno-wychowawczych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_Toc500939289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28</w:t>
        </w:r>
        <w:r w:rsidR="00ED06E5" w:rsidRPr="00347221">
          <w:rPr>
            <w:webHidden/>
          </w:rPr>
          <w:fldChar w:fldCharType="end"/>
        </w:r>
      </w:hyperlink>
    </w:p>
    <w:p w14:paraId="3CD7C74D" w14:textId="2220256A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0" w:history="1">
        <w:r w:rsidR="008973A0" w:rsidRPr="00347221">
          <w:t>Organizacja indywidualnego nauczania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28</w:t>
        </w:r>
        <w:r w:rsidR="00ED06E5" w:rsidRPr="00347221">
          <w:rPr>
            <w:webHidden/>
          </w:rPr>
          <w:fldChar w:fldCharType="end"/>
        </w:r>
      </w:hyperlink>
    </w:p>
    <w:p w14:paraId="3D05B16F" w14:textId="5976873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1" w:history="1">
        <w:r w:rsidR="008973A0" w:rsidRPr="00347221">
          <w:t>Zajęcia logopedyczne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29</w:t>
        </w:r>
        <w:r w:rsidR="00ED06E5" w:rsidRPr="00347221">
          <w:rPr>
            <w:webHidden/>
          </w:rPr>
          <w:fldChar w:fldCharType="end"/>
        </w:r>
      </w:hyperlink>
    </w:p>
    <w:p w14:paraId="1E74CEB6" w14:textId="070F9C9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2" w:history="1">
        <w:r w:rsidR="008973A0" w:rsidRPr="00347221">
          <w:t>Gimnastyka korekcyjna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30</w:t>
        </w:r>
        <w:r w:rsidR="00ED06E5" w:rsidRPr="00347221">
          <w:rPr>
            <w:webHidden/>
          </w:rPr>
          <w:fldChar w:fldCharType="end"/>
        </w:r>
      </w:hyperlink>
    </w:p>
    <w:p w14:paraId="022AD85D" w14:textId="47CCC0E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3" w:history="1">
        <w:r w:rsidR="008973A0" w:rsidRPr="00347221">
          <w:t>Biblioteka szkolna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30</w:t>
        </w:r>
        <w:r w:rsidR="00ED06E5" w:rsidRPr="00347221">
          <w:rPr>
            <w:webHidden/>
          </w:rPr>
          <w:fldChar w:fldCharType="end"/>
        </w:r>
      </w:hyperlink>
    </w:p>
    <w:p w14:paraId="40BB1CC2" w14:textId="3E6FB02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4" w:history="1">
        <w:r w:rsidR="008973A0" w:rsidRPr="00347221">
          <w:t>Świetlica szkolna – zajęcia świetlicowe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31</w:t>
        </w:r>
        <w:r w:rsidR="00ED06E5" w:rsidRPr="00347221">
          <w:rPr>
            <w:webHidden/>
          </w:rPr>
          <w:fldChar w:fldCharType="end"/>
        </w:r>
      </w:hyperlink>
    </w:p>
    <w:p w14:paraId="654B286D" w14:textId="6E3E9AB7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5" w:history="1">
        <w:r w:rsidR="008973A0" w:rsidRPr="00347221">
          <w:t>Stołówka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33</w:t>
        </w:r>
        <w:r w:rsidR="00ED06E5" w:rsidRPr="00347221">
          <w:rPr>
            <w:webHidden/>
          </w:rPr>
          <w:fldChar w:fldCharType="end"/>
        </w:r>
      </w:hyperlink>
    </w:p>
    <w:p w14:paraId="0F5AC84D" w14:textId="2594B2E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6" w:history="1">
        <w:r w:rsidR="008973A0" w:rsidRPr="00347221">
          <w:t>Organizacja szkolnego systemu doradztwa zawodowego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33</w:t>
        </w:r>
        <w:r w:rsidR="00ED06E5" w:rsidRPr="00347221">
          <w:rPr>
            <w:webHidden/>
          </w:rPr>
          <w:fldChar w:fldCharType="end"/>
        </w:r>
      </w:hyperlink>
    </w:p>
    <w:p w14:paraId="28C2D843" w14:textId="72E4545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7" w:history="1">
        <w:r w:rsidR="008973A0" w:rsidRPr="00347221">
          <w:t>Współpraca szkoły z rodzicami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34</w:t>
        </w:r>
        <w:r w:rsidR="00ED06E5" w:rsidRPr="00347221">
          <w:rPr>
            <w:webHidden/>
          </w:rPr>
          <w:fldChar w:fldCharType="end"/>
        </w:r>
      </w:hyperlink>
    </w:p>
    <w:p w14:paraId="55EF5536" w14:textId="47EA25C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8" w:history="1">
        <w:r w:rsidR="008973A0" w:rsidRPr="00347221">
          <w:t>Pomoc materialna dla uczniów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36</w:t>
        </w:r>
        <w:r w:rsidR="00ED06E5" w:rsidRPr="00347221">
          <w:rPr>
            <w:webHidden/>
          </w:rPr>
          <w:fldChar w:fldCharType="end"/>
        </w:r>
      </w:hyperlink>
    </w:p>
    <w:p w14:paraId="59A4CE69" w14:textId="4A9F44A3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299" w:history="1">
        <w:r w:rsidR="008973A0" w:rsidRPr="00347221">
          <w:t>Zasady organizowania współpracy szkoły z instytucjami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_Toc500939299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37</w:t>
        </w:r>
        <w:r w:rsidR="00ED06E5" w:rsidRPr="00347221">
          <w:rPr>
            <w:webHidden/>
          </w:rPr>
          <w:fldChar w:fldCharType="end"/>
        </w:r>
      </w:hyperlink>
    </w:p>
    <w:p w14:paraId="228F6B29" w14:textId="66C62C6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0" w:history="1">
        <w:r w:rsidR="008973A0" w:rsidRPr="00347221">
          <w:t>Działalność organizacji pozaszkolnych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38</w:t>
        </w:r>
        <w:r w:rsidR="00ED06E5" w:rsidRPr="00347221">
          <w:rPr>
            <w:webHidden/>
          </w:rPr>
          <w:fldChar w:fldCharType="end"/>
        </w:r>
      </w:hyperlink>
    </w:p>
    <w:p w14:paraId="730ED5A3" w14:textId="5B69F5AD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1" w:history="1">
        <w:r w:rsidR="008973A0" w:rsidRPr="00347221">
          <w:t>Rozdział V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38</w:t>
        </w:r>
        <w:r w:rsidR="00ED06E5" w:rsidRPr="00347221">
          <w:rPr>
            <w:webHidden/>
          </w:rPr>
          <w:fldChar w:fldCharType="end"/>
        </w:r>
      </w:hyperlink>
    </w:p>
    <w:p w14:paraId="1B26D4F0" w14:textId="03D9067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2" w:history="1">
        <w:r w:rsidR="008973A0" w:rsidRPr="00347221">
          <w:t>Organizacja pomocy psychologiczno-pedagogicznej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38</w:t>
        </w:r>
        <w:r w:rsidR="00ED06E5" w:rsidRPr="00347221">
          <w:rPr>
            <w:webHidden/>
          </w:rPr>
          <w:fldChar w:fldCharType="end"/>
        </w:r>
      </w:hyperlink>
    </w:p>
    <w:p w14:paraId="3BC3C571" w14:textId="14A4D2A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3" w:history="1">
        <w:r w:rsidR="008973A0" w:rsidRPr="00347221">
          <w:t>Rozdział VI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40</w:t>
        </w:r>
        <w:r w:rsidR="00ED06E5" w:rsidRPr="00347221">
          <w:rPr>
            <w:webHidden/>
          </w:rPr>
          <w:fldChar w:fldCharType="end"/>
        </w:r>
      </w:hyperlink>
    </w:p>
    <w:p w14:paraId="607A5A1D" w14:textId="04D8360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4" w:history="1">
        <w:r w:rsidR="008973A0" w:rsidRPr="00347221">
          <w:t>Realizacja programu wychowawczo-profilaktycznego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40</w:t>
        </w:r>
        <w:r w:rsidR="00ED06E5" w:rsidRPr="00347221">
          <w:rPr>
            <w:webHidden/>
          </w:rPr>
          <w:fldChar w:fldCharType="end"/>
        </w:r>
      </w:hyperlink>
    </w:p>
    <w:p w14:paraId="50DFF11C" w14:textId="5C2288B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5" w:history="1">
        <w:r w:rsidR="008973A0" w:rsidRPr="00347221">
          <w:t>Organizacja wolontariatu w szkole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41</w:t>
        </w:r>
        <w:r w:rsidR="00ED06E5" w:rsidRPr="00347221">
          <w:rPr>
            <w:webHidden/>
          </w:rPr>
          <w:fldChar w:fldCharType="end"/>
        </w:r>
      </w:hyperlink>
    </w:p>
    <w:p w14:paraId="3A31B290" w14:textId="1859A17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6" w:history="1">
        <w:r w:rsidR="008973A0" w:rsidRPr="00347221">
          <w:t>Rozdział VII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41</w:t>
        </w:r>
        <w:r w:rsidR="00ED06E5" w:rsidRPr="00347221">
          <w:rPr>
            <w:webHidden/>
          </w:rPr>
          <w:fldChar w:fldCharType="end"/>
        </w:r>
      </w:hyperlink>
    </w:p>
    <w:p w14:paraId="1F9C0DAA" w14:textId="05D19BA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7" w:history="1">
        <w:r w:rsidR="008973A0" w:rsidRPr="00347221">
          <w:t>Bezpieczeństwo uczniów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41</w:t>
        </w:r>
        <w:r w:rsidR="00ED06E5" w:rsidRPr="00347221">
          <w:rPr>
            <w:webHidden/>
          </w:rPr>
          <w:fldChar w:fldCharType="end"/>
        </w:r>
      </w:hyperlink>
    </w:p>
    <w:p w14:paraId="40C4F3F2" w14:textId="2FA2D29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8" w:history="1">
        <w:r w:rsidR="008973A0" w:rsidRPr="00347221">
          <w:t>Dyżury nauczycieli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45</w:t>
        </w:r>
        <w:r w:rsidR="00ED06E5" w:rsidRPr="00347221">
          <w:rPr>
            <w:webHidden/>
          </w:rPr>
          <w:fldChar w:fldCharType="end"/>
        </w:r>
      </w:hyperlink>
    </w:p>
    <w:p w14:paraId="5ECF65CD" w14:textId="21B5280A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09" w:history="1">
        <w:r w:rsidR="008973A0" w:rsidRPr="00347221">
          <w:t>Działania zwiększające bezpieczeństwo w szkole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_Toc500939309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47</w:t>
        </w:r>
        <w:r w:rsidR="00ED06E5" w:rsidRPr="00347221">
          <w:rPr>
            <w:webHidden/>
          </w:rPr>
          <w:fldChar w:fldCharType="end"/>
        </w:r>
      </w:hyperlink>
    </w:p>
    <w:p w14:paraId="55814FF9" w14:textId="1C3348F2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0" w:history="1">
        <w:r w:rsidR="008973A0" w:rsidRPr="00347221">
          <w:t>Bezpieczeństwo na wycieczce i imprezach krajoznawczo-turystycznych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48</w:t>
        </w:r>
        <w:r w:rsidR="00ED06E5" w:rsidRPr="00347221">
          <w:rPr>
            <w:webHidden/>
          </w:rPr>
          <w:fldChar w:fldCharType="end"/>
        </w:r>
      </w:hyperlink>
    </w:p>
    <w:p w14:paraId="5CE5EFE0" w14:textId="7A0944D7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1" w:history="1">
        <w:r w:rsidR="008973A0" w:rsidRPr="00347221">
          <w:t>Rozdział VIII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49</w:t>
        </w:r>
        <w:r w:rsidR="00ED06E5" w:rsidRPr="00347221">
          <w:rPr>
            <w:webHidden/>
          </w:rPr>
          <w:fldChar w:fldCharType="end"/>
        </w:r>
      </w:hyperlink>
    </w:p>
    <w:p w14:paraId="7C305E34" w14:textId="14AF6BB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2" w:history="1">
        <w:r w:rsidR="008973A0" w:rsidRPr="00347221">
          <w:t>Obowiązek szkolny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49</w:t>
        </w:r>
        <w:r w:rsidR="00ED06E5" w:rsidRPr="00347221">
          <w:rPr>
            <w:webHidden/>
          </w:rPr>
          <w:fldChar w:fldCharType="end"/>
        </w:r>
      </w:hyperlink>
    </w:p>
    <w:p w14:paraId="669AFE6E" w14:textId="60AB6FAD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3" w:history="1">
        <w:r w:rsidR="008973A0" w:rsidRPr="00347221">
          <w:t>Spełnianie obowiązku szkolnego poza szkołą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49</w:t>
        </w:r>
        <w:r w:rsidR="00ED06E5" w:rsidRPr="00347221">
          <w:rPr>
            <w:webHidden/>
          </w:rPr>
          <w:fldChar w:fldCharType="end"/>
        </w:r>
      </w:hyperlink>
    </w:p>
    <w:p w14:paraId="631FA072" w14:textId="06AEF2C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4" w:history="1">
        <w:r w:rsidR="008973A0" w:rsidRPr="00347221">
          <w:t>Rozdział IX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50</w:t>
        </w:r>
        <w:r w:rsidR="00ED06E5" w:rsidRPr="00347221">
          <w:rPr>
            <w:webHidden/>
          </w:rPr>
          <w:fldChar w:fldCharType="end"/>
        </w:r>
      </w:hyperlink>
    </w:p>
    <w:p w14:paraId="4F5B1120" w14:textId="1C60DD5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5" w:history="1">
        <w:r w:rsidR="008973A0" w:rsidRPr="00347221">
          <w:t>Rekrutacja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50</w:t>
        </w:r>
        <w:r w:rsidR="00ED06E5" w:rsidRPr="00347221">
          <w:rPr>
            <w:webHidden/>
          </w:rPr>
          <w:fldChar w:fldCharType="end"/>
        </w:r>
      </w:hyperlink>
    </w:p>
    <w:p w14:paraId="73ACDF0D" w14:textId="03E7D5E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6" w:history="1">
        <w:r w:rsidR="008973A0" w:rsidRPr="00347221">
          <w:t>Rozdział X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50</w:t>
        </w:r>
        <w:r w:rsidR="00ED06E5" w:rsidRPr="00347221">
          <w:rPr>
            <w:webHidden/>
          </w:rPr>
          <w:fldChar w:fldCharType="end"/>
        </w:r>
      </w:hyperlink>
    </w:p>
    <w:p w14:paraId="49F5DB2D" w14:textId="4EAF652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7" w:history="1">
        <w:r w:rsidR="008973A0" w:rsidRPr="00347221">
          <w:t>Zasady organizacji zespołów nauczycielskich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50</w:t>
        </w:r>
        <w:r w:rsidR="00ED06E5" w:rsidRPr="00347221">
          <w:rPr>
            <w:webHidden/>
          </w:rPr>
          <w:fldChar w:fldCharType="end"/>
        </w:r>
      </w:hyperlink>
    </w:p>
    <w:p w14:paraId="77E62516" w14:textId="62A8D55D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8" w:history="1">
        <w:r w:rsidR="008973A0" w:rsidRPr="00347221">
          <w:t>ROZDZIAŁ XI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51</w:t>
        </w:r>
        <w:r w:rsidR="00ED06E5" w:rsidRPr="00347221">
          <w:rPr>
            <w:webHidden/>
          </w:rPr>
          <w:fldChar w:fldCharType="end"/>
        </w:r>
      </w:hyperlink>
    </w:p>
    <w:p w14:paraId="5329B1BB" w14:textId="7834E36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19" w:history="1">
        <w:r w:rsidR="008973A0" w:rsidRPr="00347221">
          <w:t>Uczniowie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_Toc500939319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51</w:t>
        </w:r>
        <w:r w:rsidR="00ED06E5" w:rsidRPr="00347221">
          <w:rPr>
            <w:webHidden/>
          </w:rPr>
          <w:fldChar w:fldCharType="end"/>
        </w:r>
      </w:hyperlink>
    </w:p>
    <w:p w14:paraId="01942CC7" w14:textId="4D67EA3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0" w:history="1">
        <w:r w:rsidR="008973A0" w:rsidRPr="00347221">
          <w:t>Prawa ucznia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51</w:t>
        </w:r>
        <w:r w:rsidR="00ED06E5" w:rsidRPr="00347221">
          <w:rPr>
            <w:webHidden/>
          </w:rPr>
          <w:fldChar w:fldCharType="end"/>
        </w:r>
      </w:hyperlink>
    </w:p>
    <w:p w14:paraId="2C86799A" w14:textId="45FDA0E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1" w:history="1">
        <w:r w:rsidR="008973A0" w:rsidRPr="00347221">
          <w:t>Tryb składania skarg w przypadku naruszenia praw ucznia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53</w:t>
        </w:r>
        <w:r w:rsidR="00ED06E5" w:rsidRPr="00347221">
          <w:rPr>
            <w:webHidden/>
          </w:rPr>
          <w:fldChar w:fldCharType="end"/>
        </w:r>
      </w:hyperlink>
    </w:p>
    <w:p w14:paraId="3DF3E256" w14:textId="7338E196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2" w:history="1">
        <w:r w:rsidR="008973A0" w:rsidRPr="00347221">
          <w:t>Obowiązki ucznia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54</w:t>
        </w:r>
        <w:r w:rsidR="00ED06E5" w:rsidRPr="00347221">
          <w:rPr>
            <w:webHidden/>
          </w:rPr>
          <w:fldChar w:fldCharType="end"/>
        </w:r>
      </w:hyperlink>
    </w:p>
    <w:p w14:paraId="503ED6F8" w14:textId="10B8904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3" w:history="1">
        <w:r w:rsidR="008973A0" w:rsidRPr="00347221">
          <w:t>Usprawiedliwianie nieobecności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55</w:t>
        </w:r>
        <w:r w:rsidR="00ED06E5" w:rsidRPr="00347221">
          <w:rPr>
            <w:webHidden/>
          </w:rPr>
          <w:fldChar w:fldCharType="end"/>
        </w:r>
      </w:hyperlink>
    </w:p>
    <w:p w14:paraId="15C9C276" w14:textId="691D744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4" w:history="1">
        <w:r w:rsidR="008973A0" w:rsidRPr="00347221">
          <w:t>Strój uczniowski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56</w:t>
        </w:r>
        <w:r w:rsidR="00ED06E5" w:rsidRPr="00347221">
          <w:rPr>
            <w:webHidden/>
          </w:rPr>
          <w:fldChar w:fldCharType="end"/>
        </w:r>
      </w:hyperlink>
    </w:p>
    <w:p w14:paraId="7835DE96" w14:textId="204779E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5" w:history="1">
        <w:r w:rsidR="008973A0" w:rsidRPr="00347221">
          <w:t>Korzystanie z telefonów komórkowych i innych urządzeń elektronicznych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56</w:t>
        </w:r>
        <w:r w:rsidR="00ED06E5" w:rsidRPr="00347221">
          <w:rPr>
            <w:webHidden/>
          </w:rPr>
          <w:fldChar w:fldCharType="end"/>
        </w:r>
      </w:hyperlink>
    </w:p>
    <w:p w14:paraId="45A929C3" w14:textId="56D622DB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6" w:history="1">
        <w:r w:rsidR="008973A0" w:rsidRPr="00347221">
          <w:t>Nagrody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57</w:t>
        </w:r>
        <w:r w:rsidR="00ED06E5" w:rsidRPr="00347221">
          <w:rPr>
            <w:webHidden/>
          </w:rPr>
          <w:fldChar w:fldCharType="end"/>
        </w:r>
      </w:hyperlink>
    </w:p>
    <w:p w14:paraId="05B3EEB1" w14:textId="670A97C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7" w:history="1">
        <w:r w:rsidR="008973A0" w:rsidRPr="00347221">
          <w:t>Kary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58</w:t>
        </w:r>
        <w:r w:rsidR="00ED06E5" w:rsidRPr="00347221">
          <w:rPr>
            <w:webHidden/>
          </w:rPr>
          <w:fldChar w:fldCharType="end"/>
        </w:r>
      </w:hyperlink>
    </w:p>
    <w:p w14:paraId="62D8AF66" w14:textId="617345D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28" w:history="1">
        <w:r w:rsidR="008973A0" w:rsidRPr="00347221">
          <w:t>Tryb odwoławczy od wyznaczonej kary/nagrody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_Toc500939328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61</w:t>
        </w:r>
        <w:r w:rsidR="00ED06E5" w:rsidRPr="00347221">
          <w:rPr>
            <w:webHidden/>
          </w:rPr>
          <w:fldChar w:fldCharType="end"/>
        </w:r>
      </w:hyperlink>
    </w:p>
    <w:p w14:paraId="2DCDD79D" w14:textId="23E41C07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0" w:history="1">
        <w:r w:rsidR="008973A0" w:rsidRPr="00347221">
          <w:t>Tryb postępowania przy przeniesieniu ucznia do innej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62</w:t>
        </w:r>
        <w:r w:rsidR="00ED06E5" w:rsidRPr="00347221">
          <w:rPr>
            <w:webHidden/>
          </w:rPr>
          <w:fldChar w:fldCharType="end"/>
        </w:r>
      </w:hyperlink>
    </w:p>
    <w:p w14:paraId="4CD569AB" w14:textId="785D1EE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1" w:history="1">
        <w:r w:rsidR="008973A0" w:rsidRPr="00347221">
          <w:t>Rozdział XII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63</w:t>
        </w:r>
        <w:r w:rsidR="00ED06E5" w:rsidRPr="00347221">
          <w:rPr>
            <w:webHidden/>
          </w:rPr>
          <w:fldChar w:fldCharType="end"/>
        </w:r>
      </w:hyperlink>
    </w:p>
    <w:p w14:paraId="32439179" w14:textId="5364944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2" w:history="1">
        <w:r w:rsidR="008973A0" w:rsidRPr="00347221">
          <w:t>Nauczyciele i inni pracownicy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63</w:t>
        </w:r>
        <w:r w:rsidR="00ED06E5" w:rsidRPr="00347221">
          <w:rPr>
            <w:webHidden/>
          </w:rPr>
          <w:fldChar w:fldCharType="end"/>
        </w:r>
      </w:hyperlink>
    </w:p>
    <w:p w14:paraId="6530AC51" w14:textId="42F7550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3" w:history="1">
        <w:r w:rsidR="008973A0" w:rsidRPr="00347221">
          <w:t>Prawa i obowiązki nauczyciela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63</w:t>
        </w:r>
        <w:r w:rsidR="00ED06E5" w:rsidRPr="00347221">
          <w:rPr>
            <w:webHidden/>
          </w:rPr>
          <w:fldChar w:fldCharType="end"/>
        </w:r>
      </w:hyperlink>
    </w:p>
    <w:p w14:paraId="174F85B5" w14:textId="7755A753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4" w:history="1">
        <w:r w:rsidR="008B0AF1" w:rsidRPr="00347221">
          <w:t>N</w:t>
        </w:r>
        <w:r w:rsidR="008973A0" w:rsidRPr="00347221">
          <w:t>auczyciel, wychowawc</w:t>
        </w:r>
        <w:r w:rsidR="008B0AF1" w:rsidRPr="00347221">
          <w:t>a</w:t>
        </w:r>
        <w:r w:rsidR="008973A0" w:rsidRPr="00347221">
          <w:t xml:space="preserve"> świetlicy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67</w:t>
        </w:r>
        <w:r w:rsidR="00ED06E5" w:rsidRPr="00347221">
          <w:rPr>
            <w:webHidden/>
          </w:rPr>
          <w:fldChar w:fldCharType="end"/>
        </w:r>
      </w:hyperlink>
    </w:p>
    <w:p w14:paraId="60C921E8" w14:textId="409A6E5B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5" w:history="1">
        <w:r w:rsidR="008973A0" w:rsidRPr="00347221">
          <w:t>Zadania wychowawcy oddziału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68</w:t>
        </w:r>
        <w:r w:rsidR="00ED06E5" w:rsidRPr="00347221">
          <w:rPr>
            <w:webHidden/>
          </w:rPr>
          <w:fldChar w:fldCharType="end"/>
        </w:r>
      </w:hyperlink>
    </w:p>
    <w:p w14:paraId="1F26A11E" w14:textId="30FA4FB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6" w:history="1">
        <w:r w:rsidR="008973A0" w:rsidRPr="00347221">
          <w:t>Zadania nauczycieli specjalistów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71</w:t>
        </w:r>
        <w:r w:rsidR="00ED06E5" w:rsidRPr="00347221">
          <w:rPr>
            <w:webHidden/>
          </w:rPr>
          <w:fldChar w:fldCharType="end"/>
        </w:r>
      </w:hyperlink>
    </w:p>
    <w:p w14:paraId="27FFBB97" w14:textId="423C7F7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7" w:history="1">
        <w:r w:rsidR="008973A0" w:rsidRPr="00347221">
          <w:t>Zadania wicedyrektora szkoły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75</w:t>
        </w:r>
        <w:r w:rsidR="00ED06E5" w:rsidRPr="00347221">
          <w:rPr>
            <w:webHidden/>
          </w:rPr>
          <w:fldChar w:fldCharType="end"/>
        </w:r>
      </w:hyperlink>
    </w:p>
    <w:p w14:paraId="18CC5278" w14:textId="47789A9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8" w:history="1">
        <w:r w:rsidR="008973A0" w:rsidRPr="00347221">
          <w:t>Pracownicy obsługi i administracji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76</w:t>
        </w:r>
        <w:r w:rsidR="00ED06E5" w:rsidRPr="00347221">
          <w:rPr>
            <w:webHidden/>
          </w:rPr>
          <w:fldChar w:fldCharType="end"/>
        </w:r>
      </w:hyperlink>
    </w:p>
    <w:p w14:paraId="71848B6D" w14:textId="67A4141A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39" w:history="1">
        <w:r w:rsidR="008973A0" w:rsidRPr="00347221">
          <w:t>ROZDZIAŁ XIII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_Toc500939339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77</w:t>
        </w:r>
        <w:r w:rsidR="00ED06E5" w:rsidRPr="00347221">
          <w:rPr>
            <w:webHidden/>
          </w:rPr>
          <w:fldChar w:fldCharType="end"/>
        </w:r>
      </w:hyperlink>
    </w:p>
    <w:p w14:paraId="04E5B988" w14:textId="59549717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0" w:history="1">
        <w:r w:rsidR="008973A0" w:rsidRPr="00347221">
          <w:t>Szczegółowe warunki i sposób</w:t>
        </w:r>
        <w:r w:rsidR="00A52550" w:rsidRPr="00347221">
          <w:t xml:space="preserve"> </w:t>
        </w:r>
        <w:r w:rsidR="008973A0" w:rsidRPr="00347221">
          <w:t>wewnątrzszkolnego oceniania,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77</w:t>
        </w:r>
        <w:r w:rsidR="00ED06E5" w:rsidRPr="00347221">
          <w:rPr>
            <w:webHidden/>
          </w:rPr>
          <w:fldChar w:fldCharType="end"/>
        </w:r>
      </w:hyperlink>
    </w:p>
    <w:p w14:paraId="7C0B3D4A" w14:textId="7EB240A2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1" w:history="1">
        <w:r w:rsidR="008973A0" w:rsidRPr="00347221">
          <w:t>klasyfikowania i promowania uczniów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77</w:t>
        </w:r>
        <w:r w:rsidR="00ED06E5" w:rsidRPr="00347221">
          <w:rPr>
            <w:webHidden/>
          </w:rPr>
          <w:fldChar w:fldCharType="end"/>
        </w:r>
      </w:hyperlink>
    </w:p>
    <w:p w14:paraId="563B4A80" w14:textId="501C1B1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2" w:history="1">
        <w:r w:rsidR="008973A0" w:rsidRPr="00347221">
          <w:t>Postanowienia ogólne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77</w:t>
        </w:r>
        <w:r w:rsidR="00ED06E5" w:rsidRPr="00347221">
          <w:rPr>
            <w:webHidden/>
          </w:rPr>
          <w:fldChar w:fldCharType="end"/>
        </w:r>
      </w:hyperlink>
    </w:p>
    <w:p w14:paraId="3BA5EBD7" w14:textId="15A6FE5F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3" w:history="1">
        <w:r w:rsidR="008973A0" w:rsidRPr="00347221">
          <w:t>Cele oceniania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77</w:t>
        </w:r>
        <w:r w:rsidR="00ED06E5" w:rsidRPr="00347221">
          <w:rPr>
            <w:webHidden/>
          </w:rPr>
          <w:fldChar w:fldCharType="end"/>
        </w:r>
      </w:hyperlink>
    </w:p>
    <w:p w14:paraId="67555AB0" w14:textId="3F8ED74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4" w:history="1">
        <w:r w:rsidR="008973A0" w:rsidRPr="00347221">
          <w:t>Jawność ocen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79</w:t>
        </w:r>
        <w:r w:rsidR="00ED06E5" w:rsidRPr="00347221">
          <w:rPr>
            <w:webHidden/>
          </w:rPr>
          <w:fldChar w:fldCharType="end"/>
        </w:r>
      </w:hyperlink>
    </w:p>
    <w:p w14:paraId="50850BFF" w14:textId="3778C9DB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5" w:history="1">
        <w:r w:rsidR="008973A0" w:rsidRPr="00347221">
          <w:t>Ocenianie bieżące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81</w:t>
        </w:r>
        <w:r w:rsidR="00ED06E5" w:rsidRPr="00347221">
          <w:rPr>
            <w:webHidden/>
          </w:rPr>
          <w:fldChar w:fldCharType="end"/>
        </w:r>
      </w:hyperlink>
    </w:p>
    <w:p w14:paraId="1B2A0B5B" w14:textId="728F7363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6" w:history="1">
        <w:r w:rsidR="008973A0" w:rsidRPr="00347221">
          <w:t>Zasady oceniania religii/etyki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84</w:t>
        </w:r>
        <w:r w:rsidR="00ED06E5" w:rsidRPr="00347221">
          <w:rPr>
            <w:webHidden/>
          </w:rPr>
          <w:fldChar w:fldCharType="end"/>
        </w:r>
      </w:hyperlink>
    </w:p>
    <w:p w14:paraId="3702741B" w14:textId="3E8D602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7" w:history="1">
        <w:r w:rsidR="008973A0" w:rsidRPr="00347221">
          <w:t>Zasady oceniania zajęć edukacyjnych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84</w:t>
        </w:r>
        <w:r w:rsidR="00ED06E5" w:rsidRPr="00347221">
          <w:rPr>
            <w:webHidden/>
          </w:rPr>
          <w:fldChar w:fldCharType="end"/>
        </w:r>
      </w:hyperlink>
    </w:p>
    <w:p w14:paraId="742D05AC" w14:textId="5ABB7C7C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8" w:history="1">
        <w:r w:rsidR="008973A0" w:rsidRPr="00347221">
          <w:t>Ocena zachowania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89</w:t>
        </w:r>
        <w:r w:rsidR="00ED06E5" w:rsidRPr="00347221">
          <w:rPr>
            <w:webHidden/>
          </w:rPr>
          <w:fldChar w:fldCharType="end"/>
        </w:r>
      </w:hyperlink>
    </w:p>
    <w:p w14:paraId="7E3F9DD4" w14:textId="4B498CAA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49" w:history="1">
        <w:r w:rsidR="008973A0" w:rsidRPr="00347221">
          <w:t>Zasady oceniania zachowania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_Toc500939349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92</w:t>
        </w:r>
        <w:r w:rsidR="00ED06E5" w:rsidRPr="00347221">
          <w:rPr>
            <w:webHidden/>
          </w:rPr>
          <w:fldChar w:fldCharType="end"/>
        </w:r>
      </w:hyperlink>
    </w:p>
    <w:p w14:paraId="6996C214" w14:textId="040A02F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50" w:history="1">
        <w:r w:rsidR="008973A0" w:rsidRPr="00347221">
          <w:t>Ustalenie oceny zachowania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94</w:t>
        </w:r>
        <w:r w:rsidR="00ED06E5" w:rsidRPr="00347221">
          <w:rPr>
            <w:webHidden/>
          </w:rPr>
          <w:fldChar w:fldCharType="end"/>
        </w:r>
      </w:hyperlink>
    </w:p>
    <w:p w14:paraId="57A0610A" w14:textId="4742476E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51" w:history="1">
        <w:r w:rsidR="008973A0" w:rsidRPr="00347221">
          <w:t>Klasyfikowanie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95</w:t>
        </w:r>
        <w:r w:rsidR="00ED06E5" w:rsidRPr="00347221">
          <w:rPr>
            <w:webHidden/>
          </w:rPr>
          <w:fldChar w:fldCharType="end"/>
        </w:r>
      </w:hyperlink>
    </w:p>
    <w:p w14:paraId="3EB7AC6D" w14:textId="2CA0AAB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52" w:history="1">
        <w:r w:rsidR="008973A0" w:rsidRPr="00347221">
          <w:t xml:space="preserve">Terminy i formy informowania uczniów i ich rodziców o ocenach </w:t>
        </w:r>
        <w:r w:rsidR="008973A0" w:rsidRPr="00347221">
          <w:lastRenderedPageBreak/>
          <w:t>klasyfikacyjnych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96</w:t>
        </w:r>
        <w:r w:rsidR="00ED06E5" w:rsidRPr="00347221">
          <w:rPr>
            <w:webHidden/>
          </w:rPr>
          <w:fldChar w:fldCharType="end"/>
        </w:r>
      </w:hyperlink>
    </w:p>
    <w:p w14:paraId="275EABBD" w14:textId="75DC28E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53" w:history="1">
        <w:r w:rsidR="008973A0" w:rsidRPr="00347221">
          <w:t>Ustalanie ocen klasyfikacyjnych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97</w:t>
        </w:r>
        <w:r w:rsidR="00ED06E5" w:rsidRPr="00347221">
          <w:rPr>
            <w:webHidden/>
          </w:rPr>
          <w:fldChar w:fldCharType="end"/>
        </w:r>
      </w:hyperlink>
    </w:p>
    <w:p w14:paraId="75EF38D7" w14:textId="4C176134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</w:pPr>
      <w:hyperlink w:anchor="_Toc500939354" w:history="1">
        <w:r w:rsidR="008973A0" w:rsidRPr="00347221">
          <w:t>Warunki i tryb poprawiania przewidywanej rocznej oceny klasyfikacyjnej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_Toc500939354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98</w:t>
        </w:r>
        <w:r w:rsidR="00ED06E5" w:rsidRPr="00347221">
          <w:rPr>
            <w:webHidden/>
          </w:rPr>
          <w:fldChar w:fldCharType="end"/>
        </w:r>
      </w:hyperlink>
    </w:p>
    <w:p w14:paraId="75647F5F" w14:textId="64571951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5" w:history="1">
        <w:r w:rsidR="008973A0" w:rsidRPr="00347221">
          <w:t>Egzamin klasyfikacyjny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_Toc500939355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99</w:t>
        </w:r>
        <w:r w:rsidR="00ED06E5" w:rsidRPr="00347221">
          <w:rPr>
            <w:webHidden/>
          </w:rPr>
          <w:fldChar w:fldCharType="end"/>
        </w:r>
      </w:hyperlink>
    </w:p>
    <w:p w14:paraId="2B7755AD" w14:textId="676AD709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6" w:history="1">
        <w:r w:rsidR="008973A0" w:rsidRPr="00347221">
          <w:rPr>
            <w:rStyle w:val="Hipercze"/>
            <w:color w:val="auto"/>
          </w:rPr>
          <w:t>Tryb wnoszenia zastrzeżeń do rocznej oceny klasyfikacyjnej – sprawdzian komisyjny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_Toc500939356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101</w:t>
        </w:r>
        <w:r w:rsidR="00ED06E5" w:rsidRPr="00347221">
          <w:rPr>
            <w:webHidden/>
          </w:rPr>
          <w:fldChar w:fldCharType="end"/>
        </w:r>
      </w:hyperlink>
    </w:p>
    <w:p w14:paraId="1C1E928F" w14:textId="08F04842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7" w:history="1">
        <w:r w:rsidR="008973A0" w:rsidRPr="00347221">
          <w:rPr>
            <w:rStyle w:val="Hipercze"/>
            <w:color w:val="auto"/>
          </w:rPr>
          <w:t>Egzamin poprawkowy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_Toc500939357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103</w:t>
        </w:r>
        <w:r w:rsidR="00ED06E5" w:rsidRPr="00347221">
          <w:rPr>
            <w:webHidden/>
          </w:rPr>
          <w:fldChar w:fldCharType="end"/>
        </w:r>
      </w:hyperlink>
    </w:p>
    <w:p w14:paraId="5BE94114" w14:textId="70BB3DB8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8" w:history="1">
        <w:r w:rsidR="008973A0" w:rsidRPr="00347221">
          <w:rPr>
            <w:rStyle w:val="Hipercze"/>
            <w:color w:val="auto"/>
          </w:rPr>
          <w:t>Promocja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_Toc500939358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104</w:t>
        </w:r>
        <w:r w:rsidR="00ED06E5" w:rsidRPr="00347221">
          <w:rPr>
            <w:webHidden/>
          </w:rPr>
          <w:fldChar w:fldCharType="end"/>
        </w:r>
      </w:hyperlink>
    </w:p>
    <w:p w14:paraId="1E7280E6" w14:textId="41846047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9" w:history="1">
        <w:r w:rsidR="008973A0" w:rsidRPr="00347221">
          <w:rPr>
            <w:rStyle w:val="Hipercze"/>
            <w:color w:val="auto"/>
          </w:rPr>
          <w:t>Ukończenie szkoły podstawowej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_Toc500939359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105</w:t>
        </w:r>
        <w:r w:rsidR="00ED06E5" w:rsidRPr="00347221">
          <w:rPr>
            <w:webHidden/>
          </w:rPr>
          <w:fldChar w:fldCharType="end"/>
        </w:r>
      </w:hyperlink>
    </w:p>
    <w:p w14:paraId="29C7A8DC" w14:textId="3B138123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0" w:history="1">
        <w:r w:rsidR="008973A0" w:rsidRPr="00347221">
          <w:rPr>
            <w:rStyle w:val="Hipercze"/>
            <w:color w:val="auto"/>
          </w:rPr>
          <w:t>Egzamin ósmoklasisty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_Toc500939360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106</w:t>
        </w:r>
        <w:r w:rsidR="00ED06E5" w:rsidRPr="00347221">
          <w:rPr>
            <w:webHidden/>
          </w:rPr>
          <w:fldChar w:fldCharType="end"/>
        </w:r>
      </w:hyperlink>
    </w:p>
    <w:p w14:paraId="6BA5C754" w14:textId="25E69060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1" w:history="1">
        <w:r w:rsidR="008973A0" w:rsidRPr="00347221">
          <w:rPr>
            <w:rStyle w:val="Hipercze"/>
            <w:color w:val="auto"/>
          </w:rPr>
          <w:t>ROZDZIAŁ XIV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_Toc500939361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106</w:t>
        </w:r>
        <w:r w:rsidR="00ED06E5" w:rsidRPr="00347221">
          <w:rPr>
            <w:webHidden/>
          </w:rPr>
          <w:fldChar w:fldCharType="end"/>
        </w:r>
      </w:hyperlink>
    </w:p>
    <w:p w14:paraId="51DCBF53" w14:textId="659D4492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2" w:history="1">
        <w:r w:rsidR="008973A0" w:rsidRPr="00347221">
          <w:rPr>
            <w:rStyle w:val="Hipercze"/>
            <w:color w:val="auto"/>
          </w:rPr>
          <w:t>Postanowienia końcowe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_Toc500939362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106</w:t>
        </w:r>
        <w:r w:rsidR="00ED06E5" w:rsidRPr="00347221">
          <w:rPr>
            <w:webHidden/>
          </w:rPr>
          <w:fldChar w:fldCharType="end"/>
        </w:r>
      </w:hyperlink>
    </w:p>
    <w:p w14:paraId="1CA4BCE1" w14:textId="3F5E30AB" w:rsidR="008973A0" w:rsidRPr="00347221" w:rsidRDefault="006A3164" w:rsidP="00513907">
      <w:pPr>
        <w:pStyle w:val="Spistreci1"/>
        <w:tabs>
          <w:tab w:val="left" w:pos="284"/>
          <w:tab w:val="left" w:pos="426"/>
        </w:tabs>
        <w:spacing w:line="276" w:lineRule="auto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3" w:history="1">
        <w:r w:rsidR="008973A0" w:rsidRPr="00347221">
          <w:rPr>
            <w:rStyle w:val="Hipercze"/>
            <w:color w:val="auto"/>
          </w:rPr>
          <w:t>Zasady wprowadzania zmian w statucie</w:t>
        </w:r>
        <w:r w:rsidR="008973A0" w:rsidRPr="00347221">
          <w:rPr>
            <w:webHidden/>
          </w:rPr>
          <w:tab/>
        </w:r>
        <w:r w:rsidR="00ED06E5" w:rsidRPr="00347221">
          <w:rPr>
            <w:webHidden/>
          </w:rPr>
          <w:fldChar w:fldCharType="begin"/>
        </w:r>
        <w:r w:rsidR="008973A0" w:rsidRPr="00347221">
          <w:rPr>
            <w:webHidden/>
          </w:rPr>
          <w:instrText xml:space="preserve"> PAGEREF _Toc500939363 \h </w:instrText>
        </w:r>
        <w:r w:rsidR="00ED06E5" w:rsidRPr="00347221">
          <w:rPr>
            <w:webHidden/>
          </w:rPr>
        </w:r>
        <w:r w:rsidR="00ED06E5" w:rsidRPr="00347221">
          <w:rPr>
            <w:webHidden/>
          </w:rPr>
          <w:fldChar w:fldCharType="separate"/>
        </w:r>
        <w:r w:rsidR="00C33D2C" w:rsidRPr="00347221">
          <w:rPr>
            <w:webHidden/>
          </w:rPr>
          <w:t>106</w:t>
        </w:r>
        <w:r w:rsidR="00ED06E5" w:rsidRPr="00347221">
          <w:rPr>
            <w:webHidden/>
          </w:rPr>
          <w:fldChar w:fldCharType="end"/>
        </w:r>
      </w:hyperlink>
    </w:p>
    <w:p w14:paraId="76EEC286" w14:textId="77777777" w:rsidR="00C32304" w:rsidRPr="00347221" w:rsidRDefault="00ED06E5" w:rsidP="00513907">
      <w:pPr>
        <w:tabs>
          <w:tab w:val="left" w:pos="284"/>
          <w:tab w:val="left" w:pos="426"/>
        </w:tabs>
        <w:spacing w:line="276" w:lineRule="auto"/>
        <w:contextualSpacing/>
      </w:pPr>
      <w:r w:rsidRPr="00347221">
        <w:rPr>
          <w:b/>
          <w:bCs/>
        </w:rPr>
        <w:fldChar w:fldCharType="end"/>
      </w:r>
    </w:p>
    <w:p w14:paraId="40A99720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</w:pPr>
      <w:r w:rsidRPr="00347221">
        <w:t>Niniejszy Statut jest podstawowym dokumentem, w oparc</w:t>
      </w:r>
      <w:r w:rsidR="00752FA8" w:rsidRPr="00347221">
        <w:t>iu o który działa Szkoła Podsta</w:t>
      </w:r>
      <w:r w:rsidRPr="00347221">
        <w:t xml:space="preserve">wowa nr 36 </w:t>
      </w:r>
      <w:r w:rsidR="00D2536F" w:rsidRPr="00347221">
        <w:t xml:space="preserve">im. Zenona Wasilewskiego </w:t>
      </w:r>
      <w:r w:rsidRPr="00347221">
        <w:t>w Łodzi.</w:t>
      </w:r>
    </w:p>
    <w:p w14:paraId="4517779F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</w:pPr>
    </w:p>
    <w:p w14:paraId="3054F62A" w14:textId="77777777" w:rsidR="00780B6D" w:rsidRPr="00347221" w:rsidRDefault="00780B6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6747636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CE7BDFF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170CB4F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F34704A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59C49183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50F2521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9F93D77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19B7FDD6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291BB08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BC0F5E6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4A66A25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5F42F55E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6CBEE84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88A0FD9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38EE620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C1F41D9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562E1512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0EB3B77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1B551B99" w14:textId="77777777" w:rsidR="006F691B" w:rsidRPr="00347221" w:rsidRDefault="006F691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0B006B3" w14:textId="77777777" w:rsidR="00952AF4" w:rsidRPr="00347221" w:rsidRDefault="00952AF4">
      <w:pPr>
        <w:widowControl/>
        <w:suppressAutoHyphens w:val="0"/>
        <w:rPr>
          <w:rFonts w:eastAsia="Times New Roman" w:cs="Arial"/>
          <w:b/>
          <w:bCs/>
          <w:sz w:val="28"/>
          <w:szCs w:val="28"/>
          <w:lang w:eastAsia="ar-SA" w:bidi="ar-SA"/>
        </w:rPr>
      </w:pPr>
      <w:bookmarkStart w:id="0" w:name="_Toc500939266"/>
      <w:r w:rsidRPr="00347221">
        <w:br w:type="page"/>
      </w:r>
    </w:p>
    <w:p w14:paraId="1011FD81" w14:textId="28ADDACF" w:rsidR="00760430" w:rsidRPr="00347221" w:rsidRDefault="0089448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lastRenderedPageBreak/>
        <w:t>RO</w:t>
      </w:r>
      <w:r w:rsidR="00DF1EC7" w:rsidRPr="00347221">
        <w:t>ZDZIAŁ I.</w:t>
      </w:r>
      <w:bookmarkEnd w:id="0"/>
      <w:r w:rsidR="00DF1EC7" w:rsidRPr="00347221">
        <w:t xml:space="preserve"> </w:t>
      </w:r>
    </w:p>
    <w:p w14:paraId="1D36E7E7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" w:name="_Toc500939267"/>
      <w:r w:rsidRPr="00347221">
        <w:t>Postanowienia ogólne</w:t>
      </w:r>
      <w:bookmarkEnd w:id="1"/>
    </w:p>
    <w:p w14:paraId="526626F5" w14:textId="77777777" w:rsidR="00760430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</w:t>
      </w:r>
    </w:p>
    <w:p w14:paraId="33F170C0" w14:textId="77777777" w:rsidR="00760430" w:rsidRPr="00347221" w:rsidRDefault="0076043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07F573B" w14:textId="77777777" w:rsidR="00F30CA7" w:rsidRPr="00347221" w:rsidRDefault="00DF1EC7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Nazwa szkoły zawiera określenie: Szkoła Podstawowa Nr 36 w Łodzi</w:t>
      </w:r>
      <w:r w:rsidR="00F720DD" w:rsidRPr="00347221">
        <w:rPr>
          <w:rFonts w:ascii="Arial" w:hAnsi="Arial" w:cs="Arial"/>
          <w:sz w:val="24"/>
          <w:szCs w:val="24"/>
        </w:rPr>
        <w:t xml:space="preserve"> </w:t>
      </w:r>
      <w:r w:rsidR="00F30CA7" w:rsidRPr="00347221">
        <w:rPr>
          <w:rFonts w:ascii="Arial" w:hAnsi="Arial" w:cs="Arial"/>
          <w:sz w:val="24"/>
          <w:szCs w:val="24"/>
        </w:rPr>
        <w:t>imienia Zenona Wasilewskiego</w:t>
      </w:r>
      <w:r w:rsidR="00603116" w:rsidRPr="00347221">
        <w:rPr>
          <w:rFonts w:ascii="Arial" w:hAnsi="Arial" w:cs="Arial"/>
          <w:sz w:val="24"/>
          <w:szCs w:val="24"/>
        </w:rPr>
        <w:t>.</w:t>
      </w:r>
    </w:p>
    <w:p w14:paraId="40425856" w14:textId="77777777" w:rsidR="00DF1EC7" w:rsidRPr="00347221" w:rsidRDefault="00DF1EC7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Siedzibą szkoły jest budynek umiejscowiony w Łodzi przy ulicy Więckowskiego 35, kod</w:t>
      </w:r>
      <w:r w:rsidR="00F720D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pocztowy: 90-734.</w:t>
      </w:r>
    </w:p>
    <w:p w14:paraId="4C43B648" w14:textId="77777777" w:rsidR="00DF1EC7" w:rsidRPr="00347221" w:rsidRDefault="00DF1EC7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posiada własny obwód. Granice obwodu określa Rada Miasta Łódź.</w:t>
      </w:r>
    </w:p>
    <w:p w14:paraId="5CB4B63B" w14:textId="77777777" w:rsidR="004820A0" w:rsidRPr="00347221" w:rsidRDefault="00B84FD2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Szkoła posiada </w:t>
      </w:r>
      <w:r w:rsidR="004820A0" w:rsidRPr="00347221">
        <w:rPr>
          <w:rFonts w:ascii="Arial" w:hAnsi="Arial" w:cs="Arial"/>
          <w:sz w:val="24"/>
          <w:szCs w:val="24"/>
        </w:rPr>
        <w:t xml:space="preserve">własny </w:t>
      </w:r>
      <w:r w:rsidRPr="00347221">
        <w:rPr>
          <w:rFonts w:ascii="Arial" w:hAnsi="Arial" w:cs="Arial"/>
          <w:sz w:val="24"/>
          <w:szCs w:val="24"/>
        </w:rPr>
        <w:t>sztandar</w:t>
      </w:r>
      <w:r w:rsidR="004820A0" w:rsidRPr="00347221">
        <w:rPr>
          <w:rFonts w:ascii="Arial" w:hAnsi="Arial" w:cs="Arial"/>
          <w:sz w:val="24"/>
          <w:szCs w:val="24"/>
        </w:rPr>
        <w:t xml:space="preserve"> i hymn</w:t>
      </w:r>
      <w:r w:rsidRPr="00347221">
        <w:rPr>
          <w:rFonts w:ascii="Arial" w:hAnsi="Arial" w:cs="Arial"/>
          <w:sz w:val="24"/>
          <w:szCs w:val="24"/>
        </w:rPr>
        <w:t xml:space="preserve">. </w:t>
      </w:r>
    </w:p>
    <w:p w14:paraId="1BBFD99E" w14:textId="77777777" w:rsidR="004820A0" w:rsidRPr="00347221" w:rsidRDefault="004820A0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Sztandar używany jest przy ważnych ceremoniach</w:t>
      </w:r>
      <w:r w:rsidR="00760430" w:rsidRPr="00347221">
        <w:rPr>
          <w:rFonts w:ascii="Arial" w:hAnsi="Arial" w:cs="Arial"/>
          <w:sz w:val="24"/>
          <w:szCs w:val="24"/>
        </w:rPr>
        <w:t xml:space="preserve"> szkolnych i państwowych</w:t>
      </w:r>
      <w:r w:rsidR="003D15B6" w:rsidRPr="00347221">
        <w:rPr>
          <w:rFonts w:ascii="Arial" w:hAnsi="Arial" w:cs="Arial"/>
          <w:sz w:val="24"/>
          <w:szCs w:val="24"/>
        </w:rPr>
        <w:t xml:space="preserve"> </w:t>
      </w:r>
      <w:r w:rsidR="00760430" w:rsidRPr="00347221">
        <w:rPr>
          <w:rFonts w:ascii="Arial" w:hAnsi="Arial" w:cs="Arial"/>
          <w:sz w:val="24"/>
          <w:szCs w:val="24"/>
        </w:rPr>
        <w:t xml:space="preserve">oraz </w:t>
      </w:r>
      <w:r w:rsidRPr="00347221">
        <w:rPr>
          <w:rFonts w:ascii="Arial" w:hAnsi="Arial" w:cs="Arial"/>
          <w:sz w:val="24"/>
          <w:szCs w:val="24"/>
        </w:rPr>
        <w:t>innych sytuacjach, wskazanych przez organ prowadzący bądź dyrektora szkoły.</w:t>
      </w:r>
    </w:p>
    <w:p w14:paraId="2A0C3042" w14:textId="5914F1CF" w:rsidR="004820A0" w:rsidRPr="00347221" w:rsidRDefault="004820A0" w:rsidP="00092F51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Hymn szkoły jest elementem ceremoniału szkolnego i śpiewany jest</w:t>
      </w:r>
      <w:r w:rsidR="00513907" w:rsidRPr="00347221">
        <w:rPr>
          <w:rFonts w:ascii="Arial" w:hAnsi="Arial" w:cs="Arial"/>
          <w:sz w:val="24"/>
          <w:szCs w:val="24"/>
        </w:rPr>
        <w:t xml:space="preserve"> </w:t>
      </w:r>
      <w:r w:rsidR="003D15B6" w:rsidRPr="00347221">
        <w:rPr>
          <w:rFonts w:ascii="Arial" w:hAnsi="Arial" w:cs="Arial"/>
          <w:sz w:val="24"/>
          <w:szCs w:val="24"/>
        </w:rPr>
        <w:t>na </w:t>
      </w:r>
      <w:r w:rsidRPr="00347221">
        <w:rPr>
          <w:rFonts w:ascii="Arial" w:hAnsi="Arial" w:cs="Arial"/>
          <w:sz w:val="24"/>
          <w:szCs w:val="24"/>
        </w:rPr>
        <w:t>uroczystościach szkolnych.</w:t>
      </w:r>
    </w:p>
    <w:p w14:paraId="30A40DBF" w14:textId="77777777" w:rsidR="004820A0" w:rsidRPr="00347221" w:rsidRDefault="004820A0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b/>
        </w:rPr>
      </w:pPr>
    </w:p>
    <w:p w14:paraId="20B033F4" w14:textId="286A3EEE" w:rsidR="00760430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</w:t>
      </w:r>
    </w:p>
    <w:p w14:paraId="0EFD092E" w14:textId="77777777" w:rsidR="00CB1616" w:rsidRPr="00347221" w:rsidRDefault="00CB1616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2C5C9C5" w14:textId="77777777" w:rsidR="00DF1EC7" w:rsidRPr="00347221" w:rsidRDefault="00DF1EC7" w:rsidP="00092F51">
      <w:pPr>
        <w:pStyle w:val="Akapitzlist"/>
        <w:numPr>
          <w:ilvl w:val="0"/>
          <w:numId w:val="15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Szkołą jest jednostką budżetową. Zasady prowadzenia przez szk</w:t>
      </w:r>
      <w:r w:rsidR="00835E34" w:rsidRPr="00347221">
        <w:rPr>
          <w:rFonts w:ascii="Arial" w:hAnsi="Arial" w:cs="Arial"/>
          <w:sz w:val="24"/>
          <w:szCs w:val="24"/>
        </w:rPr>
        <w:t>ołę gospodarki finan</w:t>
      </w:r>
      <w:r w:rsidRPr="00347221">
        <w:rPr>
          <w:rFonts w:ascii="Arial" w:hAnsi="Arial" w:cs="Arial"/>
          <w:sz w:val="24"/>
          <w:szCs w:val="24"/>
        </w:rPr>
        <w:t>sowej i materiałowej określają odrębne przepisy.</w:t>
      </w:r>
    </w:p>
    <w:p w14:paraId="18DA51E7" w14:textId="79FFAEA1" w:rsidR="00760430" w:rsidRPr="00347221" w:rsidRDefault="00DF1EC7" w:rsidP="00092F51">
      <w:pPr>
        <w:pStyle w:val="Akapitzlist"/>
        <w:numPr>
          <w:ilvl w:val="0"/>
          <w:numId w:val="15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Organem prowadzącym szkołę jest Miasto Łódź</w:t>
      </w:r>
      <w:r w:rsidR="006F691B" w:rsidRPr="00347221">
        <w:rPr>
          <w:rFonts w:ascii="Arial" w:hAnsi="Arial" w:cs="Arial"/>
          <w:sz w:val="24"/>
          <w:szCs w:val="24"/>
        </w:rPr>
        <w:t xml:space="preserve"> z siedzibą w Łodzi</w:t>
      </w:r>
      <w:r w:rsidR="399402D9" w:rsidRPr="00347221">
        <w:rPr>
          <w:rFonts w:ascii="Arial" w:hAnsi="Arial" w:cs="Arial"/>
          <w:sz w:val="24"/>
          <w:szCs w:val="24"/>
        </w:rPr>
        <w:t xml:space="preserve"> </w:t>
      </w:r>
      <w:r w:rsidR="00CB1616" w:rsidRPr="00347221">
        <w:rPr>
          <w:rFonts w:ascii="Arial" w:hAnsi="Arial" w:cs="Arial"/>
          <w:sz w:val="24"/>
          <w:szCs w:val="24"/>
        </w:rPr>
        <w:br/>
      </w:r>
      <w:r w:rsidR="006F691B" w:rsidRPr="00347221">
        <w:rPr>
          <w:rFonts w:ascii="Arial" w:hAnsi="Arial" w:cs="Arial"/>
          <w:sz w:val="24"/>
          <w:szCs w:val="24"/>
        </w:rPr>
        <w:t>ul. Piotrkowska 104</w:t>
      </w:r>
      <w:r w:rsidRPr="00347221">
        <w:rPr>
          <w:rFonts w:ascii="Arial" w:hAnsi="Arial" w:cs="Arial"/>
          <w:sz w:val="24"/>
          <w:szCs w:val="24"/>
        </w:rPr>
        <w:t>.</w:t>
      </w:r>
    </w:p>
    <w:p w14:paraId="0A84BB66" w14:textId="4857036C" w:rsidR="00DF1EC7" w:rsidRPr="00347221" w:rsidRDefault="00760430" w:rsidP="00092F51">
      <w:pPr>
        <w:pStyle w:val="Akapitzlist"/>
        <w:numPr>
          <w:ilvl w:val="0"/>
          <w:numId w:val="15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</w:t>
      </w:r>
      <w:r w:rsidR="00DF1EC7" w:rsidRPr="00347221">
        <w:rPr>
          <w:rFonts w:ascii="Arial" w:hAnsi="Arial" w:cs="Arial"/>
          <w:sz w:val="24"/>
          <w:szCs w:val="24"/>
        </w:rPr>
        <w:t>anem sprawującym nadzór pedagogiczny nad szkołą jest Łódzki Kurator Oświaty</w:t>
      </w:r>
      <w:r w:rsidR="00513907" w:rsidRPr="00347221">
        <w:rPr>
          <w:rFonts w:ascii="Arial" w:hAnsi="Arial" w:cs="Arial"/>
          <w:sz w:val="24"/>
          <w:szCs w:val="24"/>
        </w:rPr>
        <w:t xml:space="preserve"> z siedzibą w Łodzi al. Tadeusza Kościuszki 120a.</w:t>
      </w:r>
    </w:p>
    <w:p w14:paraId="2115FF8A" w14:textId="77777777" w:rsidR="00DF1EC7" w:rsidRPr="00347221" w:rsidRDefault="00DF1EC7" w:rsidP="00092F51">
      <w:pPr>
        <w:pStyle w:val="Akapitzlist"/>
        <w:numPr>
          <w:ilvl w:val="0"/>
          <w:numId w:val="15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Szkołą kieruje dyrektor powołany zgodnie z obowiązującymi przepisami.</w:t>
      </w:r>
    </w:p>
    <w:p w14:paraId="64D65376" w14:textId="77777777" w:rsidR="003D15B6" w:rsidRPr="00347221" w:rsidRDefault="003D15B6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D4CBB66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</w:t>
      </w:r>
    </w:p>
    <w:p w14:paraId="53BDF040" w14:textId="77777777" w:rsidR="00704877" w:rsidRPr="00347221" w:rsidRDefault="0070487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8B6A9EE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Ilekroć w dalszych przepisach jest mowa bez bliższego określenia o:</w:t>
      </w:r>
    </w:p>
    <w:p w14:paraId="52A1F1C4" w14:textId="1BEFC585" w:rsidR="00DF1EC7" w:rsidRPr="00347221" w:rsidRDefault="00CB1616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</w:t>
      </w:r>
      <w:r w:rsidR="00DF1EC7" w:rsidRPr="00347221">
        <w:rPr>
          <w:rFonts w:ascii="Arial" w:hAnsi="Arial" w:cs="Arial"/>
          <w:sz w:val="24"/>
          <w:szCs w:val="24"/>
        </w:rPr>
        <w:t>zkole</w:t>
      </w:r>
      <w:r w:rsidRPr="00347221">
        <w:rPr>
          <w:rFonts w:ascii="Arial" w:hAnsi="Arial" w:cs="Arial"/>
          <w:sz w:val="24"/>
          <w:szCs w:val="24"/>
        </w:rPr>
        <w:t>, jednostce</w:t>
      </w:r>
      <w:r w:rsidR="00DF1EC7" w:rsidRPr="00347221">
        <w:rPr>
          <w:rFonts w:ascii="Arial" w:hAnsi="Arial" w:cs="Arial"/>
          <w:sz w:val="24"/>
          <w:szCs w:val="24"/>
        </w:rPr>
        <w:t xml:space="preserve"> – należy przez to rozumieć Szkołę Podstawową nr 36 </w:t>
      </w:r>
      <w:r w:rsidR="00513907" w:rsidRPr="00347221">
        <w:rPr>
          <w:rFonts w:ascii="Arial" w:hAnsi="Arial" w:cs="Arial"/>
          <w:sz w:val="24"/>
          <w:szCs w:val="24"/>
        </w:rPr>
        <w:t xml:space="preserve">im. Zenona Wasilewskiego </w:t>
      </w:r>
      <w:r w:rsidR="00DF1EC7" w:rsidRPr="00347221">
        <w:rPr>
          <w:rFonts w:ascii="Arial" w:hAnsi="Arial" w:cs="Arial"/>
          <w:sz w:val="24"/>
          <w:szCs w:val="24"/>
        </w:rPr>
        <w:t>w Łodzi;</w:t>
      </w:r>
    </w:p>
    <w:p w14:paraId="29C4D208" w14:textId="77777777" w:rsidR="00DF1EC7" w:rsidRPr="00347221" w:rsidRDefault="00DF1EC7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nauczycielu – należy przez to rozumieć nauczyciela</w:t>
      </w:r>
      <w:r w:rsidR="00835E34" w:rsidRPr="00347221">
        <w:rPr>
          <w:rFonts w:ascii="Arial" w:hAnsi="Arial" w:cs="Arial"/>
          <w:sz w:val="24"/>
          <w:szCs w:val="24"/>
        </w:rPr>
        <w:t>, wychowawcę oraz innego pracow</w:t>
      </w:r>
      <w:r w:rsidRPr="00347221">
        <w:rPr>
          <w:rFonts w:ascii="Arial" w:hAnsi="Arial" w:cs="Arial"/>
          <w:sz w:val="24"/>
          <w:szCs w:val="24"/>
        </w:rPr>
        <w:t>nika pedagogicznego zatrudnionego w szkole;</w:t>
      </w:r>
    </w:p>
    <w:p w14:paraId="7EBA50F9" w14:textId="77777777" w:rsidR="00DF1EC7" w:rsidRPr="00347221" w:rsidRDefault="00DF1EC7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uczniu - należy przez to rozumieć ucznia szkoły;</w:t>
      </w:r>
    </w:p>
    <w:p w14:paraId="4CC15904" w14:textId="5BA70DFB" w:rsidR="004820A0" w:rsidRPr="00347221" w:rsidRDefault="00DF1EC7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rodzicach – należy przez to rozumieć także prawnych opiekunów dziecka</w:t>
      </w:r>
      <w:r w:rsidR="004820A0" w:rsidRPr="00347221">
        <w:rPr>
          <w:rFonts w:ascii="Arial" w:hAnsi="Arial" w:cs="Arial"/>
          <w:sz w:val="24"/>
          <w:szCs w:val="24"/>
        </w:rPr>
        <w:t xml:space="preserve"> oraz osoby (podmioty) sprawujące pieczę zastępczą nad dzieckiem</w:t>
      </w:r>
      <w:r w:rsidR="00CB1616" w:rsidRPr="00347221">
        <w:rPr>
          <w:rFonts w:ascii="Arial" w:hAnsi="Arial" w:cs="Arial"/>
          <w:sz w:val="24"/>
          <w:szCs w:val="24"/>
        </w:rPr>
        <w:t>, a w przypadku uczniów z doświadczeniem migracyjnym w związku z wojną na Ukrainie, także osoby sprawujące nad nimi opiekę</w:t>
      </w:r>
      <w:r w:rsidRPr="00347221">
        <w:rPr>
          <w:rFonts w:ascii="Arial" w:hAnsi="Arial" w:cs="Arial"/>
          <w:sz w:val="24"/>
          <w:szCs w:val="24"/>
        </w:rPr>
        <w:t>;</w:t>
      </w:r>
    </w:p>
    <w:p w14:paraId="3080D255" w14:textId="04CCFB1E" w:rsidR="004820A0" w:rsidRPr="00347221" w:rsidRDefault="00DF1EC7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ustawie – należy przez to rozumieć ustawę </w:t>
      </w:r>
      <w:r w:rsidR="004820A0" w:rsidRPr="00347221">
        <w:rPr>
          <w:rFonts w:ascii="Arial" w:hAnsi="Arial" w:cs="Arial"/>
          <w:sz w:val="24"/>
          <w:szCs w:val="24"/>
        </w:rPr>
        <w:t>z dnia 14 grudnia 2016</w:t>
      </w:r>
      <w:r w:rsidR="005548B5" w:rsidRPr="00347221">
        <w:rPr>
          <w:rFonts w:ascii="Arial" w:hAnsi="Arial" w:cs="Arial"/>
          <w:sz w:val="24"/>
          <w:szCs w:val="24"/>
        </w:rPr>
        <w:t xml:space="preserve"> </w:t>
      </w:r>
      <w:r w:rsidR="004820A0" w:rsidRPr="00347221">
        <w:rPr>
          <w:rFonts w:ascii="Arial" w:hAnsi="Arial" w:cs="Arial"/>
          <w:sz w:val="24"/>
          <w:szCs w:val="24"/>
        </w:rPr>
        <w:t xml:space="preserve">r. Prawo Oświatowe </w:t>
      </w:r>
      <w:bookmarkStart w:id="2" w:name="_Hlk50017168"/>
      <w:r w:rsidR="00513907" w:rsidRPr="00347221">
        <w:rPr>
          <w:rFonts w:ascii="Arial" w:hAnsi="Arial" w:cs="Arial"/>
          <w:sz w:val="24"/>
          <w:szCs w:val="24"/>
        </w:rPr>
        <w:t>t. j. Dz. U. z 2021 r. poz. 1082 ze zm.</w:t>
      </w:r>
      <w:r w:rsidR="004820A0" w:rsidRPr="00347221">
        <w:rPr>
          <w:rFonts w:ascii="Arial" w:hAnsi="Arial" w:cs="Arial"/>
          <w:sz w:val="24"/>
          <w:szCs w:val="24"/>
        </w:rPr>
        <w:t>);</w:t>
      </w:r>
    </w:p>
    <w:bookmarkEnd w:id="2"/>
    <w:p w14:paraId="5911E596" w14:textId="68C05476" w:rsidR="004820A0" w:rsidRPr="00347221" w:rsidRDefault="004820A0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podstawie programowej kształcenia ogólnego – należy przez to rozumieć obowiązkowy zestaw celów kształcenia i treści nauczania, w tym umiejętności,</w:t>
      </w:r>
      <w:r w:rsidR="00F720D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opisane w formie ogólnych i szczegółowy</w:t>
      </w:r>
      <w:r w:rsidR="005548B5" w:rsidRPr="00347221">
        <w:rPr>
          <w:rFonts w:ascii="Arial" w:hAnsi="Arial" w:cs="Arial"/>
          <w:sz w:val="24"/>
          <w:szCs w:val="24"/>
        </w:rPr>
        <w:t>ch wymagań dotyczących wiedzy i </w:t>
      </w:r>
      <w:r w:rsidRPr="00347221">
        <w:rPr>
          <w:rFonts w:ascii="Arial" w:hAnsi="Arial" w:cs="Arial"/>
          <w:sz w:val="24"/>
          <w:szCs w:val="24"/>
        </w:rPr>
        <w:t xml:space="preserve">umiejętności, opisane w formie ogólnych i szczegółowych wymagań dotyczących </w:t>
      </w:r>
      <w:r w:rsidRPr="00347221">
        <w:rPr>
          <w:rFonts w:ascii="Arial" w:hAnsi="Arial" w:cs="Arial"/>
          <w:sz w:val="24"/>
          <w:szCs w:val="24"/>
        </w:rPr>
        <w:lastRenderedPageBreak/>
        <w:t>wiedzy i umiejętności, k</w:t>
      </w:r>
      <w:r w:rsidR="005548B5" w:rsidRPr="00347221">
        <w:rPr>
          <w:rFonts w:ascii="Arial" w:hAnsi="Arial" w:cs="Arial"/>
          <w:sz w:val="24"/>
          <w:szCs w:val="24"/>
        </w:rPr>
        <w:t>tóre powinien posiadać uczeń po </w:t>
      </w:r>
      <w:r w:rsidRPr="00347221">
        <w:rPr>
          <w:rFonts w:ascii="Arial" w:hAnsi="Arial" w:cs="Arial"/>
          <w:sz w:val="24"/>
          <w:szCs w:val="24"/>
        </w:rPr>
        <w:t>zakończeniu określonego etapu edukacyjnego oraz zadania wychowawczo-profilaktyczne szkoły, uwzględnione</w:t>
      </w:r>
      <w:r w:rsidR="005548B5" w:rsidRPr="00347221">
        <w:rPr>
          <w:rFonts w:ascii="Arial" w:hAnsi="Arial" w:cs="Arial"/>
          <w:sz w:val="24"/>
          <w:szCs w:val="24"/>
        </w:rPr>
        <w:t xml:space="preserve"> w programach nauczania i </w:t>
      </w:r>
      <w:r w:rsidRPr="00347221">
        <w:rPr>
          <w:rFonts w:ascii="Arial" w:hAnsi="Arial" w:cs="Arial"/>
          <w:sz w:val="24"/>
          <w:szCs w:val="24"/>
        </w:rPr>
        <w:t xml:space="preserve">podczas realizacji </w:t>
      </w:r>
      <w:r w:rsidR="00AA52FA" w:rsidRPr="00347221">
        <w:rPr>
          <w:rFonts w:ascii="Arial" w:hAnsi="Arial" w:cs="Arial"/>
          <w:sz w:val="24"/>
          <w:szCs w:val="24"/>
        </w:rPr>
        <w:t>zajęć z wychowawcą oraz umożliwiające ustalenie kryteriów ocen sz</w:t>
      </w:r>
      <w:r w:rsidR="005548B5" w:rsidRPr="00347221">
        <w:rPr>
          <w:rFonts w:ascii="Arial" w:hAnsi="Arial" w:cs="Arial"/>
          <w:sz w:val="24"/>
          <w:szCs w:val="24"/>
        </w:rPr>
        <w:t>kolnych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5548B5" w:rsidRPr="00347221">
        <w:rPr>
          <w:rFonts w:ascii="Arial" w:hAnsi="Arial" w:cs="Arial"/>
          <w:sz w:val="24"/>
          <w:szCs w:val="24"/>
        </w:rPr>
        <w:t>i wymagań edukacyjnych</w:t>
      </w:r>
      <w:r w:rsidR="00AA52FA" w:rsidRPr="00347221">
        <w:rPr>
          <w:rFonts w:ascii="Arial" w:hAnsi="Arial" w:cs="Arial"/>
          <w:sz w:val="24"/>
          <w:szCs w:val="24"/>
        </w:rPr>
        <w:t>, a także warunki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AA52FA" w:rsidRPr="00347221">
        <w:rPr>
          <w:rFonts w:ascii="Arial" w:hAnsi="Arial" w:cs="Arial"/>
          <w:sz w:val="24"/>
          <w:szCs w:val="24"/>
        </w:rPr>
        <w:t>i sposób realizacji tych podstaw programowych;</w:t>
      </w:r>
    </w:p>
    <w:p w14:paraId="1EA19C1D" w14:textId="16BF8ECB" w:rsidR="00B6679E" w:rsidRPr="00347221" w:rsidRDefault="00DF1EC7" w:rsidP="00092F51">
      <w:pPr>
        <w:pStyle w:val="Akapitzlist"/>
        <w:numPr>
          <w:ilvl w:val="0"/>
          <w:numId w:val="15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statucie – należy przez to rozumieć Statut Szkoły</w:t>
      </w:r>
      <w:r w:rsidR="00513907" w:rsidRPr="00347221">
        <w:rPr>
          <w:rFonts w:ascii="Arial" w:hAnsi="Arial" w:cs="Arial"/>
          <w:sz w:val="24"/>
          <w:szCs w:val="24"/>
        </w:rPr>
        <w:t xml:space="preserve"> Podstawowej nr 36 im. Zenona Wasilewskiego w Łodzi</w:t>
      </w:r>
      <w:r w:rsidRPr="00347221">
        <w:rPr>
          <w:rFonts w:ascii="Arial" w:hAnsi="Arial" w:cs="Arial"/>
          <w:sz w:val="24"/>
          <w:szCs w:val="24"/>
        </w:rPr>
        <w:t>.</w:t>
      </w:r>
    </w:p>
    <w:p w14:paraId="38EEB83D" w14:textId="77777777" w:rsidR="00B00518" w:rsidRPr="00347221" w:rsidRDefault="00B0051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91EBC60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</w:t>
      </w:r>
    </w:p>
    <w:p w14:paraId="6B2D7BE6" w14:textId="77777777" w:rsidR="00704877" w:rsidRPr="00347221" w:rsidRDefault="0070487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AF71C44" w14:textId="77777777" w:rsidR="00DF1EC7" w:rsidRPr="00347221" w:rsidRDefault="00DF1EC7" w:rsidP="0051390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jest publiczną szkołą podstawową.</w:t>
      </w:r>
    </w:p>
    <w:p w14:paraId="05044455" w14:textId="77777777" w:rsidR="00DF1EC7" w:rsidRPr="00347221" w:rsidRDefault="00DF1EC7" w:rsidP="0051390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  <w:strike/>
        </w:rPr>
      </w:pPr>
      <w:r w:rsidRPr="00347221">
        <w:rPr>
          <w:rFonts w:cs="Arial"/>
        </w:rPr>
        <w:t xml:space="preserve">Czas trwania cyklu kształcenia w szkole, zgodnie z przepisami w sprawie ramowych planów nauczania, wynosi </w:t>
      </w:r>
      <w:r w:rsidR="00AA52FA" w:rsidRPr="00347221">
        <w:rPr>
          <w:rFonts w:cs="Arial"/>
        </w:rPr>
        <w:t>osiem lat i przebiega na dwóch etapach kształcenia:</w:t>
      </w:r>
    </w:p>
    <w:p w14:paraId="0FBE2C60" w14:textId="77777777" w:rsidR="00AA52FA" w:rsidRPr="00347221" w:rsidRDefault="00AA52F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 I etap edukacyjny obejmujący oddziały klas I-III</w:t>
      </w:r>
    </w:p>
    <w:p w14:paraId="0DB91AE5" w14:textId="77777777" w:rsidR="00AA52FA" w:rsidRPr="00347221" w:rsidRDefault="00AA52F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strike/>
        </w:rPr>
      </w:pPr>
      <w:r w:rsidRPr="00347221">
        <w:rPr>
          <w:rFonts w:cs="Arial"/>
        </w:rPr>
        <w:t>2) II etap edukacyjny obejmujący oddziały klas IV-VIII</w:t>
      </w:r>
    </w:p>
    <w:p w14:paraId="114989A1" w14:textId="77777777" w:rsidR="00DF1EC7" w:rsidRPr="00347221" w:rsidRDefault="00DF1EC7" w:rsidP="0051390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Nauka w szkole jest obowiązkowa i bezpłatna.</w:t>
      </w:r>
      <w:r w:rsidR="006F691B" w:rsidRPr="00347221">
        <w:rPr>
          <w:rFonts w:cs="Arial"/>
        </w:rPr>
        <w:t xml:space="preserve"> </w:t>
      </w:r>
    </w:p>
    <w:p w14:paraId="4D318F13" w14:textId="77777777" w:rsidR="006F691B" w:rsidRPr="00347221" w:rsidRDefault="006F691B" w:rsidP="0051390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Zajęcia prowadzone przez inne podmioty prowadzone są odpłatnie.</w:t>
      </w:r>
    </w:p>
    <w:p w14:paraId="014A9E7A" w14:textId="37F2C7A6" w:rsidR="00DF1EC7" w:rsidRPr="00347221" w:rsidRDefault="00DF1EC7" w:rsidP="0051390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prowadzi świetlicę szkolną, bibliotekę</w:t>
      </w:r>
      <w:r w:rsidR="00AA52FA" w:rsidRPr="00347221">
        <w:rPr>
          <w:rFonts w:cs="Arial"/>
        </w:rPr>
        <w:t>, ga</w:t>
      </w:r>
      <w:r w:rsidR="00774585" w:rsidRPr="00347221">
        <w:rPr>
          <w:rFonts w:cs="Arial"/>
        </w:rPr>
        <w:t>binet profilaktyki zdrowotnej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 stołówkę.</w:t>
      </w:r>
    </w:p>
    <w:p w14:paraId="26AE683E" w14:textId="77777777" w:rsidR="005548B5" w:rsidRPr="00347221" w:rsidRDefault="005548B5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0BE1D5AA" w14:textId="77777777" w:rsidR="00760430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" w:name="_Toc500939268"/>
      <w:r w:rsidRPr="00347221">
        <w:t>ROZDZIAŁ II</w:t>
      </w:r>
      <w:bookmarkEnd w:id="3"/>
    </w:p>
    <w:p w14:paraId="71CE9024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" w:name="_Toc500939269"/>
      <w:r w:rsidRPr="00347221">
        <w:t>Cele i zadania szkoły</w:t>
      </w:r>
      <w:bookmarkEnd w:id="4"/>
    </w:p>
    <w:p w14:paraId="76CC123B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</w:t>
      </w:r>
    </w:p>
    <w:p w14:paraId="0DE44FE2" w14:textId="77777777" w:rsidR="000364C7" w:rsidRPr="00347221" w:rsidRDefault="000364C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AD93AB1" w14:textId="4783DD7D" w:rsidR="00DF1EC7" w:rsidRPr="00347221" w:rsidRDefault="00DF1EC7" w:rsidP="00513907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Szkoła realizuje cele i zadania określone w </w:t>
      </w:r>
      <w:r w:rsidR="002B6CBC" w:rsidRPr="00347221">
        <w:rPr>
          <w:rFonts w:cs="Arial"/>
        </w:rPr>
        <w:t>Konstytucji Rzeczypospolitej Polskiej,</w:t>
      </w:r>
      <w:r w:rsidR="00A52550" w:rsidRPr="00347221">
        <w:rPr>
          <w:rFonts w:cs="Arial"/>
        </w:rPr>
        <w:t xml:space="preserve"> </w:t>
      </w:r>
      <w:r w:rsidR="002B6CBC" w:rsidRPr="00347221">
        <w:rPr>
          <w:rFonts w:cs="Arial"/>
        </w:rPr>
        <w:t xml:space="preserve">w Powszechnej Deklaracji Praw Człowieka, Międzynarodowym Pakcie </w:t>
      </w:r>
      <w:r w:rsidR="000364C7" w:rsidRPr="00347221">
        <w:rPr>
          <w:rFonts w:cs="Arial"/>
        </w:rPr>
        <w:t xml:space="preserve">Praw Obywatelskich i Politycznych oraz Konwencji o Prawach Dziecka, </w:t>
      </w:r>
      <w:r w:rsidRPr="00347221">
        <w:rPr>
          <w:rFonts w:cs="Arial"/>
        </w:rPr>
        <w:t>ustawie</w:t>
      </w:r>
      <w:r w:rsidR="005548B5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oraz przepisach wydanych na jej podstawie, </w:t>
      </w:r>
      <w:r w:rsidR="005548B5" w:rsidRPr="00347221">
        <w:rPr>
          <w:rFonts w:cs="Arial"/>
        </w:rPr>
        <w:t>a w szczególności w </w:t>
      </w:r>
      <w:r w:rsidR="000364C7" w:rsidRPr="00347221">
        <w:rPr>
          <w:rFonts w:cs="Arial"/>
        </w:rPr>
        <w:t>podstawie programowej i Programie wychowawczo-profilaktycznym szkoły</w:t>
      </w:r>
      <w:r w:rsidRPr="00347221">
        <w:rPr>
          <w:rFonts w:cs="Arial"/>
        </w:rPr>
        <w:t>.</w:t>
      </w:r>
    </w:p>
    <w:p w14:paraId="4AAD4482" w14:textId="77777777" w:rsidR="00704877" w:rsidRPr="00347221" w:rsidRDefault="000364C7" w:rsidP="00513907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Najważniejszym celem kształcenia w szkole jest dbałość o integralny rozwój biologiczny, poznawczy</w:t>
      </w:r>
      <w:r w:rsidR="007641CF" w:rsidRPr="00347221">
        <w:rPr>
          <w:rFonts w:cs="Arial"/>
        </w:rPr>
        <w:t>, emocjonalny, społeczny i moralny uczniów</w:t>
      </w:r>
      <w:r w:rsidR="001D0BCA" w:rsidRPr="00347221">
        <w:rPr>
          <w:rFonts w:cs="Arial"/>
        </w:rPr>
        <w:t>.</w:t>
      </w:r>
    </w:p>
    <w:p w14:paraId="742A0F82" w14:textId="77777777" w:rsidR="001D0BCA" w:rsidRPr="00347221" w:rsidRDefault="001D0BCA" w:rsidP="00513907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Główne cele i zadania szkoły określone są przepisami prawa i realizowane </w:t>
      </w:r>
      <w:r w:rsidR="005548B5" w:rsidRPr="00347221">
        <w:rPr>
          <w:rFonts w:cs="Arial"/>
        </w:rPr>
        <w:t>we </w:t>
      </w:r>
      <w:r w:rsidRPr="00347221">
        <w:rPr>
          <w:rFonts w:cs="Arial"/>
        </w:rPr>
        <w:t>współpracy z rodzicami. Należą do nich w szczególności:</w:t>
      </w:r>
    </w:p>
    <w:p w14:paraId="0CA1D7BB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bezpłatne nauczanie w zakresie ramowych planów nauczania;</w:t>
      </w:r>
    </w:p>
    <w:p w14:paraId="37DDCAD2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rekrutacji uczniów w oparciu o zasadę powszechnej dostępności;</w:t>
      </w:r>
    </w:p>
    <w:p w14:paraId="52BAA25F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zatrudnianie nauczycieli posiadających kwalifikacje określone odrębnymi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przepisami;</w:t>
      </w:r>
    </w:p>
    <w:p w14:paraId="5CF3E64F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dostęp do wiedzy, która umożliwia uczniom dalszą edukację i korzystanie</w:t>
      </w:r>
      <w:r w:rsidR="005548B5" w:rsidRPr="00347221">
        <w:rPr>
          <w:rFonts w:ascii="Arial" w:hAnsi="Arial" w:cs="Arial"/>
          <w:sz w:val="24"/>
          <w:szCs w:val="24"/>
        </w:rPr>
        <w:t xml:space="preserve"> z </w:t>
      </w:r>
      <w:r w:rsidRPr="00347221">
        <w:rPr>
          <w:rFonts w:ascii="Arial" w:hAnsi="Arial" w:cs="Arial"/>
          <w:sz w:val="24"/>
          <w:szCs w:val="24"/>
        </w:rPr>
        <w:t>zasobów informacyjnych cywiliza</w:t>
      </w:r>
      <w:r w:rsidR="005548B5" w:rsidRPr="00347221">
        <w:rPr>
          <w:rFonts w:ascii="Arial" w:hAnsi="Arial" w:cs="Arial"/>
          <w:sz w:val="24"/>
          <w:szCs w:val="24"/>
        </w:rPr>
        <w:t>cji oraz rozwijanie zdolności i </w:t>
      </w:r>
      <w:r w:rsidRPr="00347221">
        <w:rPr>
          <w:rFonts w:ascii="Arial" w:hAnsi="Arial" w:cs="Arial"/>
          <w:sz w:val="24"/>
          <w:szCs w:val="24"/>
        </w:rPr>
        <w:t>zainteresowań;</w:t>
      </w:r>
    </w:p>
    <w:p w14:paraId="13D74FB3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umożliwienie nabywania umiejętności niezbędnych do uzyskania świadectwa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ukończenia szkoły;</w:t>
      </w:r>
    </w:p>
    <w:p w14:paraId="46194830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wspomaganie rodziny w jej wychowawczej roli;</w:t>
      </w:r>
    </w:p>
    <w:p w14:paraId="52F34230" w14:textId="77777777" w:rsidR="001D0BCA" w:rsidRPr="00347221" w:rsidRDefault="001D0BCA" w:rsidP="00092F51">
      <w:pPr>
        <w:pStyle w:val="Akapitzlist"/>
        <w:numPr>
          <w:ilvl w:val="1"/>
          <w:numId w:val="15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kształcenie uniwersalnych zasad etycznych i odpowiedzialność za swoje czyny;</w:t>
      </w:r>
    </w:p>
    <w:p w14:paraId="593F02BA" w14:textId="77777777" w:rsidR="001D0BCA" w:rsidRPr="00347221" w:rsidRDefault="001D0BCA" w:rsidP="0051390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w działaniach dydaktycznych, wychowawczych i opiekuńczych kieruje się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dobrem i troską o zdrowie uczniów, szanuje ich godność osobistą, respektuje zasady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nauk pedagogicznych.</w:t>
      </w:r>
    </w:p>
    <w:p w14:paraId="61588ADC" w14:textId="77777777" w:rsidR="001D0BCA" w:rsidRPr="00347221" w:rsidRDefault="001D0BCA" w:rsidP="0051390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realizuje następujące cele i zadania:</w:t>
      </w:r>
    </w:p>
    <w:p w14:paraId="1CD40C57" w14:textId="77777777" w:rsidR="001D0BCA" w:rsidRPr="00347221" w:rsidRDefault="001D0BCA" w:rsidP="00092F51">
      <w:pPr>
        <w:pStyle w:val="Akapitzlist"/>
        <w:numPr>
          <w:ilvl w:val="1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umożliwia uczniom podtrzymywanie poczucia tożsamości narodowej, etycznej,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językowej i religijnej poprzez rozwijanie i wpajanie zasad:</w:t>
      </w:r>
    </w:p>
    <w:p w14:paraId="0DEA2719" w14:textId="77777777" w:rsidR="001D0BCA" w:rsidRPr="00347221" w:rsidRDefault="001D0BCA" w:rsidP="00092F51">
      <w:pPr>
        <w:pStyle w:val="Akapitzlist"/>
        <w:numPr>
          <w:ilvl w:val="0"/>
          <w:numId w:val="1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tolerancji i akceptacji dla odmienności narodowej i religijnej oraz szacunku dla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obrzędów religijnych różnych wyznań;</w:t>
      </w:r>
    </w:p>
    <w:p w14:paraId="6AEA941D" w14:textId="77777777" w:rsidR="001D0BCA" w:rsidRPr="00347221" w:rsidRDefault="001D0BCA" w:rsidP="00092F51">
      <w:pPr>
        <w:pStyle w:val="Akapitzlist"/>
        <w:numPr>
          <w:ilvl w:val="0"/>
          <w:numId w:val="1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tolerancji i akceptacji w s</w:t>
      </w:r>
      <w:r w:rsidR="005548B5" w:rsidRPr="00347221">
        <w:rPr>
          <w:rFonts w:ascii="Arial" w:hAnsi="Arial" w:cs="Arial"/>
          <w:sz w:val="24"/>
          <w:szCs w:val="24"/>
        </w:rPr>
        <w:t>wobodnym wyborze uczestnictwa w </w:t>
      </w:r>
      <w:r w:rsidRPr="00347221">
        <w:rPr>
          <w:rFonts w:ascii="Arial" w:hAnsi="Arial" w:cs="Arial"/>
          <w:sz w:val="24"/>
          <w:szCs w:val="24"/>
        </w:rPr>
        <w:t>katechizacji oraz</w:t>
      </w:r>
      <w:r w:rsidR="005548B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obrzędach religijnych;</w:t>
      </w:r>
    </w:p>
    <w:p w14:paraId="444118EB" w14:textId="77777777" w:rsidR="001D0BCA" w:rsidRPr="00347221" w:rsidRDefault="001D0BCA" w:rsidP="00092F51">
      <w:pPr>
        <w:pStyle w:val="Akapitzlist"/>
        <w:numPr>
          <w:ilvl w:val="0"/>
          <w:numId w:val="1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tolerancji i akcept</w:t>
      </w:r>
      <w:r w:rsidR="005548B5" w:rsidRPr="00347221">
        <w:rPr>
          <w:rFonts w:ascii="Arial" w:hAnsi="Arial" w:cs="Arial"/>
          <w:sz w:val="24"/>
          <w:szCs w:val="24"/>
        </w:rPr>
        <w:t>acji swobodnego wyrażanie myśli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przekonań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światopoglądowych oraz religijnych nienaruszających dobra innych osób;</w:t>
      </w:r>
    </w:p>
    <w:p w14:paraId="1065B6EE" w14:textId="77777777" w:rsidR="001D0BCA" w:rsidRPr="00347221" w:rsidRDefault="001D0BCA" w:rsidP="00092F51">
      <w:pPr>
        <w:pStyle w:val="Akapitzlist"/>
        <w:numPr>
          <w:ilvl w:val="0"/>
          <w:numId w:val="1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równych praw i równego t</w:t>
      </w:r>
      <w:r w:rsidR="005548B5" w:rsidRPr="00347221">
        <w:rPr>
          <w:rFonts w:ascii="Arial" w:hAnsi="Arial" w:cs="Arial"/>
          <w:sz w:val="24"/>
          <w:szCs w:val="24"/>
        </w:rPr>
        <w:t>raktowania uczniów z powodu ich </w:t>
      </w:r>
      <w:r w:rsidRPr="00347221">
        <w:rPr>
          <w:rFonts w:ascii="Arial" w:hAnsi="Arial" w:cs="Arial"/>
          <w:sz w:val="24"/>
          <w:szCs w:val="24"/>
        </w:rPr>
        <w:t>przynależności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narodowej, wyznaniowej lub bezwyznaniowości.</w:t>
      </w:r>
    </w:p>
    <w:p w14:paraId="29278DD9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 uczniom pomocy psychologicznej i pedagogicznej:</w:t>
      </w:r>
    </w:p>
    <w:p w14:paraId="6D7978F3" w14:textId="77777777" w:rsidR="001D0BCA" w:rsidRPr="00347221" w:rsidRDefault="001D0BCA" w:rsidP="00092F51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obejmując indywidualną opiekę pedagogiczną i psychologiczną, potrzebujących tej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pomocy;</w:t>
      </w:r>
    </w:p>
    <w:p w14:paraId="6821E82D" w14:textId="77777777" w:rsidR="001D0BCA" w:rsidRPr="00347221" w:rsidRDefault="003A3146" w:rsidP="00092F51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eliminując napięcia psychiczne narastające na tle niepowodzeń szkolnych; </w:t>
      </w:r>
    </w:p>
    <w:p w14:paraId="77D507BF" w14:textId="77777777" w:rsidR="001D0BCA" w:rsidRPr="00347221" w:rsidRDefault="001D0BCA" w:rsidP="00092F51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mającym trudności w kontaktach rówieśniczych i środowiskowych;</w:t>
      </w:r>
    </w:p>
    <w:p w14:paraId="42971ED3" w14:textId="77777777" w:rsidR="001D0BCA" w:rsidRPr="00347221" w:rsidRDefault="001D0BCA" w:rsidP="00092F51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organizując zajęcia ze specjalistami, np. logopedą, socjoterapeutą, pedagogiem</w:t>
      </w:r>
      <w:r w:rsidR="003304BA" w:rsidRPr="00347221">
        <w:rPr>
          <w:rFonts w:ascii="Arial" w:hAnsi="Arial" w:cs="Arial"/>
          <w:sz w:val="24"/>
          <w:szCs w:val="24"/>
        </w:rPr>
        <w:t>, psychologiem</w:t>
      </w:r>
      <w:r w:rsidRPr="00347221">
        <w:rPr>
          <w:rFonts w:ascii="Arial" w:hAnsi="Arial" w:cs="Arial"/>
          <w:sz w:val="24"/>
          <w:szCs w:val="24"/>
        </w:rPr>
        <w:t>;</w:t>
      </w:r>
    </w:p>
    <w:p w14:paraId="3A8668FB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rozwija zainteresowania uczniów organizując:</w:t>
      </w:r>
    </w:p>
    <w:p w14:paraId="51764757" w14:textId="77777777" w:rsidR="001D0BCA" w:rsidRPr="00347221" w:rsidRDefault="001D0BCA" w:rsidP="00092F51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koła zainteresowań;</w:t>
      </w:r>
    </w:p>
    <w:p w14:paraId="419BAC7F" w14:textId="77777777" w:rsidR="001D0BCA" w:rsidRPr="00347221" w:rsidRDefault="001D0BCA" w:rsidP="00092F51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zajęcia </w:t>
      </w:r>
      <w:r w:rsidR="00F82AD5" w:rsidRPr="00347221">
        <w:rPr>
          <w:rFonts w:ascii="Arial" w:hAnsi="Arial" w:cs="Arial"/>
          <w:sz w:val="24"/>
          <w:szCs w:val="24"/>
        </w:rPr>
        <w:t>indywidualne z uczniem zdolnym;</w:t>
      </w:r>
    </w:p>
    <w:p w14:paraId="0C356074" w14:textId="77777777" w:rsidR="001D0BCA" w:rsidRPr="00347221" w:rsidRDefault="001D0BCA" w:rsidP="00092F51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dodatkowe pytania i zadania na ocenę celującą na testach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="005548B5" w:rsidRPr="00347221">
        <w:rPr>
          <w:rFonts w:ascii="Arial" w:hAnsi="Arial" w:cs="Arial"/>
          <w:sz w:val="24"/>
          <w:szCs w:val="24"/>
        </w:rPr>
        <w:t>i </w:t>
      </w:r>
      <w:r w:rsidRPr="00347221">
        <w:rPr>
          <w:rFonts w:ascii="Arial" w:hAnsi="Arial" w:cs="Arial"/>
          <w:sz w:val="24"/>
          <w:szCs w:val="24"/>
        </w:rPr>
        <w:t>sprawdzianach;</w:t>
      </w:r>
    </w:p>
    <w:p w14:paraId="76C1ED39" w14:textId="77777777" w:rsidR="001D0BCA" w:rsidRPr="00347221" w:rsidRDefault="001D0BCA" w:rsidP="00092F51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w zakresie: pomocy w nauce, przygotowania do egzaminów, konkursów czy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olimpiad przedmiotowych;</w:t>
      </w:r>
    </w:p>
    <w:p w14:paraId="08B68E8F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sprawuje indywidualną opiekę nad uczniami odpowiednio do ich potrzeb:</w:t>
      </w:r>
    </w:p>
    <w:p w14:paraId="5E87B853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prowadzi diagnozę środowiska ucznia i rozpoznaje potencjalne możliwości oraz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indywidualne potrzeby ucznia, w miarę możliwości zaspokaja je;</w:t>
      </w:r>
    </w:p>
    <w:p w14:paraId="17B720B8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organizuje zajęcia integracyjne;</w:t>
      </w:r>
    </w:p>
    <w:p w14:paraId="676F0124" w14:textId="77777777" w:rsidR="001D0BCA" w:rsidRPr="00347221" w:rsidRDefault="00894486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współpracuje z poradniami psychologiczno-pedagogicznymi</w:t>
      </w:r>
      <w:r w:rsidR="001D0BCA" w:rsidRPr="00347221">
        <w:rPr>
          <w:rFonts w:ascii="Arial" w:hAnsi="Arial" w:cs="Arial"/>
          <w:sz w:val="24"/>
          <w:szCs w:val="24"/>
        </w:rPr>
        <w:t>;</w:t>
      </w:r>
    </w:p>
    <w:p w14:paraId="288BBB2A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współpracuje z placówkami i instytucjami działającymi na rzecz pomocy rodzinie i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dziecku;</w:t>
      </w:r>
    </w:p>
    <w:p w14:paraId="1398021E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współpracuje z instytucjami dbając</w:t>
      </w:r>
      <w:r w:rsidR="00E03AE5" w:rsidRPr="00347221">
        <w:rPr>
          <w:rFonts w:ascii="Arial" w:hAnsi="Arial" w:cs="Arial"/>
          <w:sz w:val="24"/>
          <w:szCs w:val="24"/>
        </w:rPr>
        <w:t>ymi o bezpieczeństwo: policją</w:t>
      </w:r>
      <w:r w:rsidR="7A2E11AA" w:rsidRPr="00347221">
        <w:rPr>
          <w:rFonts w:ascii="Arial" w:hAnsi="Arial" w:cs="Arial"/>
          <w:sz w:val="24"/>
          <w:szCs w:val="24"/>
        </w:rPr>
        <w:t>,</w:t>
      </w:r>
      <w:r w:rsidR="00E03AE5" w:rsidRPr="00347221">
        <w:rPr>
          <w:rFonts w:ascii="Arial" w:hAnsi="Arial" w:cs="Arial"/>
          <w:sz w:val="24"/>
          <w:szCs w:val="24"/>
        </w:rPr>
        <w:t> </w:t>
      </w:r>
      <w:r w:rsidRPr="00347221">
        <w:rPr>
          <w:rFonts w:ascii="Arial" w:hAnsi="Arial" w:cs="Arial"/>
          <w:sz w:val="24"/>
          <w:szCs w:val="24"/>
        </w:rPr>
        <w:t>strażą miejską</w:t>
      </w:r>
      <w:r w:rsidR="24541166" w:rsidRPr="00347221">
        <w:rPr>
          <w:rFonts w:ascii="Arial" w:hAnsi="Arial" w:cs="Arial"/>
          <w:sz w:val="24"/>
          <w:szCs w:val="24"/>
        </w:rPr>
        <w:t xml:space="preserve"> i</w:t>
      </w:r>
      <w:r w:rsidR="6906D032" w:rsidRPr="00347221">
        <w:rPr>
          <w:rFonts w:ascii="Arial" w:hAnsi="Arial" w:cs="Arial"/>
          <w:sz w:val="24"/>
          <w:szCs w:val="24"/>
        </w:rPr>
        <w:t xml:space="preserve"> straż</w:t>
      </w:r>
      <w:r w:rsidR="00600B78" w:rsidRPr="00347221">
        <w:rPr>
          <w:rFonts w:ascii="Arial" w:hAnsi="Arial" w:cs="Arial"/>
          <w:sz w:val="24"/>
          <w:szCs w:val="24"/>
        </w:rPr>
        <w:t>ą</w:t>
      </w:r>
      <w:r w:rsidR="6906D032" w:rsidRPr="00347221">
        <w:rPr>
          <w:rFonts w:ascii="Arial" w:hAnsi="Arial" w:cs="Arial"/>
          <w:sz w:val="24"/>
          <w:szCs w:val="24"/>
        </w:rPr>
        <w:t xml:space="preserve"> pożarn</w:t>
      </w:r>
      <w:r w:rsidR="00600B78" w:rsidRPr="00347221">
        <w:rPr>
          <w:rFonts w:ascii="Arial" w:hAnsi="Arial" w:cs="Arial"/>
          <w:sz w:val="24"/>
          <w:szCs w:val="24"/>
        </w:rPr>
        <w:t>ą, sanepidem (Wojewódzką Stacja Sanitarno-Epidemiologiczną w Łodzi)</w:t>
      </w:r>
      <w:r w:rsidRPr="00347221">
        <w:rPr>
          <w:rFonts w:ascii="Arial" w:hAnsi="Arial" w:cs="Arial"/>
          <w:sz w:val="24"/>
          <w:szCs w:val="24"/>
        </w:rPr>
        <w:t>;</w:t>
      </w:r>
    </w:p>
    <w:p w14:paraId="4995F3CB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gromadzi informacje o trudnościach wychowawczych występujących wśród uczniów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danego oddziału i przekazuje je na posiedzeniach zespołów wychowawczych i rady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pedagogicznej okresowej;</w:t>
      </w:r>
    </w:p>
    <w:p w14:paraId="18B683BF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umożliwia korzystanie z pomocy pedagoga lub psychologa szkolnego;</w:t>
      </w:r>
    </w:p>
    <w:p w14:paraId="2CE8F76D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umożliwia uzyskiwanie pomocy materialnej;</w:t>
      </w:r>
    </w:p>
    <w:p w14:paraId="0068DD8E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organizuje stołówkę szkolną oraz świetlicę;</w:t>
      </w:r>
    </w:p>
    <w:p w14:paraId="5208329A" w14:textId="77777777" w:rsidR="001D0BCA" w:rsidRPr="00347221" w:rsidRDefault="001D0BCA" w:rsidP="00092F51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 xml:space="preserve">organizuje zajęcia </w:t>
      </w:r>
      <w:r w:rsidR="00F82AD5" w:rsidRPr="00347221">
        <w:rPr>
          <w:rFonts w:ascii="Arial" w:hAnsi="Arial" w:cs="Arial"/>
          <w:sz w:val="24"/>
          <w:szCs w:val="24"/>
        </w:rPr>
        <w:t>w ramach pomocy pedagogiczno-psychologicznej;</w:t>
      </w:r>
    </w:p>
    <w:p w14:paraId="1F8A299F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zapewnia uczniom bezpieczeństwo i opiekę poprzez:</w:t>
      </w:r>
    </w:p>
    <w:p w14:paraId="126B7B4D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ochronę ich zdrowia, ochronę przed przemocą, uzależnieniami, demoralizacją oraz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innymi przejawami patologii społecznej oraz podnoszenie poziomu dyscypliny w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szkole;</w:t>
      </w:r>
    </w:p>
    <w:p w14:paraId="4065F7D6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organizowanie bezpiecznych warunków nauki, wychowania i opieki we</w:t>
      </w:r>
      <w:r w:rsidR="00E03AE5" w:rsidRPr="00347221">
        <w:rPr>
          <w:rFonts w:ascii="Arial" w:hAnsi="Arial" w:cs="Arial"/>
          <w:sz w:val="24"/>
          <w:szCs w:val="24"/>
        </w:rPr>
        <w:t> </w:t>
      </w:r>
      <w:r w:rsidRPr="00347221">
        <w:rPr>
          <w:rFonts w:ascii="Arial" w:hAnsi="Arial" w:cs="Arial"/>
          <w:sz w:val="24"/>
          <w:szCs w:val="24"/>
        </w:rPr>
        <w:t>współpracy z organem prowadzącym szkołę;</w:t>
      </w:r>
    </w:p>
    <w:p w14:paraId="22E1B5CB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przez nauczycieli dyżurów zgodnie z harmonogramem przed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rozpoczęciem zajęć lekcyjnych oraz w trakcie przerw między zajęciami;</w:t>
      </w:r>
    </w:p>
    <w:p w14:paraId="4807F98C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ciągły nadzór pedagogiczny na zajęciach obowiązkowych, pozalekcyjnych;</w:t>
      </w:r>
    </w:p>
    <w:p w14:paraId="74FD50AA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omawianie zasad bezpieczeństwa na godzinach wychowawczych;</w:t>
      </w:r>
    </w:p>
    <w:p w14:paraId="350C7DAC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organizowanie szkoleń dla wszystkich pracowników szkoły w zakresie bhp i ppoż.;</w:t>
      </w:r>
    </w:p>
    <w:p w14:paraId="3B3E0953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zabezpieczenie dostępu do Internetu przed treściami, które mogą stanowić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zagrożenie dla prawidłowego rozwoju psychicznego uczniów;</w:t>
      </w:r>
    </w:p>
    <w:p w14:paraId="55F886D3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zaznajamianie uczniów z regulaminami pracowni, z instrukcjami obsługi przy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wszystkich urządzeniach wykorzystywanych w procesie edukacyjnym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umieszczanych w pracowniach o zwiększonym ryzyku wypadku;</w:t>
      </w:r>
    </w:p>
    <w:p w14:paraId="3A59260B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ustalanie zasad i regulaminów związanych z funkcjonowaniem szkoły, zapoznanie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nimi całą społeczność szkolną i skuteczne ich przestrzeganie;</w:t>
      </w:r>
    </w:p>
    <w:p w14:paraId="0915423A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praw ucznia</w:t>
      </w:r>
      <w:r w:rsidR="00600B78" w:rsidRPr="00347221">
        <w:rPr>
          <w:rFonts w:ascii="Arial" w:hAnsi="Arial" w:cs="Arial"/>
          <w:sz w:val="24"/>
          <w:szCs w:val="24"/>
        </w:rPr>
        <w:t xml:space="preserve"> i egzekwowaniu obowiązków</w:t>
      </w:r>
      <w:r w:rsidRPr="00347221">
        <w:rPr>
          <w:rFonts w:ascii="Arial" w:hAnsi="Arial" w:cs="Arial"/>
          <w:sz w:val="24"/>
          <w:szCs w:val="24"/>
        </w:rPr>
        <w:t>;</w:t>
      </w:r>
    </w:p>
    <w:p w14:paraId="0F9A5076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rozmów i mediacji, prowadzących do rozwiązywania problemów;</w:t>
      </w:r>
    </w:p>
    <w:p w14:paraId="2E0D8AD9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kontrolę pomieszczeń, w których nauczyciele będą prowadzili zajęcia oraz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sprzętu i pomocy dydaktycznych, którymi w trakcie zajęć będą się posługiwali;</w:t>
      </w:r>
    </w:p>
    <w:p w14:paraId="5894615A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zwracanie uwagi na prawidłowe odżywianie uczniów i racjonalne wykorzystanie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czasu wolnego;</w:t>
      </w:r>
    </w:p>
    <w:p w14:paraId="4F678E37" w14:textId="77777777" w:rsidR="001D0BCA" w:rsidRPr="00347221" w:rsidRDefault="001D0BCA" w:rsidP="00092F51">
      <w:pPr>
        <w:pStyle w:val="Akapitzlist"/>
        <w:numPr>
          <w:ilvl w:val="0"/>
          <w:numId w:val="1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dla uczniów i ich rodziców warsztatów i spotkań tematycznych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dotyczących zjawisk dotykających współczesny świat;</w:t>
      </w:r>
    </w:p>
    <w:p w14:paraId="52C7A99F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sprawuje opiekę nad uczniami podczas szkolnych wycieczek i zajęć organizowanych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poza terenem szkoły:</w:t>
      </w:r>
    </w:p>
    <w:p w14:paraId="50C32A34" w14:textId="77777777" w:rsidR="001D0BCA" w:rsidRPr="00347221" w:rsidRDefault="001D0BCA" w:rsidP="00092F51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wyznaczając nauczyciela – kierownika grupy, który ponosi </w:t>
      </w:r>
      <w:r w:rsidRPr="00347221">
        <w:rPr>
          <w:rFonts w:ascii="Arial" w:hAnsi="Arial" w:cs="Arial"/>
          <w:strike/>
          <w:sz w:val="24"/>
          <w:szCs w:val="24"/>
        </w:rPr>
        <w:t>pełną</w:t>
      </w:r>
      <w:r w:rsidRPr="00347221">
        <w:rPr>
          <w:rFonts w:ascii="Arial" w:hAnsi="Arial" w:cs="Arial"/>
          <w:sz w:val="24"/>
          <w:szCs w:val="24"/>
        </w:rPr>
        <w:t xml:space="preserve"> odpowiedzialność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 b</w:t>
      </w:r>
      <w:r w:rsidR="00E03AE5" w:rsidRPr="00347221">
        <w:rPr>
          <w:rFonts w:ascii="Arial" w:hAnsi="Arial" w:cs="Arial"/>
          <w:sz w:val="24"/>
          <w:szCs w:val="24"/>
        </w:rPr>
        <w:t>ezpieczeństwo uczniów zgodnie z </w:t>
      </w:r>
      <w:r w:rsidRPr="00347221">
        <w:rPr>
          <w:rFonts w:ascii="Arial" w:hAnsi="Arial" w:cs="Arial"/>
          <w:sz w:val="24"/>
          <w:szCs w:val="24"/>
        </w:rPr>
        <w:t>obowiązującymi przepisami prawa w tym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zakresie;</w:t>
      </w:r>
    </w:p>
    <w:p w14:paraId="6A36E6E1" w14:textId="77777777" w:rsidR="001D0BCA" w:rsidRPr="00347221" w:rsidRDefault="001D0BCA" w:rsidP="00092F51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zapewniając uczniom odpowiednią liczbę opiekunów w zależności od rodzaju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organizowanej wycieczki l</w:t>
      </w:r>
      <w:r w:rsidR="00825766" w:rsidRPr="00347221">
        <w:rPr>
          <w:rFonts w:ascii="Arial" w:hAnsi="Arial" w:cs="Arial"/>
          <w:sz w:val="24"/>
          <w:szCs w:val="24"/>
        </w:rPr>
        <w:t>ub niepełnosprawności uczniów i </w:t>
      </w:r>
      <w:r w:rsidRPr="00347221">
        <w:rPr>
          <w:rFonts w:ascii="Arial" w:hAnsi="Arial" w:cs="Arial"/>
          <w:sz w:val="24"/>
          <w:szCs w:val="24"/>
        </w:rPr>
        <w:t>ich wieku;</w:t>
      </w:r>
    </w:p>
    <w:p w14:paraId="57442558" w14:textId="77777777" w:rsidR="001D0BCA" w:rsidRPr="00347221" w:rsidRDefault="001D0BCA" w:rsidP="00092F51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przestrzegając obowiązujących zasad bezpieczeństwa organizowania wycieczek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szkolnych, zgodnie z odrębnymi przepisami;</w:t>
      </w:r>
    </w:p>
    <w:p w14:paraId="6C59987A" w14:textId="77777777" w:rsidR="001D0BCA" w:rsidRPr="00347221" w:rsidRDefault="001D0BCA" w:rsidP="00092F51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współpracując z rodzicami uczniów, którzy na prośbę nauczyciela </w:t>
      </w:r>
      <w:r w:rsidR="007641CF" w:rsidRPr="00347221">
        <w:rPr>
          <w:rFonts w:ascii="Arial" w:hAnsi="Arial" w:cs="Arial"/>
          <w:sz w:val="24"/>
          <w:szCs w:val="24"/>
        </w:rPr>
        <w:t>–</w:t>
      </w:r>
      <w:r w:rsidRPr="00347221">
        <w:rPr>
          <w:rFonts w:ascii="Arial" w:hAnsi="Arial" w:cs="Arial"/>
          <w:sz w:val="24"/>
          <w:szCs w:val="24"/>
        </w:rPr>
        <w:t xml:space="preserve"> organizatora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mogą włączyć się do pomocy w zakresie organizacji wycieczki czy opieki nad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uczniami oraz pokrywają w pełni koszty z tym związane;</w:t>
      </w:r>
    </w:p>
    <w:p w14:paraId="443B75A8" w14:textId="77777777" w:rsidR="001D0BCA" w:rsidRPr="00347221" w:rsidRDefault="001D0BCA" w:rsidP="00092F51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zapoznając uczniów z programem i regulaminem wyciecze</w:t>
      </w:r>
      <w:r w:rsidR="49C8418F" w:rsidRPr="00347221">
        <w:rPr>
          <w:rFonts w:ascii="Arial" w:hAnsi="Arial" w:cs="Arial"/>
          <w:sz w:val="24"/>
          <w:szCs w:val="24"/>
        </w:rPr>
        <w:t xml:space="preserve">k </w:t>
      </w:r>
      <w:r w:rsidRPr="00347221">
        <w:rPr>
          <w:rFonts w:ascii="Arial" w:hAnsi="Arial" w:cs="Arial"/>
          <w:sz w:val="24"/>
          <w:szCs w:val="24"/>
        </w:rPr>
        <w:t>oraz przepisami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bezpieczeństwa;</w:t>
      </w:r>
    </w:p>
    <w:p w14:paraId="381D9941" w14:textId="77777777" w:rsidR="00DA0A94" w:rsidRPr="00347221" w:rsidRDefault="00DA0A94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(uchylono)</w:t>
      </w:r>
    </w:p>
    <w:p w14:paraId="628D29AE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powierza nauczycielom obowiązki wychowawcy zapewniając:</w:t>
      </w:r>
    </w:p>
    <w:p w14:paraId="5C84D499" w14:textId="77777777" w:rsidR="001D0BCA" w:rsidRPr="00347221" w:rsidRDefault="001D0BCA" w:rsidP="00092F51">
      <w:pPr>
        <w:pStyle w:val="Akapitzlist"/>
        <w:numPr>
          <w:ilvl w:val="0"/>
          <w:numId w:val="1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ciągłość pracy wychowawcy z danym oddziałem, w miarę możliwości;</w:t>
      </w:r>
    </w:p>
    <w:p w14:paraId="6EDCC9FF" w14:textId="77777777" w:rsidR="001D0BCA" w:rsidRPr="00347221" w:rsidRDefault="001D0BCA" w:rsidP="00092F51">
      <w:pPr>
        <w:pStyle w:val="Akapitzlist"/>
        <w:numPr>
          <w:ilvl w:val="0"/>
          <w:numId w:val="1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i wsparcie w działaniach opiekuńczo-wychowawczych;</w:t>
      </w:r>
    </w:p>
    <w:p w14:paraId="273E225E" w14:textId="1E84301E" w:rsidR="001D0BCA" w:rsidRPr="00347221" w:rsidRDefault="001D0BCA" w:rsidP="00092F51">
      <w:pPr>
        <w:pStyle w:val="Akapitzlist"/>
        <w:numPr>
          <w:ilvl w:val="0"/>
          <w:numId w:val="1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warsztaty umiejętności</w:t>
      </w:r>
      <w:r w:rsidR="00825766" w:rsidRPr="00347221">
        <w:rPr>
          <w:rFonts w:ascii="Arial" w:hAnsi="Arial" w:cs="Arial"/>
          <w:sz w:val="24"/>
          <w:szCs w:val="24"/>
        </w:rPr>
        <w:t xml:space="preserve"> wychowawczych organizowane</w:t>
      </w:r>
      <w:r w:rsidR="64F6652B" w:rsidRPr="00347221">
        <w:rPr>
          <w:rFonts w:ascii="Arial" w:hAnsi="Arial" w:cs="Arial"/>
          <w:sz w:val="24"/>
          <w:szCs w:val="24"/>
        </w:rPr>
        <w:t xml:space="preserve"> </w:t>
      </w:r>
      <w:r w:rsidR="00825766" w:rsidRPr="00347221">
        <w:rPr>
          <w:rFonts w:ascii="Arial" w:hAnsi="Arial" w:cs="Arial"/>
          <w:sz w:val="24"/>
          <w:szCs w:val="24"/>
        </w:rPr>
        <w:t>dla</w:t>
      </w:r>
      <w:r w:rsidR="0051390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wychowawców;</w:t>
      </w:r>
    </w:p>
    <w:p w14:paraId="15B924D3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prowadzi działalność innowacyjną i eksperymentalną:</w:t>
      </w:r>
    </w:p>
    <w:p w14:paraId="7AC680B9" w14:textId="77777777" w:rsidR="001D0BCA" w:rsidRPr="00347221" w:rsidRDefault="001D0BCA" w:rsidP="00092F51">
      <w:pPr>
        <w:pStyle w:val="Akapitzlist"/>
        <w:numPr>
          <w:ilvl w:val="2"/>
          <w:numId w:val="1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rozbudza zainteresow</w:t>
      </w:r>
      <w:r w:rsidR="00825766" w:rsidRPr="00347221">
        <w:rPr>
          <w:rFonts w:ascii="Arial" w:hAnsi="Arial" w:cs="Arial"/>
          <w:sz w:val="24"/>
          <w:szCs w:val="24"/>
        </w:rPr>
        <w:t>ania problematyką innowacyjną i </w:t>
      </w:r>
      <w:r w:rsidRPr="00347221">
        <w:rPr>
          <w:rFonts w:ascii="Arial" w:hAnsi="Arial" w:cs="Arial"/>
          <w:sz w:val="24"/>
          <w:szCs w:val="24"/>
        </w:rPr>
        <w:t>eksperymentalną członków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rady pedagogicznej;</w:t>
      </w:r>
    </w:p>
    <w:p w14:paraId="2C4543C0" w14:textId="77777777" w:rsidR="001D0BCA" w:rsidRPr="00347221" w:rsidRDefault="001D0BCA" w:rsidP="00092F51">
      <w:pPr>
        <w:pStyle w:val="Akapitzlist"/>
        <w:numPr>
          <w:ilvl w:val="2"/>
          <w:numId w:val="1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 pomocy formalno-prawnej nauczycielom zainteresowanym prowadzeniem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innowacji i eksperymentów.</w:t>
      </w:r>
    </w:p>
    <w:p w14:paraId="7844F10B" w14:textId="77777777" w:rsidR="001D0BCA" w:rsidRPr="00347221" w:rsidRDefault="001D0BCA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kształtuje poczucie miłości do ojczyzny p</w:t>
      </w:r>
      <w:r w:rsidR="00825766" w:rsidRPr="00347221">
        <w:rPr>
          <w:rFonts w:ascii="Arial" w:hAnsi="Arial" w:cs="Arial"/>
          <w:sz w:val="24"/>
          <w:szCs w:val="24"/>
        </w:rPr>
        <w:t>rzez szacunek i przywiązanie do </w:t>
      </w:r>
      <w:r w:rsidR="00E03AE5" w:rsidRPr="00347221">
        <w:rPr>
          <w:rFonts w:ascii="Arial" w:hAnsi="Arial" w:cs="Arial"/>
          <w:sz w:val="24"/>
          <w:szCs w:val="24"/>
        </w:rPr>
        <w:t>tradycji</w:t>
      </w:r>
      <w:r w:rsidRPr="00347221">
        <w:rPr>
          <w:rFonts w:ascii="Arial" w:hAnsi="Arial" w:cs="Arial"/>
          <w:sz w:val="24"/>
          <w:szCs w:val="24"/>
        </w:rPr>
        <w:t xml:space="preserve"> historii własnego narodu oraz jego osiągnieć, kultury oraz języka poprzez:</w:t>
      </w:r>
    </w:p>
    <w:p w14:paraId="07E01A1A" w14:textId="77777777" w:rsidR="001D0BCA" w:rsidRPr="00347221" w:rsidRDefault="002A213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a) </w:t>
      </w:r>
      <w:r w:rsidR="001D0BCA" w:rsidRPr="00347221">
        <w:rPr>
          <w:rFonts w:cs="Arial"/>
        </w:rPr>
        <w:t>organizowanie dla uczniów wycieczek edukacyjnych do miejsc</w:t>
      </w:r>
      <w:r w:rsidR="011782B1" w:rsidRPr="00347221">
        <w:rPr>
          <w:rFonts w:cs="Arial"/>
        </w:rPr>
        <w:t xml:space="preserve"> </w:t>
      </w:r>
      <w:r w:rsidR="001D0BCA" w:rsidRPr="00347221">
        <w:rPr>
          <w:rFonts w:cs="Arial"/>
        </w:rPr>
        <w:t>poświęconych</w:t>
      </w:r>
      <w:r w:rsidR="00EE2FD6" w:rsidRPr="00347221">
        <w:rPr>
          <w:rFonts w:cs="Arial"/>
        </w:rPr>
        <w:t xml:space="preserve"> </w:t>
      </w:r>
      <w:r w:rsidR="001D0BCA" w:rsidRPr="00347221">
        <w:rPr>
          <w:rFonts w:cs="Arial"/>
        </w:rPr>
        <w:t>pamięci narodowej;</w:t>
      </w:r>
    </w:p>
    <w:p w14:paraId="3B560886" w14:textId="77777777" w:rsidR="001D0BCA" w:rsidRPr="00347221" w:rsidRDefault="002A213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b) </w:t>
      </w:r>
      <w:r w:rsidR="001D0BCA" w:rsidRPr="00347221">
        <w:rPr>
          <w:rFonts w:cs="Arial"/>
        </w:rPr>
        <w:t>udział uczniów w apelach poświęconych ważnym rocznicom państwowym</w:t>
      </w:r>
      <w:r w:rsidR="00EE2FD6" w:rsidRPr="00347221">
        <w:rPr>
          <w:rFonts w:cs="Arial"/>
        </w:rPr>
        <w:t xml:space="preserve"> </w:t>
      </w:r>
      <w:r w:rsidR="001D0BCA" w:rsidRPr="00347221">
        <w:rPr>
          <w:rFonts w:cs="Arial"/>
        </w:rPr>
        <w:t>umacniając więzi z krajem ojczystym i rozbudzając świadomość obywatelską;</w:t>
      </w:r>
    </w:p>
    <w:p w14:paraId="6E91D58B" w14:textId="77777777" w:rsidR="001D0BCA" w:rsidRPr="00347221" w:rsidRDefault="001D0BCA" w:rsidP="00092F51">
      <w:pPr>
        <w:pStyle w:val="Akapitzlist"/>
        <w:numPr>
          <w:ilvl w:val="2"/>
          <w:numId w:val="1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udział uczniów w uroczystościach szkolnych, tworząc sytuacje wyzwalające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emocjonalny związek z krajem ojczystym;</w:t>
      </w:r>
    </w:p>
    <w:p w14:paraId="6BBA1FAB" w14:textId="0964CEAB" w:rsidR="001D0BCA" w:rsidRPr="00347221" w:rsidRDefault="001D0BCA" w:rsidP="00092F51">
      <w:pPr>
        <w:pStyle w:val="Akapitzlist"/>
        <w:numPr>
          <w:ilvl w:val="2"/>
          <w:numId w:val="1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zapoznanie uczniów z symbolami narodowymi, ważnymi dla kraju rocznicami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zasadami, instytucjami, które posiadają istotne znaczenie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dla funkcjonowania państwa polskiego;</w:t>
      </w:r>
    </w:p>
    <w:p w14:paraId="5E5DCBCB" w14:textId="77777777" w:rsidR="001D0BCA" w:rsidRPr="00347221" w:rsidRDefault="001D0BCA" w:rsidP="00092F51">
      <w:pPr>
        <w:pStyle w:val="Akapitzlist"/>
        <w:numPr>
          <w:ilvl w:val="2"/>
          <w:numId w:val="1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przygotowanie uczniów do świadomego, aktywnego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odpowiedzialnego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uczestnictwa w życiu społecznym;</w:t>
      </w:r>
    </w:p>
    <w:p w14:paraId="4F602182" w14:textId="77777777" w:rsidR="001D0BCA" w:rsidRPr="00347221" w:rsidRDefault="00825766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zapewniania każdemu uczniowi warunki niezbędne do jego rozwoju, podnosi jakość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pracy szkoły i przyczynia się do jej rozwoju organizacyjnego poprzez:</w:t>
      </w:r>
    </w:p>
    <w:p w14:paraId="35F24E3F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organizację optymalnych warunków realizacji działalności dydaktycznej,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wychowawczej i opiekuńczej;</w:t>
      </w:r>
    </w:p>
    <w:p w14:paraId="2BB08E72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realizację wymagań stawianych przez państwo w ramach nadzoru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pedagogicznego;</w:t>
      </w:r>
    </w:p>
    <w:p w14:paraId="2F5570CD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przez dyrektora i wicedyrektora nadzoru pedagogicznego,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celu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podnoszenia jakości pracy szkoły;</w:t>
      </w:r>
    </w:p>
    <w:p w14:paraId="7BD52396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uzyskiwanie jak najlepszych efektów w pracy dydaktycznej, wychowawczej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opiekuńczej;</w:t>
      </w:r>
    </w:p>
    <w:p w14:paraId="3AC33DC2" w14:textId="25503342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tworzenie warunków do rozwoju ucznia, przy jednoczesnym przygotowywaniu go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pracy na rzecz środowiska</w:t>
      </w:r>
      <w:r w:rsidR="0051667B" w:rsidRPr="00347221">
        <w:rPr>
          <w:rFonts w:ascii="Arial" w:hAnsi="Arial" w:cs="Arial"/>
          <w:sz w:val="24"/>
          <w:szCs w:val="24"/>
        </w:rPr>
        <w:t xml:space="preserve"> lokalnego</w:t>
      </w:r>
      <w:r w:rsidR="00600B7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przy współpracy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ze środowiskiem</w:t>
      </w:r>
      <w:r w:rsidR="0051667B" w:rsidRPr="00347221">
        <w:rPr>
          <w:rFonts w:ascii="Arial" w:hAnsi="Arial" w:cs="Arial"/>
          <w:sz w:val="24"/>
          <w:szCs w:val="24"/>
        </w:rPr>
        <w:t xml:space="preserve"> lokalnym</w:t>
      </w:r>
      <w:r w:rsidRPr="00347221">
        <w:rPr>
          <w:rFonts w:ascii="Arial" w:hAnsi="Arial" w:cs="Arial"/>
          <w:sz w:val="24"/>
          <w:szCs w:val="24"/>
        </w:rPr>
        <w:t>;</w:t>
      </w:r>
    </w:p>
    <w:p w14:paraId="6F251683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współpracę szkoły z rodzicami i środowiskiem</w:t>
      </w:r>
      <w:r w:rsidR="00BB59D9" w:rsidRPr="00347221">
        <w:rPr>
          <w:rFonts w:ascii="Arial" w:hAnsi="Arial" w:cs="Arial"/>
          <w:sz w:val="24"/>
          <w:szCs w:val="24"/>
        </w:rPr>
        <w:t xml:space="preserve"> </w:t>
      </w:r>
      <w:r w:rsidR="0051667B" w:rsidRPr="00347221">
        <w:rPr>
          <w:rFonts w:ascii="Arial" w:hAnsi="Arial" w:cs="Arial"/>
          <w:sz w:val="24"/>
          <w:szCs w:val="24"/>
        </w:rPr>
        <w:t>lokalnym</w:t>
      </w:r>
      <w:r w:rsidRPr="00347221">
        <w:rPr>
          <w:rFonts w:ascii="Arial" w:hAnsi="Arial" w:cs="Arial"/>
          <w:sz w:val="24"/>
          <w:szCs w:val="24"/>
        </w:rPr>
        <w:t xml:space="preserve"> na rzecz wzajemnego zrozumienia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działania w społeczności lokalnej;</w:t>
      </w:r>
    </w:p>
    <w:p w14:paraId="7CDD9406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bieżącą analizę i modyfikowanie statutu szkoły;</w:t>
      </w:r>
    </w:p>
    <w:p w14:paraId="5B84B4DF" w14:textId="77777777" w:rsidR="001D0BCA" w:rsidRPr="00347221" w:rsidRDefault="001D0BCA" w:rsidP="00092F51">
      <w:pPr>
        <w:pStyle w:val="Akapitzlist"/>
        <w:numPr>
          <w:ilvl w:val="2"/>
          <w:numId w:val="1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realizowanie planów wynikających z koncepcji pracy szkoły;</w:t>
      </w:r>
    </w:p>
    <w:p w14:paraId="0D1BB13F" w14:textId="77777777" w:rsidR="001D0BCA" w:rsidRPr="00347221" w:rsidRDefault="00825766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organizuje wolontariat w szkole, w tym zakresie:</w:t>
      </w:r>
    </w:p>
    <w:p w14:paraId="7A6B7661" w14:textId="77777777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zapoznaje uczniów i propaguje idee wolontariatu;</w:t>
      </w:r>
    </w:p>
    <w:p w14:paraId="07A965CC" w14:textId="77777777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kreuje wizerunek szkoły jako centrum lokalnej aktywności;</w:t>
      </w:r>
    </w:p>
    <w:p w14:paraId="08B2EEA5" w14:textId="77777777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uczy postaw szacunku i tolerancji wobec drugiego człowieka;</w:t>
      </w:r>
    </w:p>
    <w:p w14:paraId="5379F7DF" w14:textId="5DF6FBCF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uczy postaw niesienia bezinteresownej pomocy w środowisku szkolnym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poza</w:t>
      </w:r>
      <w:r w:rsidR="00C52DA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szkołą;</w:t>
      </w:r>
    </w:p>
    <w:p w14:paraId="09270E3E" w14:textId="77777777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kształtuje postawy prospołeczne, uwrażliwiając na cierpienie, samotność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potrzeby innych;</w:t>
      </w:r>
    </w:p>
    <w:p w14:paraId="3A5A070A" w14:textId="77777777" w:rsidR="001D0BCA" w:rsidRPr="00347221" w:rsidRDefault="001D0BCA" w:rsidP="00092F5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organizuje działania na rzecz środowiska przy współpracy z PCK, Caritas oraz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instytucjami działającymi na rzecz innych osób;</w:t>
      </w:r>
    </w:p>
    <w:p w14:paraId="2ACCCC0C" w14:textId="77777777" w:rsidR="001D0BCA" w:rsidRPr="00347221" w:rsidRDefault="00825766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prowadzi działania związane z promocją i ochroną zdrowia</w:t>
      </w:r>
      <w:r w:rsidR="00EE2FD6" w:rsidRPr="00347221">
        <w:rPr>
          <w:rFonts w:ascii="Arial" w:hAnsi="Arial" w:cs="Arial"/>
          <w:sz w:val="24"/>
          <w:szCs w:val="24"/>
        </w:rPr>
        <w:t xml:space="preserve"> o</w:t>
      </w:r>
      <w:r w:rsidR="00EE2FD6" w:rsidRPr="00347221">
        <w:rPr>
          <w:rStyle w:val="Pogrubienie"/>
          <w:rFonts w:ascii="Arial" w:hAnsi="Arial" w:cs="Arial"/>
          <w:sz w:val="24"/>
          <w:szCs w:val="24"/>
        </w:rPr>
        <w:t>r</w:t>
      </w:r>
      <w:r w:rsidR="00EE2FD6" w:rsidRPr="00347221">
        <w:rPr>
          <w:rStyle w:val="Pogrubienie"/>
          <w:rFonts w:ascii="Arial" w:hAnsi="Arial" w:cs="Arial"/>
          <w:b w:val="0"/>
          <w:sz w:val="24"/>
          <w:szCs w:val="24"/>
        </w:rPr>
        <w:t>az ochroną środowiska naturalnego</w:t>
      </w:r>
      <w:r w:rsidR="001D0BCA" w:rsidRPr="00347221">
        <w:rPr>
          <w:rFonts w:ascii="Arial" w:hAnsi="Arial" w:cs="Arial"/>
          <w:b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poprzez</w:t>
      </w:r>
      <w:r w:rsidR="001D0BCA" w:rsidRPr="00347221">
        <w:rPr>
          <w:rFonts w:ascii="Arial" w:hAnsi="Arial" w:cs="Arial"/>
          <w:b/>
          <w:sz w:val="24"/>
          <w:szCs w:val="24"/>
        </w:rPr>
        <w:t>:</w:t>
      </w:r>
    </w:p>
    <w:p w14:paraId="0DBCB1CB" w14:textId="77777777" w:rsidR="001D0BCA" w:rsidRPr="00347221" w:rsidRDefault="001D0BCA" w:rsidP="00092F51">
      <w:pPr>
        <w:pStyle w:val="Akapitzlist"/>
        <w:numPr>
          <w:ilvl w:val="2"/>
          <w:numId w:val="1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promowanie zdrowego stylu życia i aktywnego spędzania czasu wolnego,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propagowania zdrowej żywności sprzyjającej prawidłowemu rozwojowi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fizycznemu ucznia;</w:t>
      </w:r>
    </w:p>
    <w:p w14:paraId="1AFD6C86" w14:textId="77777777" w:rsidR="001D0BCA" w:rsidRPr="00347221" w:rsidRDefault="001D0BCA" w:rsidP="00092F51">
      <w:pPr>
        <w:pStyle w:val="Akapitzlist"/>
        <w:numPr>
          <w:ilvl w:val="2"/>
          <w:numId w:val="1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przygotowywanie w szkolnej stołówce zdrowych obiadów;</w:t>
      </w:r>
    </w:p>
    <w:p w14:paraId="073917DE" w14:textId="77777777" w:rsidR="007641CF" w:rsidRPr="00347221" w:rsidRDefault="001D0BCA" w:rsidP="00092F51">
      <w:pPr>
        <w:pStyle w:val="Akapitzlist"/>
        <w:numPr>
          <w:ilvl w:val="2"/>
          <w:numId w:val="1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udział uczniów w konkursach poświęconych tematyce promocji </w:t>
      </w:r>
      <w:r w:rsidR="00825766" w:rsidRPr="00347221">
        <w:rPr>
          <w:rFonts w:ascii="Arial" w:hAnsi="Arial" w:cs="Arial"/>
          <w:sz w:val="24"/>
          <w:szCs w:val="24"/>
        </w:rPr>
        <w:t>i </w:t>
      </w:r>
      <w:r w:rsidRPr="00347221">
        <w:rPr>
          <w:rFonts w:ascii="Arial" w:hAnsi="Arial" w:cs="Arial"/>
          <w:sz w:val="24"/>
          <w:szCs w:val="24"/>
        </w:rPr>
        <w:t>ochrony</w:t>
      </w:r>
      <w:r w:rsidR="00D117D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zdrowia</w:t>
      </w:r>
      <w:r w:rsidR="00EE2FD6" w:rsidRPr="00347221">
        <w:rPr>
          <w:rFonts w:ascii="Arial" w:hAnsi="Arial" w:cs="Arial"/>
          <w:sz w:val="24"/>
          <w:szCs w:val="24"/>
        </w:rPr>
        <w:t xml:space="preserve"> oraz ochrony przyrody</w:t>
      </w:r>
      <w:r w:rsidRPr="00347221">
        <w:rPr>
          <w:rFonts w:ascii="Arial" w:hAnsi="Arial" w:cs="Arial"/>
          <w:sz w:val="24"/>
          <w:szCs w:val="24"/>
        </w:rPr>
        <w:t>;</w:t>
      </w:r>
    </w:p>
    <w:p w14:paraId="34554231" w14:textId="5748F8B0" w:rsidR="001D0BCA" w:rsidRPr="00347221" w:rsidRDefault="001D0BCA" w:rsidP="00092F51">
      <w:pPr>
        <w:pStyle w:val="Akapitzlist"/>
        <w:numPr>
          <w:ilvl w:val="2"/>
          <w:numId w:val="1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promocję </w:t>
      </w:r>
      <w:r w:rsidR="00EE2FD6" w:rsidRPr="00347221">
        <w:rPr>
          <w:rStyle w:val="Pogrubienie"/>
          <w:rFonts w:ascii="Arial" w:hAnsi="Arial" w:cs="Arial"/>
          <w:b w:val="0"/>
          <w:sz w:val="24"/>
          <w:szCs w:val="24"/>
        </w:rPr>
        <w:t>postawy</w:t>
      </w:r>
      <w:r w:rsidR="00A52550" w:rsidRPr="00347221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EE2FD6" w:rsidRPr="00347221">
        <w:rPr>
          <w:rStyle w:val="Pogrubienie"/>
          <w:rFonts w:ascii="Arial" w:hAnsi="Arial" w:cs="Arial"/>
          <w:b w:val="0"/>
          <w:sz w:val="24"/>
          <w:szCs w:val="24"/>
        </w:rPr>
        <w:t>ekologicznej i</w:t>
      </w:r>
      <w:r w:rsidR="00EE2FD6" w:rsidRPr="00347221">
        <w:rPr>
          <w:rFonts w:ascii="Arial" w:hAnsi="Arial" w:cs="Arial"/>
          <w:b/>
          <w:sz w:val="24"/>
          <w:szCs w:val="24"/>
        </w:rPr>
        <w:t xml:space="preserve"> </w:t>
      </w:r>
      <w:r w:rsidR="00EE2FD6" w:rsidRPr="00347221">
        <w:rPr>
          <w:rStyle w:val="Pogrubienie"/>
          <w:rFonts w:ascii="Arial" w:hAnsi="Arial" w:cs="Arial"/>
          <w:b w:val="0"/>
          <w:sz w:val="24"/>
          <w:szCs w:val="24"/>
        </w:rPr>
        <w:t>kształtowanie nawyków proekologicznych takich jak:</w:t>
      </w:r>
      <w:r w:rsidR="00A52550" w:rsidRPr="00347221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zbiórki odpadów i segregacji śmieci oraz udział w akcjach typu</w:t>
      </w:r>
      <w:r w:rsidR="00EE2FD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„Sprzątanie świata”;</w:t>
      </w:r>
    </w:p>
    <w:p w14:paraId="45D92186" w14:textId="77777777" w:rsidR="00EE2FD6" w:rsidRPr="00347221" w:rsidRDefault="00EE2FD6" w:rsidP="00092F51">
      <w:pPr>
        <w:pStyle w:val="Akapitzlist"/>
        <w:numPr>
          <w:ilvl w:val="2"/>
          <w:numId w:val="1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7221">
        <w:rPr>
          <w:rStyle w:val="Pogrubienie"/>
          <w:rFonts w:ascii="Arial" w:hAnsi="Arial" w:cs="Arial"/>
          <w:b w:val="0"/>
          <w:sz w:val="24"/>
          <w:szCs w:val="24"/>
        </w:rPr>
        <w:t>zachęcanie i udział uczniów w konkursach promujących postawy proekologiczne oraz pobudzające uczniów do poznawania przyrody.</w:t>
      </w:r>
    </w:p>
    <w:p w14:paraId="35E7F5B6" w14:textId="77777777" w:rsidR="001D0BCA" w:rsidRPr="00347221" w:rsidRDefault="00825766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1D0BCA" w:rsidRPr="00347221">
        <w:rPr>
          <w:rFonts w:ascii="Arial" w:hAnsi="Arial" w:cs="Arial"/>
          <w:sz w:val="24"/>
          <w:szCs w:val="24"/>
        </w:rPr>
        <w:t>realizuje działania związane z doradztwem zawodowym:</w:t>
      </w:r>
    </w:p>
    <w:p w14:paraId="1ECA0D67" w14:textId="77777777" w:rsidR="001D0BCA" w:rsidRPr="00347221" w:rsidRDefault="001D0BCA" w:rsidP="00092F51">
      <w:pPr>
        <w:pStyle w:val="Akapitzlist"/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diagnozuje potrzeby uczniów w zakresie doradztwa zawodowego;</w:t>
      </w:r>
    </w:p>
    <w:p w14:paraId="4870EA6E" w14:textId="77777777" w:rsidR="001D0BCA" w:rsidRPr="00347221" w:rsidRDefault="001D0BCA" w:rsidP="00092F51">
      <w:pPr>
        <w:pStyle w:val="Akapitzlist"/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 pomocy uczniom w planowaniu i wyborze ścieżki kształcenia i kariery</w:t>
      </w:r>
      <w:r w:rsidR="00D117D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zawodowej;</w:t>
      </w:r>
    </w:p>
    <w:p w14:paraId="2EDE58C7" w14:textId="77777777" w:rsidR="001D0BCA" w:rsidRPr="00347221" w:rsidRDefault="001D0BCA" w:rsidP="00092F51">
      <w:pPr>
        <w:pStyle w:val="Akapitzlist"/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prowadzi zajęcia związane z poznaniem samego siebie, swoich </w:t>
      </w:r>
      <w:r w:rsidR="00894486" w:rsidRPr="00347221">
        <w:rPr>
          <w:rFonts w:ascii="Arial" w:hAnsi="Arial" w:cs="Arial"/>
          <w:sz w:val="24"/>
          <w:szCs w:val="24"/>
        </w:rPr>
        <w:t>u</w:t>
      </w:r>
      <w:r w:rsidRPr="00347221">
        <w:rPr>
          <w:rFonts w:ascii="Arial" w:hAnsi="Arial" w:cs="Arial"/>
          <w:sz w:val="24"/>
          <w:szCs w:val="24"/>
        </w:rPr>
        <w:t>miejętności</w:t>
      </w:r>
      <w:r w:rsidR="00FA329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predyspozycji;</w:t>
      </w:r>
    </w:p>
    <w:p w14:paraId="23008377" w14:textId="3D39EED3" w:rsidR="00603116" w:rsidRPr="00347221" w:rsidRDefault="00825766" w:rsidP="00092F51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603116" w:rsidRPr="00347221">
        <w:rPr>
          <w:rFonts w:ascii="Arial" w:hAnsi="Arial" w:cs="Arial"/>
          <w:sz w:val="24"/>
          <w:szCs w:val="24"/>
        </w:rPr>
        <w:t>kształtuje u uczniów postawy przedsiębiorczości i kreatywności sprzyjające aktywnemu uczestnictwu w życiu gospoda</w:t>
      </w:r>
      <w:r w:rsidRPr="00347221">
        <w:rPr>
          <w:rFonts w:ascii="Arial" w:hAnsi="Arial" w:cs="Arial"/>
          <w:sz w:val="24"/>
          <w:szCs w:val="24"/>
        </w:rPr>
        <w:t xml:space="preserve">rczym, w tym poprzez stosowanie </w:t>
      </w:r>
      <w:r w:rsidR="00603116" w:rsidRPr="00347221">
        <w:rPr>
          <w:rFonts w:ascii="Arial" w:hAnsi="Arial" w:cs="Arial"/>
          <w:sz w:val="24"/>
          <w:szCs w:val="24"/>
        </w:rPr>
        <w:t>w procesie kształcenia innowacyjnych rozwiązań programowych, organizacyjnych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603116" w:rsidRPr="00347221">
        <w:rPr>
          <w:rFonts w:ascii="Arial" w:hAnsi="Arial" w:cs="Arial"/>
          <w:sz w:val="24"/>
          <w:szCs w:val="24"/>
        </w:rPr>
        <w:t>lub metodycznych.</w:t>
      </w:r>
    </w:p>
    <w:p w14:paraId="65C03668" w14:textId="494DB90B" w:rsidR="001D0BCA" w:rsidRPr="00347221" w:rsidRDefault="001D0BC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 Cele i zadania, o których mowa w ust. 5 realizują nauczyciele przy współpracy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 rodzicami, poradniami</w:t>
      </w:r>
      <w:r w:rsidR="002A5E70" w:rsidRPr="00347221">
        <w:rPr>
          <w:rFonts w:cs="Arial"/>
        </w:rPr>
        <w:t xml:space="preserve"> psychologiczno-pedagogicznymi, </w:t>
      </w:r>
      <w:r w:rsidRPr="00347221">
        <w:rPr>
          <w:rFonts w:cs="Arial"/>
        </w:rPr>
        <w:t>instytucjami</w:t>
      </w:r>
      <w:r w:rsidR="00D117DE" w:rsidRPr="00347221">
        <w:rPr>
          <w:rFonts w:cs="Arial"/>
        </w:rPr>
        <w:t xml:space="preserve"> </w:t>
      </w:r>
      <w:r w:rsidRPr="00347221">
        <w:rPr>
          <w:rFonts w:eastAsia="Arial" w:cs="Arial"/>
        </w:rPr>
        <w:t>świadczącymi</w:t>
      </w:r>
      <w:r w:rsidR="00A52550" w:rsidRPr="00347221">
        <w:rPr>
          <w:rFonts w:eastAsia="Arial" w:cs="Arial"/>
        </w:rPr>
        <w:t xml:space="preserve"> </w:t>
      </w:r>
      <w:r w:rsidRPr="00347221">
        <w:rPr>
          <w:rFonts w:cs="Arial"/>
        </w:rPr>
        <w:t>w tym zakresie wsparcie i pomoc merytoryczną.</w:t>
      </w:r>
    </w:p>
    <w:p w14:paraId="19F42D3E" w14:textId="77777777" w:rsidR="001D0BCA" w:rsidRPr="00347221" w:rsidRDefault="001D0BC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Cele, o których mowa w ust. 5 osiągane są poprzez:</w:t>
      </w:r>
    </w:p>
    <w:p w14:paraId="477867DC" w14:textId="77777777" w:rsidR="001D0BCA" w:rsidRPr="00347221" w:rsidRDefault="001D0BCA" w:rsidP="00092F51">
      <w:pPr>
        <w:pStyle w:val="Akapitzlist"/>
        <w:numPr>
          <w:ilvl w:val="1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przekazywanie uczniom nowoczesnej wiedzy pomagającej zrozumieć ich miejsce</w:t>
      </w:r>
      <w:r w:rsidR="00FA329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świecie oraz umożliwiającej twórcze przekształcanie rzeczywistości;</w:t>
      </w:r>
    </w:p>
    <w:p w14:paraId="71352F92" w14:textId="77777777" w:rsidR="001D0BCA" w:rsidRPr="00347221" w:rsidRDefault="001D0BCA" w:rsidP="00092F51">
      <w:pPr>
        <w:pStyle w:val="Akapitzlist"/>
        <w:numPr>
          <w:ilvl w:val="1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umożliwianie uczniom poznanie podstaw funkcjonowania państwa i jego </w:t>
      </w:r>
      <w:r w:rsidR="007641CF" w:rsidRPr="00347221">
        <w:rPr>
          <w:rFonts w:ascii="Arial" w:hAnsi="Arial" w:cs="Arial"/>
          <w:sz w:val="24"/>
          <w:szCs w:val="24"/>
        </w:rPr>
        <w:t>i</w:t>
      </w:r>
      <w:r w:rsidRPr="00347221">
        <w:rPr>
          <w:rFonts w:ascii="Arial" w:hAnsi="Arial" w:cs="Arial"/>
          <w:sz w:val="24"/>
          <w:szCs w:val="24"/>
        </w:rPr>
        <w:t>nstytucji</w:t>
      </w:r>
      <w:r w:rsidR="00FA329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norm współżycia społecznego;</w:t>
      </w:r>
    </w:p>
    <w:p w14:paraId="206EED46" w14:textId="77777777" w:rsidR="001D0BCA" w:rsidRPr="00347221" w:rsidRDefault="001D0BCA" w:rsidP="00092F51">
      <w:pPr>
        <w:pStyle w:val="Akapitzlist"/>
        <w:numPr>
          <w:ilvl w:val="1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przygotowanie uczniów do właśc</w:t>
      </w:r>
      <w:r w:rsidR="002A5E70" w:rsidRPr="00347221">
        <w:rPr>
          <w:rFonts w:ascii="Arial" w:hAnsi="Arial" w:cs="Arial"/>
          <w:sz w:val="24"/>
          <w:szCs w:val="24"/>
        </w:rPr>
        <w:t>iwego kształtowania stosunków z </w:t>
      </w:r>
      <w:r w:rsidRPr="00347221">
        <w:rPr>
          <w:rFonts w:ascii="Arial" w:hAnsi="Arial" w:cs="Arial"/>
          <w:sz w:val="24"/>
          <w:szCs w:val="24"/>
        </w:rPr>
        <w:t>otoczeniem oraz</w:t>
      </w:r>
      <w:r w:rsidR="00FA329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świadom</w:t>
      </w:r>
      <w:r w:rsidR="002A5E70" w:rsidRPr="00347221">
        <w:rPr>
          <w:rFonts w:ascii="Arial" w:hAnsi="Arial" w:cs="Arial"/>
          <w:sz w:val="24"/>
          <w:szCs w:val="24"/>
        </w:rPr>
        <w:t>ego, samodzielnego, aktywnego i </w:t>
      </w:r>
      <w:r w:rsidRPr="00347221">
        <w:rPr>
          <w:rFonts w:ascii="Arial" w:hAnsi="Arial" w:cs="Arial"/>
          <w:sz w:val="24"/>
          <w:szCs w:val="24"/>
        </w:rPr>
        <w:t>odpowiedzialnego wykonywania zadań</w:t>
      </w:r>
      <w:r w:rsidR="00FA329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życiu rodzinnym i społecznym;</w:t>
      </w:r>
    </w:p>
    <w:p w14:paraId="5F410D08" w14:textId="77777777" w:rsidR="00513907" w:rsidRPr="00347221" w:rsidRDefault="001D0BCA" w:rsidP="00092F51">
      <w:pPr>
        <w:pStyle w:val="Akapitzlist"/>
        <w:numPr>
          <w:ilvl w:val="1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wyrabianie wrażliwości społecznej, emocjonalnej i estetycznej</w:t>
      </w:r>
      <w:r w:rsidR="3475DFA2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umiejętności</w:t>
      </w:r>
      <w:r w:rsidR="00D117DE" w:rsidRPr="00347221">
        <w:rPr>
          <w:rFonts w:ascii="Arial" w:hAnsi="Arial" w:cs="Arial"/>
          <w:sz w:val="24"/>
          <w:szCs w:val="24"/>
        </w:rPr>
        <w:t xml:space="preserve"> </w:t>
      </w:r>
      <w:r w:rsidR="00F82AD5" w:rsidRPr="00347221">
        <w:rPr>
          <w:rFonts w:ascii="Arial" w:hAnsi="Arial" w:cs="Arial"/>
          <w:sz w:val="24"/>
          <w:szCs w:val="24"/>
        </w:rPr>
        <w:t>niesienia pomocy słabszym</w:t>
      </w:r>
    </w:p>
    <w:p w14:paraId="36D0BB27" w14:textId="77777777" w:rsidR="00952AF4" w:rsidRPr="00347221" w:rsidRDefault="00952AF4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5" w:name="_Toc500939270"/>
    </w:p>
    <w:p w14:paraId="17F75F77" w14:textId="00076595" w:rsidR="00704877" w:rsidRPr="00347221" w:rsidRDefault="0070487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Zadania szkoły</w:t>
      </w:r>
      <w:bookmarkEnd w:id="5"/>
    </w:p>
    <w:p w14:paraId="54190A67" w14:textId="77777777" w:rsidR="00704877" w:rsidRPr="00347221" w:rsidRDefault="0076043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</w:t>
      </w:r>
    </w:p>
    <w:p w14:paraId="5FB0FAD7" w14:textId="77777777" w:rsidR="0023476F" w:rsidRPr="00347221" w:rsidRDefault="0023476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393F9C0" w14:textId="52872490" w:rsidR="00DF1EC7" w:rsidRPr="00347221" w:rsidRDefault="00DD562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1. </w:t>
      </w:r>
      <w:r w:rsidR="00DF1EC7" w:rsidRPr="00347221">
        <w:rPr>
          <w:rFonts w:cs="Arial"/>
        </w:rPr>
        <w:t>Zadaniem szkoły jest:</w:t>
      </w:r>
    </w:p>
    <w:p w14:paraId="7EE106F3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tworzenie przyjaznych i bezpiecznych warunk</w:t>
      </w:r>
      <w:r w:rsidR="00F452D1" w:rsidRPr="00347221">
        <w:rPr>
          <w:rFonts w:eastAsia="Arial" w:cs="Arial"/>
        </w:rPr>
        <w:t>ów pracy każdemu uczniowi</w:t>
      </w:r>
      <w:r w:rsidR="00F452D1" w:rsidRPr="00347221">
        <w:rPr>
          <w:rFonts w:cs="Arial"/>
        </w:rPr>
        <w:t xml:space="preserve"> i </w:t>
      </w:r>
      <w:r w:rsidR="00835E34" w:rsidRPr="00347221">
        <w:rPr>
          <w:rFonts w:cs="Arial"/>
        </w:rPr>
        <w:t>pra</w:t>
      </w:r>
      <w:r w:rsidRPr="00347221">
        <w:rPr>
          <w:rFonts w:cs="Arial"/>
        </w:rPr>
        <w:t>cownikowi;</w:t>
      </w:r>
    </w:p>
    <w:p w14:paraId="19D48E11" w14:textId="6874DFFE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uwzględnianie w swojej działalności indywidualn</w:t>
      </w:r>
      <w:r w:rsidR="00835E34" w:rsidRPr="00347221">
        <w:rPr>
          <w:rFonts w:cs="Arial"/>
        </w:rPr>
        <w:t>ych potrzeb oraz możliwości emo</w:t>
      </w:r>
      <w:r w:rsidRPr="00347221">
        <w:rPr>
          <w:rFonts w:cs="Arial"/>
        </w:rPr>
        <w:t>cjonalnych i poznawczych uczniów, zapewnienie</w:t>
      </w:r>
      <w:r w:rsidR="0023476F" w:rsidRPr="00347221">
        <w:rPr>
          <w:rFonts w:cs="Arial"/>
        </w:rPr>
        <w:t xml:space="preserve"> im </w:t>
      </w:r>
      <w:r w:rsidR="00BA393C" w:rsidRPr="00347221">
        <w:rPr>
          <w:rFonts w:cs="Arial"/>
        </w:rPr>
        <w:t>bezpieczeństwa</w:t>
      </w:r>
      <w:r w:rsidR="00A52550" w:rsidRPr="00347221">
        <w:rPr>
          <w:rFonts w:cs="Arial"/>
        </w:rPr>
        <w:t xml:space="preserve"> </w:t>
      </w:r>
      <w:r w:rsidR="00BA393C"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możliwości</w:t>
      </w:r>
      <w:r w:rsidR="00FA3290" w:rsidRPr="00347221">
        <w:rPr>
          <w:rFonts w:cs="Arial"/>
        </w:rPr>
        <w:t xml:space="preserve"> </w:t>
      </w:r>
      <w:r w:rsidRPr="00347221">
        <w:rPr>
          <w:rFonts w:cs="Arial"/>
        </w:rPr>
        <w:t>rozwoju;</w:t>
      </w:r>
    </w:p>
    <w:p w14:paraId="0A5AEA56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stosowanie systemu pomocy dla uczniów ze specjalnymi potrzebami edukacyjnymi oraz znajdujących się w trudnej sytuacji materialnej;</w:t>
      </w:r>
    </w:p>
    <w:p w14:paraId="5CDC95A5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umożliwienie uczniom wybitnie uzdolnionym realizowania indywidualnych programów</w:t>
      </w:r>
      <w:r w:rsidR="00FA3290" w:rsidRPr="00347221">
        <w:rPr>
          <w:rFonts w:cs="Arial"/>
        </w:rPr>
        <w:t xml:space="preserve"> </w:t>
      </w:r>
      <w:r w:rsidRPr="00347221">
        <w:rPr>
          <w:rFonts w:cs="Arial"/>
        </w:rPr>
        <w:t>nauczania, zgodnie z odrębnymi przepisami;</w:t>
      </w:r>
    </w:p>
    <w:p w14:paraId="1565C1D2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dostarczanie uczniom p</w:t>
      </w:r>
      <w:r w:rsidR="00F452D1" w:rsidRPr="00347221">
        <w:rPr>
          <w:rFonts w:cs="Arial"/>
        </w:rPr>
        <w:t>ozytywnych wzorców zachowania i </w:t>
      </w:r>
      <w:r w:rsidRPr="00347221">
        <w:rPr>
          <w:rFonts w:cs="Arial"/>
        </w:rPr>
        <w:t>postępowania;</w:t>
      </w:r>
    </w:p>
    <w:p w14:paraId="7BC957D2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stosowanie efektywnych metod pracy, dostosowany</w:t>
      </w:r>
      <w:r w:rsidR="00835E34" w:rsidRPr="00347221">
        <w:rPr>
          <w:rFonts w:cs="Arial"/>
        </w:rPr>
        <w:t>ch do wieku i naturalnej ak</w:t>
      </w:r>
      <w:r w:rsidRPr="00347221">
        <w:rPr>
          <w:rFonts w:cs="Arial"/>
        </w:rPr>
        <w:t>tywności uczniów;</w:t>
      </w:r>
    </w:p>
    <w:p w14:paraId="763B1EE1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umożliwienie uczniom poznawania świata w jego j</w:t>
      </w:r>
      <w:r w:rsidR="00837B74" w:rsidRPr="00347221">
        <w:rPr>
          <w:rFonts w:cs="Arial"/>
        </w:rPr>
        <w:t>edności i złożoności, wspomaga</w:t>
      </w:r>
      <w:r w:rsidRPr="00347221">
        <w:rPr>
          <w:rFonts w:cs="Arial"/>
        </w:rPr>
        <w:t>nie samodzielności uczenia się, rozbudzanie cie</w:t>
      </w:r>
      <w:r w:rsidR="00835E34" w:rsidRPr="00347221">
        <w:rPr>
          <w:rFonts w:cs="Arial"/>
        </w:rPr>
        <w:t>kawości poznawczej oraz motywa</w:t>
      </w:r>
      <w:r w:rsidRPr="00347221">
        <w:rPr>
          <w:rFonts w:cs="Arial"/>
        </w:rPr>
        <w:t>cji do dalszej edukacji;</w:t>
      </w:r>
    </w:p>
    <w:p w14:paraId="551C86DD" w14:textId="77777777" w:rsidR="00DF1EC7" w:rsidRPr="00347221" w:rsidRDefault="00DF1EC7" w:rsidP="0051390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stałe podnoszenie poziomu jakości pracy szkoły poprzez:</w:t>
      </w:r>
      <w:r w:rsidR="00FA3290" w:rsidRPr="00347221">
        <w:rPr>
          <w:rFonts w:cs="Arial"/>
        </w:rPr>
        <w:t xml:space="preserve"> </w:t>
      </w:r>
      <w:r w:rsidRPr="00347221">
        <w:rPr>
          <w:rFonts w:cs="Arial"/>
        </w:rPr>
        <w:t>uczestnictwo nauczycieli i innych pracowni</w:t>
      </w:r>
      <w:r w:rsidR="00F452D1" w:rsidRPr="00347221">
        <w:rPr>
          <w:rFonts w:cs="Arial"/>
        </w:rPr>
        <w:t xml:space="preserve">ków szkoły w różnych </w:t>
      </w:r>
      <w:r w:rsidR="00835E34" w:rsidRPr="00347221">
        <w:rPr>
          <w:rFonts w:cs="Arial"/>
        </w:rPr>
        <w:t>formach do</w:t>
      </w:r>
      <w:r w:rsidRPr="00347221">
        <w:rPr>
          <w:rFonts w:cs="Arial"/>
        </w:rPr>
        <w:t>skonalenia zawodowego,</w:t>
      </w:r>
    </w:p>
    <w:p w14:paraId="426EA021" w14:textId="51C2DFE0" w:rsidR="00DF1EC7" w:rsidRPr="00347221" w:rsidRDefault="00DF1EC7" w:rsidP="00513907">
      <w:pPr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stosowanie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technik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inf</w:t>
      </w:r>
      <w:r w:rsidR="002A5E70" w:rsidRPr="00347221">
        <w:rPr>
          <w:rFonts w:cs="Arial"/>
        </w:rPr>
        <w:t>ormatycznych</w:t>
      </w:r>
      <w:r w:rsidR="00A52550" w:rsidRPr="00347221">
        <w:rPr>
          <w:rFonts w:cs="Arial"/>
        </w:rPr>
        <w:t xml:space="preserve"> </w:t>
      </w:r>
      <w:r w:rsidR="002A5E70"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="002A5E70" w:rsidRPr="00347221">
        <w:rPr>
          <w:rFonts w:cs="Arial"/>
        </w:rPr>
        <w:t xml:space="preserve">systematyczne </w:t>
      </w:r>
      <w:r w:rsidRPr="00347221">
        <w:rPr>
          <w:rFonts w:cs="Arial"/>
        </w:rPr>
        <w:t>unowocześnianie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bazy</w:t>
      </w:r>
      <w:r w:rsidR="00FA3290" w:rsidRPr="00347221">
        <w:rPr>
          <w:rFonts w:cs="Arial"/>
        </w:rPr>
        <w:t xml:space="preserve"> </w:t>
      </w:r>
      <w:r w:rsidR="001E4A2F" w:rsidRPr="00347221">
        <w:rPr>
          <w:rFonts w:cs="Arial"/>
        </w:rPr>
        <w:t>szkolnej;</w:t>
      </w:r>
    </w:p>
    <w:p w14:paraId="2901F5A5" w14:textId="1003D83A" w:rsidR="00DF1EC7" w:rsidRPr="00347221" w:rsidRDefault="00DF1EC7" w:rsidP="00513907">
      <w:pPr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systematyczne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badanie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poziomu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osiągnięć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testach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zewnętrznych</w:t>
      </w:r>
      <w:r w:rsidR="00FA3290" w:rsidRPr="00347221">
        <w:rPr>
          <w:rFonts w:cs="Arial"/>
        </w:rPr>
        <w:t xml:space="preserve"> </w:t>
      </w:r>
      <w:r w:rsidRPr="00347221">
        <w:rPr>
          <w:rFonts w:cs="Arial"/>
        </w:rPr>
        <w:t>i wewnętrznych, udzia</w:t>
      </w:r>
      <w:r w:rsidR="00BA393C" w:rsidRPr="00347221">
        <w:rPr>
          <w:rFonts w:cs="Arial"/>
        </w:rPr>
        <w:t xml:space="preserve">ł </w:t>
      </w:r>
      <w:r w:rsidR="00BA393C" w:rsidRPr="00347221">
        <w:rPr>
          <w:rFonts w:eastAsia="Arial" w:cs="Arial"/>
        </w:rPr>
        <w:t>w konkursach przedmiotowych</w:t>
      </w:r>
      <w:r w:rsidR="00BA393C" w:rsidRPr="00347221">
        <w:rPr>
          <w:rFonts w:cs="Arial"/>
        </w:rPr>
        <w:t xml:space="preserve"> i </w:t>
      </w:r>
      <w:r w:rsidRPr="00347221">
        <w:rPr>
          <w:rFonts w:cs="Arial"/>
        </w:rPr>
        <w:t>zawodach</w:t>
      </w:r>
      <w:r w:rsidR="002A5E70" w:rsidRPr="00347221">
        <w:rPr>
          <w:rFonts w:cs="Arial"/>
        </w:rPr>
        <w:t xml:space="preserve"> </w:t>
      </w:r>
      <w:r w:rsidR="00D312C0" w:rsidRPr="00347221">
        <w:rPr>
          <w:rFonts w:cs="Arial"/>
        </w:rPr>
        <w:t>sportowych</w:t>
      </w:r>
      <w:r w:rsidR="001E4A2F" w:rsidRPr="00347221">
        <w:rPr>
          <w:rFonts w:cs="Arial"/>
        </w:rPr>
        <w:t>;</w:t>
      </w:r>
    </w:p>
    <w:p w14:paraId="4B3984BF" w14:textId="77777777" w:rsidR="00DF1EC7" w:rsidRPr="00347221" w:rsidRDefault="00DF1EC7" w:rsidP="00513907">
      <w:pPr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monitorowanie i ewaluację poziomu i efek</w:t>
      </w:r>
      <w:r w:rsidR="00F452D1" w:rsidRPr="00347221">
        <w:rPr>
          <w:rFonts w:cs="Arial"/>
        </w:rPr>
        <w:t>tywności pracy szkoły w </w:t>
      </w:r>
      <w:r w:rsidR="00835E34" w:rsidRPr="00347221">
        <w:rPr>
          <w:rFonts w:cs="Arial"/>
        </w:rPr>
        <w:t>poszcze</w:t>
      </w:r>
      <w:r w:rsidRPr="00347221">
        <w:rPr>
          <w:rFonts w:cs="Arial"/>
        </w:rPr>
        <w:t>gólny</w:t>
      </w:r>
      <w:r w:rsidR="001E4A2F" w:rsidRPr="00347221">
        <w:rPr>
          <w:rFonts w:cs="Arial"/>
        </w:rPr>
        <w:t>ch obszarach jej funkcjonowania;</w:t>
      </w:r>
    </w:p>
    <w:p w14:paraId="1D9F3998" w14:textId="77777777" w:rsidR="00DD562B" w:rsidRPr="00347221" w:rsidRDefault="00DF1EC7" w:rsidP="00DD562B">
      <w:pPr>
        <w:numPr>
          <w:ilvl w:val="1"/>
          <w:numId w:val="8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współpracę z rodzicami uczniów, badanie ich opinii i oczekiwań.</w:t>
      </w:r>
    </w:p>
    <w:p w14:paraId="2C2C9AF8" w14:textId="007130BF" w:rsidR="00DD562B" w:rsidRPr="00347221" w:rsidRDefault="00DD562B" w:rsidP="00DD562B">
      <w:pPr>
        <w:tabs>
          <w:tab w:val="left" w:pos="284"/>
          <w:tab w:val="left" w:pos="426"/>
          <w:tab w:val="left" w:pos="1134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</w:t>
      </w:r>
      <w:r w:rsidRPr="00347221">
        <w:rPr>
          <w:rFonts w:cs="Arial"/>
        </w:rPr>
        <w:tab/>
        <w:t>Szczegółowe wymagania wobec Szkół określa Rozporządzenie Ministra Edukacji Narodowej roku w sprawie wymagań wobec szkół i placówek.</w:t>
      </w:r>
    </w:p>
    <w:p w14:paraId="4641DD35" w14:textId="020C78BF" w:rsidR="00DD562B" w:rsidRPr="00347221" w:rsidRDefault="00DD562B" w:rsidP="00DD562B">
      <w:pPr>
        <w:tabs>
          <w:tab w:val="left" w:pos="284"/>
          <w:tab w:val="left" w:pos="426"/>
        </w:tabs>
        <w:jc w:val="both"/>
        <w:rPr>
          <w:rFonts w:cs="Arial"/>
        </w:rPr>
      </w:pPr>
      <w:r w:rsidRPr="00347221">
        <w:rPr>
          <w:rFonts w:cs="Arial"/>
        </w:rPr>
        <w:t>3.</w:t>
      </w:r>
      <w:r w:rsidRPr="00347221">
        <w:rPr>
          <w:rFonts w:cs="Arial"/>
        </w:rPr>
        <w:tab/>
        <w:t>Szkoła kładzie szczególny nacisk na realizację podstawowych kierunków polityki oświatowej państw</w:t>
      </w:r>
      <w:r w:rsidR="00927706" w:rsidRPr="00347221">
        <w:rPr>
          <w:rFonts w:cs="Arial"/>
        </w:rPr>
        <w:t>a na dany rok szkolny ogłoszony</w:t>
      </w:r>
      <w:r w:rsidRPr="00347221">
        <w:rPr>
          <w:rFonts w:cs="Arial"/>
        </w:rPr>
        <w:t xml:space="preserve"> przez Ministra Edukacji i Nauki.</w:t>
      </w:r>
    </w:p>
    <w:p w14:paraId="1BA80E13" w14:textId="77777777" w:rsidR="00134A3B" w:rsidRPr="00347221" w:rsidRDefault="00134A3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1930BEEE" w14:textId="77777777" w:rsidR="00DF1EC7" w:rsidRPr="00347221" w:rsidRDefault="00B00518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" w:name="_Toc500939271"/>
      <w:r w:rsidRPr="00347221">
        <w:t>Sposoby</w:t>
      </w:r>
      <w:r w:rsidR="00D117DE" w:rsidRPr="00347221">
        <w:t xml:space="preserve"> </w:t>
      </w:r>
      <w:r w:rsidR="00DF1EC7" w:rsidRPr="00347221">
        <w:t>realizacji zadań szkoły</w:t>
      </w:r>
      <w:bookmarkEnd w:id="6"/>
    </w:p>
    <w:p w14:paraId="2F104061" w14:textId="69A725D4" w:rsidR="00DF1EC7" w:rsidRPr="00347221" w:rsidRDefault="0076043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7</w:t>
      </w:r>
    </w:p>
    <w:p w14:paraId="1D828CE7" w14:textId="77777777" w:rsidR="00704877" w:rsidRPr="00347221" w:rsidRDefault="0070487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sz w:val="16"/>
          <w:szCs w:val="16"/>
        </w:rPr>
      </w:pPr>
    </w:p>
    <w:p w14:paraId="34642E38" w14:textId="77777777" w:rsidR="001E4A2F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1. </w:t>
      </w:r>
      <w:r w:rsidR="001E4A2F" w:rsidRPr="00347221">
        <w:rPr>
          <w:rFonts w:cs="Arial"/>
        </w:rPr>
        <w:t xml:space="preserve">Szkoła zapewnia każdemu uczniowi warunki niezbędne do jego rozwoju, tworzy optymalne warunki do realizacji działalności dydaktycznej, wychowawczej </w:t>
      </w:r>
      <w:r w:rsidR="00134A3B" w:rsidRPr="00347221">
        <w:rPr>
          <w:rFonts w:cs="Arial"/>
        </w:rPr>
        <w:t>i </w:t>
      </w:r>
      <w:r w:rsidR="001E4A2F" w:rsidRPr="00347221">
        <w:rPr>
          <w:rFonts w:cs="Arial"/>
        </w:rPr>
        <w:t xml:space="preserve">opiekuńczej, podejmuje niezbędne działania podnoszące jakość pracy szkoły wpływające na jej rozwój organizacyjny. </w:t>
      </w:r>
    </w:p>
    <w:p w14:paraId="024DEBF2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2. Podstawowymi formami działalności dydaktyczno-wychowawczej szkoły są: </w:t>
      </w:r>
    </w:p>
    <w:p w14:paraId="02614EFA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obowiązkowe zajęcia edukacyjne z zakresu kształcenia ogólnego; </w:t>
      </w:r>
    </w:p>
    <w:p w14:paraId="6A1F78CE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 xml:space="preserve">2) dodatkowe zajęcia edukacyjne, do których zalicza się: </w:t>
      </w:r>
    </w:p>
    <w:p w14:paraId="546A5936" w14:textId="314CCC3F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a) zajęcia z języka obcego nowożytnego innego niż język obcy nowożytny nauczany w ramach obowiązkowych zajęć edukacyjnych, o których mowa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pkt 1</w:t>
      </w:r>
      <w:r w:rsidR="687B63A9" w:rsidRPr="00347221">
        <w:rPr>
          <w:rFonts w:cs="Arial"/>
        </w:rPr>
        <w:t>.</w:t>
      </w:r>
    </w:p>
    <w:p w14:paraId="0EED51C6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b) zajęcia, dla których nie została ustalona podstawa programowa,</w:t>
      </w:r>
      <w:r w:rsidR="00D117DE" w:rsidRPr="00347221">
        <w:rPr>
          <w:rFonts w:cs="Arial"/>
        </w:rPr>
        <w:t xml:space="preserve"> </w:t>
      </w:r>
      <w:r w:rsidR="00134A3B" w:rsidRPr="00347221">
        <w:rPr>
          <w:rFonts w:cs="Arial"/>
        </w:rPr>
        <w:t>lecz </w:t>
      </w:r>
      <w:r w:rsidRPr="00347221">
        <w:rPr>
          <w:rFonts w:cs="Arial"/>
        </w:rPr>
        <w:t xml:space="preserve">program nauczania tych zajęć został włączony o szkolnego zestawu programów nauczania </w:t>
      </w:r>
    </w:p>
    <w:p w14:paraId="4166D4A6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3) zajęcia rewalidacyjno-wychowawcze dla uczniów niepełnosprawnych; </w:t>
      </w:r>
    </w:p>
    <w:p w14:paraId="20F8B53B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4) zajęcia prowadzone w ramach pomocy psychologiczno-pedagogicznej; </w:t>
      </w:r>
    </w:p>
    <w:p w14:paraId="004D5282" w14:textId="5BE98D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5) zajęcia rozwijające zainteresowania i uzdolnienia uczniów kształtujące aktywność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i kreatywność uczniów; </w:t>
      </w:r>
    </w:p>
    <w:p w14:paraId="3162EFF0" w14:textId="388FE8D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6) zajęcia z zakresu doradztwa zawodowego</w:t>
      </w:r>
      <w:r w:rsidR="00441CBF" w:rsidRPr="00347221">
        <w:rPr>
          <w:rFonts w:cs="Arial"/>
        </w:rPr>
        <w:t>;</w:t>
      </w:r>
    </w:p>
    <w:p w14:paraId="03E4608B" w14:textId="2CCBCE7D" w:rsidR="00441CBF" w:rsidRPr="00347221" w:rsidRDefault="00441CB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7) zajęcia zdalne w sytuacjach ograniczenia funkcjonowania szkoły.</w:t>
      </w:r>
    </w:p>
    <w:p w14:paraId="3B9B9232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3. Szkoła może prowadzić również inne niż wymienione w ust. 2 zajęcia edukacyjne, o których mowa w przepisach wydanych na podstawie art. 12 ust. 2 ustawy o systemie oświaty, np. naukę religii/etyki organizowaną na życzenie rodziców. </w:t>
      </w:r>
    </w:p>
    <w:p w14:paraId="5A445F61" w14:textId="58C46883" w:rsidR="001E4A2F" w:rsidRPr="00347221" w:rsidRDefault="00134A3B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</w:t>
      </w:r>
      <w:r w:rsidR="001869C8" w:rsidRPr="00347221">
        <w:rPr>
          <w:rFonts w:cs="Arial"/>
        </w:rPr>
        <w:t xml:space="preserve"> </w:t>
      </w:r>
      <w:r w:rsidR="001E4A2F" w:rsidRPr="00347221">
        <w:rPr>
          <w:rFonts w:cs="Arial"/>
        </w:rPr>
        <w:t>Zajęcia rewalidacyjno-wychowawcze dla uczniów z orzeczoną niepełnosprawnością, zajęcia prowadzone w ramach pomocy psychologiczno</w:t>
      </w:r>
      <w:r w:rsidR="00952AF4" w:rsidRPr="00347221">
        <w:rPr>
          <w:rFonts w:cs="Arial"/>
        </w:rPr>
        <w:t>-</w:t>
      </w:r>
      <w:r w:rsidR="001E4A2F" w:rsidRPr="00347221">
        <w:rPr>
          <w:rFonts w:cs="Arial"/>
        </w:rPr>
        <w:t>pedagogicznej i zajęci</w:t>
      </w:r>
      <w:r w:rsidRPr="00347221">
        <w:rPr>
          <w:rFonts w:cs="Arial"/>
        </w:rPr>
        <w:t>a rozwijające zainteresowania i </w:t>
      </w:r>
      <w:r w:rsidR="001E4A2F" w:rsidRPr="00347221">
        <w:rPr>
          <w:rFonts w:cs="Arial"/>
        </w:rPr>
        <w:t xml:space="preserve">uzdolnienia uczniów organizowane są i realizowane zgodnie z przepisami prawa dotyczącymi zasad udzielania i organizowania pomocy psychologiczno-pedagogicznej w publicznych przedszkolach i szkołach. </w:t>
      </w:r>
    </w:p>
    <w:p w14:paraId="0C0BF691" w14:textId="77777777" w:rsidR="001E4A2F" w:rsidRPr="00347221" w:rsidRDefault="00134A3B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5. </w:t>
      </w:r>
      <w:r w:rsidR="001E4A2F" w:rsidRPr="00347221">
        <w:rPr>
          <w:rFonts w:cs="Arial"/>
        </w:rPr>
        <w:t xml:space="preserve">Zajęcia, o których mowa w ust. 4 mogą być prowadzone z udziałem wolontariuszy. </w:t>
      </w:r>
    </w:p>
    <w:p w14:paraId="41FEC27C" w14:textId="77777777" w:rsidR="001E4A2F" w:rsidRPr="00347221" w:rsidRDefault="001E4A2F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strike/>
        </w:rPr>
      </w:pPr>
      <w:r w:rsidRPr="00347221">
        <w:rPr>
          <w:rFonts w:cs="Arial"/>
        </w:rPr>
        <w:t>6. Zajęcia edukacyjne, o których mowa w ust. 2 pkt. 2 organizuje dyrektor szkoły, za zgodą organu prowadzącego szkołę</w:t>
      </w:r>
      <w:r w:rsidR="0051667B" w:rsidRPr="00347221">
        <w:rPr>
          <w:rFonts w:cs="Arial"/>
        </w:rPr>
        <w:t>.</w:t>
      </w:r>
    </w:p>
    <w:p w14:paraId="6577F685" w14:textId="77777777" w:rsidR="003F1951" w:rsidRPr="00347221" w:rsidRDefault="003F1951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7. Na terenie szkoły mogą być organizowane odpłatne </w:t>
      </w:r>
      <w:r w:rsidR="006F691B" w:rsidRPr="00347221">
        <w:rPr>
          <w:rFonts w:cs="Arial"/>
        </w:rPr>
        <w:t>zajęcia nieobowiązkowe</w:t>
      </w:r>
      <w:r w:rsidRPr="00347221">
        <w:rPr>
          <w:rFonts w:cs="Arial"/>
        </w:rPr>
        <w:t>.</w:t>
      </w:r>
    </w:p>
    <w:p w14:paraId="5E95DF08" w14:textId="59FB72F7" w:rsidR="00FF7D27" w:rsidRPr="00347221" w:rsidRDefault="00FF7D27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8. Uczniowie niebędący obywatelami polskimi oraz obywatele polscy, którzy pobierali naukę w szkołach funkcjonujących w systemach oświatowy</w:t>
      </w:r>
      <w:r w:rsidR="00A65785" w:rsidRPr="00347221">
        <w:rPr>
          <w:rFonts w:cs="Arial"/>
          <w:bCs/>
        </w:rPr>
        <w:t>ch innych państw, mają prawo do form</w:t>
      </w:r>
      <w:r w:rsidRPr="00347221">
        <w:rPr>
          <w:rFonts w:cs="Arial"/>
          <w:bCs/>
        </w:rPr>
        <w:t xml:space="preserve"> wsparcia, na warunkach określonych w odrębnych przepisach prawa. </w:t>
      </w:r>
    </w:p>
    <w:p w14:paraId="443EAC09" w14:textId="2511D22C" w:rsidR="00D4398C" w:rsidRPr="00347221" w:rsidRDefault="00A65785" w:rsidP="00FF7D2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9.</w:t>
      </w:r>
      <w:r w:rsidR="00FF7D27" w:rsidRPr="00347221">
        <w:rPr>
          <w:rFonts w:cs="Arial"/>
          <w:bCs/>
        </w:rPr>
        <w:tab/>
        <w:t>Szkoła zapewnia integrację uczniów niebędących obywatelami polskimi ze środowiskiem szkolnym i wspomaga ich w pokonaniu trudności adaptacyjnych związanych z różnicami kulturowymi lub ze zmianą środowiska edukacyjnego, w tym związanych z kształceniem za granicą.</w:t>
      </w:r>
    </w:p>
    <w:p w14:paraId="3CD8452B" w14:textId="77777777" w:rsidR="00FF7D27" w:rsidRPr="00347221" w:rsidRDefault="00FF7D27" w:rsidP="00FF7D2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6394699" w14:textId="118C08EA" w:rsidR="001E4A2F" w:rsidRPr="00347221" w:rsidRDefault="00760430" w:rsidP="00FF7D2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</w:t>
      </w:r>
    </w:p>
    <w:p w14:paraId="1E564635" w14:textId="77777777" w:rsidR="001E4A2F" w:rsidRPr="00347221" w:rsidRDefault="001E4A2F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225E22E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Współdziałanie szkoły z rodzicami w zakres</w:t>
      </w:r>
      <w:r w:rsidR="00835E34" w:rsidRPr="00347221">
        <w:rPr>
          <w:rFonts w:cs="Arial"/>
        </w:rPr>
        <w:t>ie zasad i form nauczania, wych</w:t>
      </w:r>
      <w:r w:rsidRPr="00347221">
        <w:rPr>
          <w:rFonts w:cs="Arial"/>
        </w:rPr>
        <w:t>owania</w:t>
      </w:r>
      <w:r w:rsidR="00134A3B" w:rsidRPr="00347221">
        <w:rPr>
          <w:rFonts w:cs="Arial"/>
        </w:rPr>
        <w:t xml:space="preserve"> </w:t>
      </w:r>
      <w:r w:rsidRPr="00347221">
        <w:rPr>
          <w:rFonts w:cs="Arial"/>
        </w:rPr>
        <w:t>i profilaktyki odbywa się na zasadach obowiązującyc</w:t>
      </w:r>
      <w:r w:rsidR="00837B74" w:rsidRPr="00347221">
        <w:rPr>
          <w:rFonts w:cs="Arial"/>
        </w:rPr>
        <w:t>h przepisów prawa, w tym Kodek</w:t>
      </w:r>
      <w:r w:rsidR="00BE52B5" w:rsidRPr="00347221">
        <w:rPr>
          <w:rFonts w:cs="Arial"/>
        </w:rPr>
        <w:t>su Rodzinnego i Opiekuńczego, z </w:t>
      </w:r>
      <w:r w:rsidRPr="00347221">
        <w:rPr>
          <w:rFonts w:cs="Arial"/>
        </w:rPr>
        <w:t>poszanowaniem prawa rodziców</w:t>
      </w:r>
      <w:r w:rsidR="00134A3B" w:rsidRPr="00347221">
        <w:rPr>
          <w:rFonts w:cs="Arial"/>
        </w:rPr>
        <w:t xml:space="preserve"> </w:t>
      </w:r>
      <w:r w:rsidRPr="00347221">
        <w:rPr>
          <w:rFonts w:cs="Arial"/>
        </w:rPr>
        <w:t>do wychowania dzieci zgodnie z ich własnymi przekonaniami, o ile nie naruszają one chronionej prawem sfery dóbr osobistych innych członków społeczności szkolnej.</w:t>
      </w:r>
    </w:p>
    <w:p w14:paraId="4262D434" w14:textId="3969F98B" w:rsidR="00DF1EC7" w:rsidRPr="00347221" w:rsidRDefault="00BE52B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2. </w:t>
      </w:r>
      <w:r w:rsidR="00DF1EC7" w:rsidRPr="00347221">
        <w:rPr>
          <w:rFonts w:cs="Arial"/>
        </w:rPr>
        <w:t>Szkoła w zakresie wychowani</w:t>
      </w:r>
      <w:r w:rsidRPr="00347221">
        <w:rPr>
          <w:rFonts w:cs="Arial"/>
        </w:rPr>
        <w:t>a pełni funkcję uzupełniającą i </w:t>
      </w:r>
      <w:r w:rsidR="002133B4" w:rsidRPr="00347221">
        <w:rPr>
          <w:rFonts w:cs="Arial"/>
        </w:rPr>
        <w:t>wspomagającą w </w:t>
      </w:r>
      <w:r w:rsidR="00DF1EC7" w:rsidRPr="00347221">
        <w:rPr>
          <w:rFonts w:cs="Arial"/>
        </w:rPr>
        <w:t>stosunku</w:t>
      </w:r>
      <w:r w:rsidR="00134A3B" w:rsidRPr="00347221">
        <w:rPr>
          <w:rFonts w:cs="Arial"/>
        </w:rPr>
        <w:t xml:space="preserve"> </w:t>
      </w:r>
      <w:r w:rsidR="00DF1EC7" w:rsidRPr="00347221">
        <w:rPr>
          <w:rFonts w:cs="Arial"/>
        </w:rPr>
        <w:t>do rodziców.</w:t>
      </w:r>
    </w:p>
    <w:p w14:paraId="54B6C674" w14:textId="02E4923A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3.</w:t>
      </w:r>
      <w:r w:rsidRPr="00347221">
        <w:rPr>
          <w:rFonts w:cs="Arial"/>
        </w:rPr>
        <w:tab/>
        <w:t xml:space="preserve">Rodzice współdecydują w sprawach szkoły i uczestniczą w podejmowanych działaniach. </w:t>
      </w:r>
    </w:p>
    <w:p w14:paraId="02E82916" w14:textId="12F9D749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</w:t>
      </w:r>
      <w:r w:rsidRPr="00347221">
        <w:rPr>
          <w:rFonts w:cs="Arial"/>
        </w:rPr>
        <w:tab/>
        <w:t>Szkoła pozyskuje i wykorzystuje opinie rodziców na temat swojej pracy.</w:t>
      </w:r>
    </w:p>
    <w:p w14:paraId="31971F97" w14:textId="716007B9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</w:t>
      </w:r>
      <w:r w:rsidRPr="00347221">
        <w:rPr>
          <w:rFonts w:cs="Arial"/>
        </w:rPr>
        <w:tab/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6473B265" w14:textId="77777777" w:rsidR="005D65BE" w:rsidRPr="00347221" w:rsidRDefault="005D65BE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58FAEEC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" w:name="_Toc500939272"/>
      <w:r w:rsidRPr="00347221">
        <w:t>Działalność innowacyjna i eksperymentalna</w:t>
      </w:r>
      <w:bookmarkEnd w:id="7"/>
    </w:p>
    <w:p w14:paraId="34367298" w14:textId="77777777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</w:t>
      </w:r>
    </w:p>
    <w:p w14:paraId="27D70969" w14:textId="77777777" w:rsidR="009822F4" w:rsidRPr="00347221" w:rsidRDefault="009822F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F90D2F6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prowadzi innowacje pedagogiczne z własnej inicjatywy, zwane dalej „innowacjami”.</w:t>
      </w:r>
    </w:p>
    <w:p w14:paraId="71FA350E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Innowacja to nowatorskie rozwiązania programowe, organizacyjne lub metodyczne,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mające na celu poprawę jakości pracy szkoły.</w:t>
      </w:r>
    </w:p>
    <w:p w14:paraId="26D24682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Innowacja nie może prowadzić do zmiany typu szkoły.</w:t>
      </w:r>
    </w:p>
    <w:p w14:paraId="6BE7BCC5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realizacji planowanych działań innowacyjnych niezbędne warunki kadrowe</w:t>
      </w:r>
      <w:r w:rsidR="00134A3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organizacyjne zapewnia dyrektor szkoły.</w:t>
      </w:r>
    </w:p>
    <w:p w14:paraId="3441BFB6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zwraca się o odpowiednie środki finansowe do organu prowadzącego szkołę w przypadku, gdy innowacja wymaga nakładów finansowych.</w:t>
      </w:r>
    </w:p>
    <w:p w14:paraId="5964838E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Innowacja, wymagająca nakładów finansowych, może być podjęta wówczas, gdy</w:t>
      </w:r>
      <w:r w:rsidR="00134A3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organ prowadzący szkołę wyrazi pisemną zgodę na finansowanie planowanych</w:t>
      </w:r>
      <w:r w:rsidR="00134A3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działań.</w:t>
      </w:r>
    </w:p>
    <w:p w14:paraId="0017C1A5" w14:textId="77777777" w:rsidR="00446E1A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Nauczyciele uczestniczą w innowacji dobrowolnie.</w:t>
      </w:r>
    </w:p>
    <w:p w14:paraId="2A6C8F5D" w14:textId="524816EE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Zasady innowacji w postaci opisu, opracowuje zespół autorski lub autor innowacji,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którymi autorzy (autor) innowacji zapoznają radę pedagogiczną.</w:t>
      </w:r>
    </w:p>
    <w:p w14:paraId="21C4B403" w14:textId="77777777" w:rsidR="00205DE8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wyraża zgodę na prowadzenie innowacji w szkole po uzyskaniu:</w:t>
      </w:r>
    </w:p>
    <w:p w14:paraId="123A944F" w14:textId="77777777" w:rsidR="00205DE8" w:rsidRPr="00347221" w:rsidRDefault="00205DE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 zgody nauczycieli, którzy będą uczestniczyli w realizacji innowacji;</w:t>
      </w:r>
    </w:p>
    <w:p w14:paraId="6C585D88" w14:textId="77777777" w:rsidR="00205DE8" w:rsidRPr="00347221" w:rsidRDefault="00205DE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opinii rady pedagogicznej;</w:t>
      </w:r>
    </w:p>
    <w:p w14:paraId="1BD6F2DF" w14:textId="6AE29571" w:rsidR="00446E1A" w:rsidRPr="00347221" w:rsidRDefault="00205DE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3) pisemnej zgody autora lub zespołu autorskiego innowacji na jej prowadzenie</w:t>
      </w:r>
      <w:r w:rsidR="00134A3B" w:rsidRPr="00347221">
        <w:rPr>
          <w:rFonts w:cs="Arial"/>
        </w:rPr>
        <w:t xml:space="preserve"> </w:t>
      </w:r>
      <w:r w:rsidRPr="00347221">
        <w:rPr>
          <w:rFonts w:cs="Arial"/>
        </w:rPr>
        <w:t>w szkole, w przypadku, gdy założenia innowacji nie były wcześniej opublikowane.</w:t>
      </w:r>
    </w:p>
    <w:p w14:paraId="203003EB" w14:textId="77777777" w:rsidR="00446E1A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Rada pedagogiczna podejmuje uchwałę w sprawie wprowadzenia innowacji.</w:t>
      </w:r>
    </w:p>
    <w:p w14:paraId="6D131CF8" w14:textId="77777777" w:rsidR="00134A3B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Innowacja po jej zakończeniu podlega ewaluacji. </w:t>
      </w:r>
    </w:p>
    <w:p w14:paraId="114B44B1" w14:textId="77777777" w:rsidR="00DF1EC7" w:rsidRPr="00347221" w:rsidRDefault="00205DE8" w:rsidP="00513907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Sposób przeprowadzenia</w:t>
      </w:r>
      <w:r w:rsidR="00134A3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ewaluacji danej innowacji zawarty jest w jej opisie.</w:t>
      </w:r>
    </w:p>
    <w:p w14:paraId="1189B49D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" w:name="_Toc500939273"/>
    </w:p>
    <w:p w14:paraId="0F96F1AD" w14:textId="2E872456" w:rsidR="003F1951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ROZDZIAŁ III.</w:t>
      </w:r>
      <w:bookmarkEnd w:id="8"/>
      <w:r w:rsidRPr="00347221">
        <w:t xml:space="preserve"> </w:t>
      </w:r>
    </w:p>
    <w:p w14:paraId="31A7AB70" w14:textId="2391E190" w:rsidR="00DF1EC7" w:rsidRPr="00347221" w:rsidRDefault="00DF1EC7" w:rsidP="00D4398C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" w:name="_Toc500939274"/>
      <w:r w:rsidRPr="00347221">
        <w:t>Organy szkoły i ich kompetencje</w:t>
      </w:r>
      <w:bookmarkEnd w:id="9"/>
    </w:p>
    <w:p w14:paraId="0868A309" w14:textId="77777777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10</w:t>
      </w:r>
    </w:p>
    <w:p w14:paraId="31433E5A" w14:textId="77777777" w:rsidR="009822F4" w:rsidRPr="00347221" w:rsidRDefault="009822F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BBBD15E" w14:textId="77777777" w:rsidR="00DF1EC7" w:rsidRPr="00347221" w:rsidRDefault="00DF1EC7" w:rsidP="00513907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Zadania i kompetencje organu prowadzącego szkołę oraz organu sprawującego nad nią nadzór pedagogiczny, w tym w szczególności zasady sprawowania nadzor</w:t>
      </w:r>
      <w:r w:rsidR="009822F4" w:rsidRPr="00347221">
        <w:rPr>
          <w:rFonts w:cs="Arial"/>
        </w:rPr>
        <w:t>u pedago</w:t>
      </w:r>
      <w:r w:rsidRPr="00347221">
        <w:rPr>
          <w:rFonts w:cs="Arial"/>
        </w:rPr>
        <w:t>gicznego oraz nadzoru nad działalnością szkoły w spra</w:t>
      </w:r>
      <w:r w:rsidR="009822F4" w:rsidRPr="00347221">
        <w:rPr>
          <w:rFonts w:cs="Arial"/>
        </w:rPr>
        <w:t>wach administracyjnych i finan</w:t>
      </w:r>
      <w:r w:rsidRPr="00347221">
        <w:rPr>
          <w:rFonts w:cs="Arial"/>
        </w:rPr>
        <w:t>sowych, określają odrębne przepisy.</w:t>
      </w:r>
    </w:p>
    <w:p w14:paraId="5A36EAEB" w14:textId="77777777" w:rsidR="0000475B" w:rsidRPr="00347221" w:rsidRDefault="00DF1EC7" w:rsidP="0000475B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Organa, o których mowa w ust. 1, mogą ingerować w działalność szkoły wyłącznie</w:t>
      </w:r>
      <w:r w:rsidR="00134A3B" w:rsidRPr="00347221">
        <w:rPr>
          <w:rFonts w:cs="Arial"/>
        </w:rPr>
        <w:t xml:space="preserve"> </w:t>
      </w:r>
      <w:r w:rsidRPr="00347221">
        <w:rPr>
          <w:rFonts w:cs="Arial"/>
        </w:rPr>
        <w:t>w zakresie i na zasadach określonych w ustawie i przepisach wykonawczych.</w:t>
      </w:r>
    </w:p>
    <w:p w14:paraId="229E738E" w14:textId="2F1881C3" w:rsidR="0000475B" w:rsidRPr="00347221" w:rsidRDefault="0000475B" w:rsidP="0000475B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shd w:val="clear" w:color="auto" w:fill="FFFFFF"/>
        </w:rPr>
        <w:t>Organy szkoły są zobowiązane do współpracy, wspierania dyrektora, tworzenia dobrego klimatu szkoły, poczucia współdziałania i partnerstwa, utrwalania demokratycznych zasad funkcjonowania szkoły. W sytuacji ograniczenia funkcjonowania szkoły z powodu zagrożenia epidemicznego komunikacja pomiędzy organami prowadzona jest drogą elektroniczną.</w:t>
      </w:r>
    </w:p>
    <w:p w14:paraId="366137CF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AA6C402" w14:textId="77777777" w:rsidR="009822F4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11</w:t>
      </w:r>
    </w:p>
    <w:p w14:paraId="7ABA6953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5C6784DE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Wewnętrznymi organami szkoły są:</w:t>
      </w:r>
    </w:p>
    <w:p w14:paraId="0A613243" w14:textId="77777777" w:rsidR="00DF1EC7" w:rsidRPr="00347221" w:rsidRDefault="00DF1EC7" w:rsidP="0051390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szkoły;</w:t>
      </w:r>
    </w:p>
    <w:p w14:paraId="4DD1E03F" w14:textId="77777777" w:rsidR="00DF1EC7" w:rsidRPr="00347221" w:rsidRDefault="00DF1EC7" w:rsidP="0051390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rada pedagogiczna;</w:t>
      </w:r>
    </w:p>
    <w:p w14:paraId="0794BBAA" w14:textId="77777777" w:rsidR="00DF1EC7" w:rsidRPr="00347221" w:rsidRDefault="00DF1EC7" w:rsidP="0051390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samorząd uczniowski;</w:t>
      </w:r>
    </w:p>
    <w:p w14:paraId="6FF01603" w14:textId="77777777" w:rsidR="00DF1EC7" w:rsidRPr="00347221" w:rsidRDefault="00DF1EC7" w:rsidP="0051390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rada rodziców.</w:t>
      </w:r>
    </w:p>
    <w:p w14:paraId="13812D14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" w:name="_Toc500939275"/>
    </w:p>
    <w:p w14:paraId="68896633" w14:textId="78C40859" w:rsidR="009822F4" w:rsidRPr="00347221" w:rsidRDefault="009822F4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Dyrektor szkoły</w:t>
      </w:r>
      <w:bookmarkEnd w:id="10"/>
    </w:p>
    <w:p w14:paraId="1FA587D1" w14:textId="77777777" w:rsidR="009822F4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</w:t>
      </w:r>
      <w:r w:rsidR="00B2272E" w:rsidRPr="00347221">
        <w:rPr>
          <w:rFonts w:cs="Arial"/>
          <w:b/>
        </w:rPr>
        <w:t xml:space="preserve"> 12</w:t>
      </w:r>
    </w:p>
    <w:p w14:paraId="2C581619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A548743" w14:textId="77777777" w:rsidR="003F1951" w:rsidRPr="00347221" w:rsidRDefault="003F1951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 kieruje działalnością szkoły oraz reprezentuje ją na zewnątrz.</w:t>
      </w:r>
    </w:p>
    <w:p w14:paraId="27D5E870" w14:textId="77777777" w:rsidR="003F1951" w:rsidRPr="00347221" w:rsidRDefault="003F1951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Zadaniem dyrektora szkoły jest w szczególności:</w:t>
      </w:r>
    </w:p>
    <w:p w14:paraId="5442D505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opieki nad uczniami i wychowankami oraz stwarzanie warunków harmonijnego rozwoju psychofizycznego poprzez aktywne działanie prozdrowotne;</w:t>
      </w:r>
    </w:p>
    <w:p w14:paraId="22F313D5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kierowanie bieżącą działalnością dydaktyczno-wychowawczą i opiekuńczą szkoły oraz reprezentowanie jej na zewnątrz;</w:t>
      </w:r>
    </w:p>
    <w:p w14:paraId="624CA53F" w14:textId="11CEBB26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nadzoru pedagogicznego</w:t>
      </w:r>
      <w:r w:rsidR="00A65785" w:rsidRPr="00347221">
        <w:rPr>
          <w:rFonts w:ascii="Arial" w:hAnsi="Arial" w:cs="Arial"/>
          <w:sz w:val="24"/>
          <w:szCs w:val="24"/>
        </w:rPr>
        <w:t xml:space="preserve">, </w:t>
      </w:r>
      <w:r w:rsidR="0000475B" w:rsidRPr="00347221">
        <w:rPr>
          <w:rFonts w:ascii="Arial" w:hAnsi="Arial" w:cs="Arial"/>
          <w:sz w:val="24"/>
          <w:szCs w:val="24"/>
        </w:rPr>
        <w:t>w ramach którego:</w:t>
      </w:r>
    </w:p>
    <w:p w14:paraId="6C662152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a) kontroluje:</w:t>
      </w:r>
    </w:p>
    <w:p w14:paraId="25192E44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- przestrzeganie przez nauczycieli przepisów prawa dotyczących działalności dydaktycznej, wychowawczej i opiekuńczej oraz innej działalności statutowej szkoły,</w:t>
      </w:r>
    </w:p>
    <w:p w14:paraId="5210BAB2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- przebieg procesów kształcenia i wychowania w szkole oraz efekty działalności dydaktycznej, wychowawczej i opiekuńczej oraz innej działalności statutowej szkoły,</w:t>
      </w:r>
    </w:p>
    <w:p w14:paraId="66D73041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b) wspomaga nauczycieli w realizacji ich zadań, w szczególności przez:</w:t>
      </w:r>
    </w:p>
    <w:p w14:paraId="68631589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- diagnozę pracy szkoły,</w:t>
      </w:r>
    </w:p>
    <w:p w14:paraId="3C3E2680" w14:textId="77777777" w:rsidR="0000475B" w:rsidRPr="00347221" w:rsidRDefault="0000475B" w:rsidP="0000475B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- planowanie działań rozwojowych, w tym motywowanie nauczycieli do doskonalenia zawodowego,</w:t>
      </w:r>
    </w:p>
    <w:p w14:paraId="051DEEF4" w14:textId="3757CE66" w:rsidR="0000475B" w:rsidRPr="00347221" w:rsidRDefault="0000475B" w:rsidP="0000475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- prowadzenie działań rozwojowych, w tym organizowanie szkoleń i narad;</w:t>
      </w:r>
    </w:p>
    <w:p w14:paraId="316C5E0B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realizowanie uchwał rady pedagogicznej podjętych w ramach ich kompetencji stanowiących;</w:t>
      </w:r>
    </w:p>
    <w:p w14:paraId="2560A503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dysponowanie środkami określonymi w planie finansowym szkoły </w:t>
      </w:r>
      <w:r w:rsidR="00F63EB5" w:rsidRPr="00347221">
        <w:rPr>
          <w:rFonts w:ascii="Arial" w:hAnsi="Arial" w:cs="Arial"/>
          <w:sz w:val="24"/>
          <w:szCs w:val="24"/>
        </w:rPr>
        <w:t>oraz </w:t>
      </w:r>
      <w:r w:rsidRPr="00347221">
        <w:rPr>
          <w:rFonts w:ascii="Arial" w:hAnsi="Arial" w:cs="Arial"/>
          <w:sz w:val="24"/>
          <w:szCs w:val="24"/>
        </w:rPr>
        <w:t>ponoszenie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odpowiedzialności za ich prawidłowe wykorzystanie;</w:t>
      </w:r>
    </w:p>
    <w:p w14:paraId="07A735D7" w14:textId="77777777" w:rsidR="00603116" w:rsidRPr="00347221" w:rsidRDefault="00603116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zapewnienie bezpieczeństwa uczniom i nauczycielom w czasie zajęć organizowanych przez szkołę;</w:t>
      </w:r>
    </w:p>
    <w:p w14:paraId="34C9331A" w14:textId="77777777" w:rsidR="00603116" w:rsidRPr="00347221" w:rsidRDefault="00603116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stwarza warunki do działania w szkol</w:t>
      </w:r>
      <w:r w:rsidR="00F63EB5" w:rsidRPr="00347221">
        <w:rPr>
          <w:rFonts w:ascii="Arial" w:hAnsi="Arial" w:cs="Arial"/>
          <w:sz w:val="24"/>
          <w:szCs w:val="24"/>
        </w:rPr>
        <w:t>e wolontariuszy, stowarzyszeń i </w:t>
      </w:r>
      <w:r w:rsidRPr="00347221">
        <w:rPr>
          <w:rFonts w:ascii="Arial" w:hAnsi="Arial" w:cs="Arial"/>
          <w:sz w:val="24"/>
          <w:szCs w:val="24"/>
        </w:rPr>
        <w:t>innych organizacji, w szczególności organizacji harcerskich, których celem jest działalność wychowawcza;</w:t>
      </w:r>
    </w:p>
    <w:p w14:paraId="25BA368D" w14:textId="6A9AE77D" w:rsidR="00603116" w:rsidRPr="00347221" w:rsidRDefault="00603116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współpracuje z pielęgniarką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sprawującą profilaktyczną opiekę zdrowotną nad dziećmi;</w:t>
      </w:r>
    </w:p>
    <w:p w14:paraId="73CB8B59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występowanie, w sprawie odznaczeń, nagród i innych wyróżnień </w:t>
      </w:r>
      <w:r w:rsidR="00F63EB5" w:rsidRPr="00347221">
        <w:rPr>
          <w:rFonts w:ascii="Arial" w:hAnsi="Arial" w:cs="Arial"/>
          <w:sz w:val="24"/>
          <w:szCs w:val="24"/>
        </w:rPr>
        <w:t>dla </w:t>
      </w:r>
      <w:r w:rsidRPr="00347221">
        <w:rPr>
          <w:rFonts w:ascii="Arial" w:hAnsi="Arial" w:cs="Arial"/>
          <w:sz w:val="24"/>
          <w:szCs w:val="24"/>
        </w:rPr>
        <w:t>nauczycieli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pozostałych pracowników szkoły, po zasięgnięciu opinii rady pedagogicznej;</w:t>
      </w:r>
    </w:p>
    <w:p w14:paraId="62ADC426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przyznawanie nagród nauczycielom oraz pracownikom administracyjnym;</w:t>
      </w:r>
    </w:p>
    <w:p w14:paraId="3F4AD885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dokonywanie oceny pracy nauczycieli i pracowników samorządowych</w:t>
      </w:r>
      <w:r w:rsidR="005B5F4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zatrudnionych w szkole;</w:t>
      </w:r>
    </w:p>
    <w:p w14:paraId="6F6E2A1F" w14:textId="1383B320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dokumentacji pedagogicznej i sprawowanie nadzoru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nad jej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sporządzaniem przez nauczycieli zgodnie z odrębnymi przepisami;</w:t>
      </w:r>
    </w:p>
    <w:p w14:paraId="7052E523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zarządzanie funduszem socjalnym i zdrowotnym szkoły;</w:t>
      </w:r>
    </w:p>
    <w:p w14:paraId="372D75EA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współdziałanie ze szkołami wyższymi w organizacji praktyk pedagogicznych;</w:t>
      </w:r>
    </w:p>
    <w:p w14:paraId="661151C5" w14:textId="258F1134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nadzorowanie realizacji zaleceń wynikających z orzeczenia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 potrzebie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kształcenia specjalnego ucznia;</w:t>
      </w:r>
    </w:p>
    <w:p w14:paraId="417AE282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przewodniczenie radzie pedagogicznej;</w:t>
      </w:r>
    </w:p>
    <w:p w14:paraId="22507D4E" w14:textId="4AB16955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przygotowywanie zebrań rady pedagogicznej i informowanie o ich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692273" w:rsidRPr="00347221">
        <w:rPr>
          <w:rFonts w:ascii="Arial" w:hAnsi="Arial" w:cs="Arial"/>
          <w:sz w:val="24"/>
          <w:szCs w:val="24"/>
        </w:rPr>
        <w:t>t</w:t>
      </w:r>
      <w:r w:rsidRPr="00347221">
        <w:rPr>
          <w:rFonts w:ascii="Arial" w:hAnsi="Arial" w:cs="Arial"/>
          <w:sz w:val="24"/>
          <w:szCs w:val="24"/>
        </w:rPr>
        <w:t>erminie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członków rady;</w:t>
      </w:r>
    </w:p>
    <w:p w14:paraId="04E3D848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zatrudnianie i zwalnianie nauczycieli i pracowników niepedagogicznych zgodnie</w:t>
      </w:r>
      <w:r w:rsidR="005B5F4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odrębnymi przepisami prawa;</w:t>
      </w:r>
    </w:p>
    <w:p w14:paraId="33ECE573" w14:textId="39683269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dbanie o właściwą atmosferę i dyscyplinę pracy w szkole </w:t>
      </w:r>
      <w:r w:rsidR="00710714" w:rsidRPr="00347221">
        <w:rPr>
          <w:rFonts w:ascii="Arial" w:hAnsi="Arial" w:cs="Arial"/>
          <w:sz w:val="24"/>
          <w:szCs w:val="24"/>
        </w:rPr>
        <w:t>oraz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F63EB5" w:rsidRPr="00347221">
        <w:rPr>
          <w:rFonts w:ascii="Arial" w:hAnsi="Arial" w:cs="Arial"/>
          <w:sz w:val="24"/>
          <w:szCs w:val="24"/>
        </w:rPr>
        <w:t>o </w:t>
      </w:r>
      <w:r w:rsidRPr="00347221">
        <w:rPr>
          <w:rFonts w:ascii="Arial" w:hAnsi="Arial" w:cs="Arial"/>
          <w:sz w:val="24"/>
          <w:szCs w:val="24"/>
        </w:rPr>
        <w:t>powierzone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mienie;</w:t>
      </w:r>
    </w:p>
    <w:p w14:paraId="222B3576" w14:textId="77777777" w:rsidR="003F1951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opracowywanie arkusza organizacyjnego szkoły;</w:t>
      </w:r>
    </w:p>
    <w:p w14:paraId="19CC3421" w14:textId="77777777" w:rsidR="0000475B" w:rsidRPr="00347221" w:rsidRDefault="003F1951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wykonywanie innych zadań wynikających z przepisów szczególnych</w:t>
      </w:r>
      <w:r w:rsidR="0000475B" w:rsidRPr="00347221">
        <w:rPr>
          <w:rFonts w:ascii="Arial" w:hAnsi="Arial" w:cs="Arial"/>
          <w:sz w:val="24"/>
          <w:szCs w:val="24"/>
        </w:rPr>
        <w:t>;</w:t>
      </w:r>
      <w:bookmarkStart w:id="11" w:name="_Hlk486938045"/>
    </w:p>
    <w:p w14:paraId="68A38187" w14:textId="3380EB8A" w:rsidR="0000475B" w:rsidRPr="00347221" w:rsidRDefault="0000475B" w:rsidP="00A65785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współpracuje z pielęgniarką </w:t>
      </w:r>
      <w:r w:rsidR="00A65785" w:rsidRPr="00347221">
        <w:rPr>
          <w:rFonts w:ascii="Arial" w:hAnsi="Arial" w:cs="Arial"/>
          <w:sz w:val="24"/>
          <w:szCs w:val="24"/>
        </w:rPr>
        <w:t xml:space="preserve">oraz innymi osobami </w:t>
      </w:r>
      <w:r w:rsidRPr="00347221">
        <w:rPr>
          <w:rFonts w:ascii="Arial" w:hAnsi="Arial" w:cs="Arial"/>
          <w:sz w:val="24"/>
          <w:szCs w:val="24"/>
        </w:rPr>
        <w:t xml:space="preserve">sprawującymi profilaktyczną opiekę zdrowotną nad dziećmi </w:t>
      </w:r>
      <w:bookmarkEnd w:id="11"/>
      <w:r w:rsidRPr="00347221">
        <w:rPr>
          <w:rFonts w:ascii="Arial" w:hAnsi="Arial" w:cs="Arial"/>
          <w:sz w:val="24"/>
          <w:szCs w:val="24"/>
        </w:rPr>
        <w:t>oraz rodzicami w przypadku wystąpienia problemów</w:t>
      </w:r>
      <w:bookmarkStart w:id="12" w:name="_Hlk18130551"/>
      <w:r w:rsidR="0081339F" w:rsidRPr="00347221">
        <w:rPr>
          <w:rFonts w:ascii="Arial" w:hAnsi="Arial" w:cs="Arial"/>
          <w:sz w:val="24"/>
          <w:szCs w:val="24"/>
        </w:rPr>
        <w:t xml:space="preserve"> zdrowotnych lub higienicznych;</w:t>
      </w:r>
    </w:p>
    <w:p w14:paraId="2FC3DF58" w14:textId="3BA94AB3" w:rsidR="0000475B" w:rsidRPr="00347221" w:rsidRDefault="0000475B" w:rsidP="00092F51">
      <w:pPr>
        <w:pStyle w:val="Akapitzlist"/>
        <w:numPr>
          <w:ilvl w:val="1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wdraża odpowiednie środki techniczne i organizacyjne, zapewniające zgodność przetwarzania danych osobowych z przepisami o ochronie danych osobowych.</w:t>
      </w:r>
      <w:bookmarkEnd w:id="12"/>
    </w:p>
    <w:p w14:paraId="3DD6EBF8" w14:textId="77777777" w:rsidR="003F1951" w:rsidRPr="00347221" w:rsidRDefault="003F1951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 jest kierownikiem zakładu pracy dla zatrudnionych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w szkole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nauczycieli i innych pracowników.</w:t>
      </w:r>
    </w:p>
    <w:p w14:paraId="79274E40" w14:textId="77777777" w:rsidR="00692273" w:rsidRPr="00347221" w:rsidRDefault="00531C26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</w:t>
      </w:r>
      <w:r w:rsidR="00692273" w:rsidRPr="00347221">
        <w:rPr>
          <w:rFonts w:cs="Arial"/>
        </w:rPr>
        <w:t>apoznaje radę pedagogiczną z obowiązującymi przepisami prawa szkolnego oraz omawia tryb i formy ich realizacji.</w:t>
      </w:r>
    </w:p>
    <w:p w14:paraId="73F1E030" w14:textId="77777777" w:rsidR="00603116" w:rsidRPr="00347221" w:rsidRDefault="00603116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Realizuje uchwały rady pedagogicznej podjęte w ramach ich kompetencji;</w:t>
      </w:r>
    </w:p>
    <w:p w14:paraId="213283DB" w14:textId="52F50CC1" w:rsidR="003F1951" w:rsidRPr="00347221" w:rsidRDefault="003F1951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 ma prawo do wstrzymania uchwał rady pedagogicznej niezgodnych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z przepisami prawa, o których wstrzymaniu wykonania, dyrektor szkoły zawiadamia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kuratora oświaty i organ prowadzący.</w:t>
      </w:r>
    </w:p>
    <w:p w14:paraId="1DF738A8" w14:textId="2D323E53" w:rsidR="0000475B" w:rsidRPr="00347221" w:rsidRDefault="0000475B" w:rsidP="0000475B">
      <w:pPr>
        <w:pStyle w:val="Standard"/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kern w:val="0"/>
        </w:rPr>
      </w:pPr>
      <w:r w:rsidRPr="00347221">
        <w:rPr>
          <w:rFonts w:ascii="Arial" w:hAnsi="Arial" w:cs="Arial"/>
        </w:rPr>
        <w:t xml:space="preserve">6a. </w:t>
      </w:r>
      <w:r w:rsidRPr="00347221">
        <w:rPr>
          <w:rFonts w:ascii="Arial" w:hAnsi="Arial" w:cs="Arial"/>
          <w:kern w:val="0"/>
        </w:rPr>
        <w:t xml:space="preserve">Dyrektor szkoły </w:t>
      </w:r>
      <w:bookmarkStart w:id="13" w:name="_Hlk18130483"/>
      <w:r w:rsidRPr="00347221">
        <w:rPr>
          <w:rFonts w:ascii="Arial" w:hAnsi="Arial" w:cs="Arial"/>
          <w:kern w:val="0"/>
        </w:rPr>
        <w:t xml:space="preserve">zapewnia pracownikom szkoły szkolenia lub inne formy zdobycia wiedzy </w:t>
      </w:r>
      <w:bookmarkStart w:id="14" w:name="_Hlk11068618"/>
      <w:r w:rsidRPr="00347221">
        <w:rPr>
          <w:rFonts w:ascii="Arial" w:hAnsi="Arial" w:cs="Arial"/>
          <w:kern w:val="0"/>
        </w:rPr>
        <w:t>na temat sposobu postępowania wobec uczniów przewlekle chorych lub niepełnosprawnych, odpowiednio do potrzeb zdrowotnych uczniów</w:t>
      </w:r>
      <w:bookmarkEnd w:id="14"/>
      <w:r w:rsidRPr="00347221">
        <w:rPr>
          <w:rFonts w:ascii="Arial" w:hAnsi="Arial" w:cs="Arial"/>
          <w:kern w:val="0"/>
        </w:rPr>
        <w:t>.</w:t>
      </w:r>
      <w:bookmarkEnd w:id="13"/>
    </w:p>
    <w:p w14:paraId="29F92A1F" w14:textId="77777777" w:rsidR="003F1951" w:rsidRPr="00347221" w:rsidRDefault="003F1951" w:rsidP="0051390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wykonaniu swych zadań dyrektor sz</w:t>
      </w:r>
      <w:r w:rsidR="00F63EB5" w:rsidRPr="00347221">
        <w:rPr>
          <w:rFonts w:cs="Arial"/>
        </w:rPr>
        <w:t>koły współpracuje z organami, o </w:t>
      </w:r>
      <w:r w:rsidRPr="00347221">
        <w:rPr>
          <w:rFonts w:cs="Arial"/>
        </w:rPr>
        <w:t xml:space="preserve">których </w:t>
      </w:r>
      <w:r w:rsidRPr="00347221">
        <w:rPr>
          <w:rFonts w:cs="Arial"/>
        </w:rPr>
        <w:lastRenderedPageBreak/>
        <w:t>mowa</w:t>
      </w:r>
      <w:r w:rsidR="005B5F45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w § </w:t>
      </w:r>
      <w:r w:rsidR="00782887" w:rsidRPr="00347221">
        <w:rPr>
          <w:rFonts w:cs="Arial"/>
        </w:rPr>
        <w:t>11</w:t>
      </w:r>
      <w:r w:rsidR="00531C26" w:rsidRPr="00347221">
        <w:rPr>
          <w:rFonts w:cs="Arial"/>
        </w:rPr>
        <w:t xml:space="preserve"> ust. </w:t>
      </w:r>
      <w:r w:rsidRPr="00347221">
        <w:rPr>
          <w:rFonts w:cs="Arial"/>
        </w:rPr>
        <w:t>2, 3, 4.</w:t>
      </w:r>
    </w:p>
    <w:p w14:paraId="56D1BEA1" w14:textId="58BD584E" w:rsidR="00F758DD" w:rsidRPr="00347221" w:rsidRDefault="00F758D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63A457C" w14:textId="6DD403D1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12a</w:t>
      </w:r>
    </w:p>
    <w:p w14:paraId="72F190A2" w14:textId="77777777" w:rsidR="0000475B" w:rsidRPr="00347221" w:rsidRDefault="0000475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EB16077" w14:textId="71F76B10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bookmarkStart w:id="15" w:name="_Hlk103765835"/>
      <w:r w:rsidRPr="00347221">
        <w:rPr>
          <w:rFonts w:cs="Arial"/>
        </w:rPr>
        <w:t>1. Dyrektor szkoły, za zgodą organu prowadzącego, może zawiesić za</w:t>
      </w:r>
      <w:r w:rsidR="0081339F" w:rsidRPr="00347221">
        <w:rPr>
          <w:rFonts w:cs="Arial"/>
        </w:rPr>
        <w:t xml:space="preserve">jęcia na czas oznaczony, jeżeli pojawią się czynniki ujęte w odrębnych przepisach, które regulują zasady i warunki funkcjonowania szkoły. </w:t>
      </w:r>
    </w:p>
    <w:p w14:paraId="735CA054" w14:textId="7ACF7E0C" w:rsidR="0000475B" w:rsidRPr="00347221" w:rsidRDefault="0081339F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2.</w:t>
      </w:r>
      <w:r w:rsidR="0000475B" w:rsidRPr="00347221">
        <w:rPr>
          <w:rFonts w:cs="Arial"/>
        </w:rPr>
        <w:t xml:space="preserve"> Organizując kształcenia na odległość szkoła uwzględnia: </w:t>
      </w:r>
    </w:p>
    <w:p w14:paraId="437F9BD2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1)</w:t>
      </w:r>
      <w:r w:rsidRPr="00347221">
        <w:rPr>
          <w:rFonts w:cs="Arial"/>
        </w:rPr>
        <w:tab/>
        <w:t>zasady bezpiecznego i ergonomicznego korzystania przez uczniów z urządzeń umożliwiających komunikację elektroniczną;</w:t>
      </w:r>
    </w:p>
    <w:p w14:paraId="118990F2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2)</w:t>
      </w:r>
      <w:r w:rsidRPr="00347221">
        <w:rPr>
          <w:rFonts w:cs="Arial"/>
        </w:rPr>
        <w:tab/>
        <w:t>sytuację rodzinną uczniów;</w:t>
      </w:r>
    </w:p>
    <w:p w14:paraId="658A5C98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3)</w:t>
      </w:r>
      <w:r w:rsidRPr="00347221">
        <w:rPr>
          <w:rFonts w:cs="Arial"/>
        </w:rPr>
        <w:tab/>
        <w:t xml:space="preserve">naturalne potrzeby dziecka, </w:t>
      </w:r>
    </w:p>
    <w:p w14:paraId="080F1468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4)</w:t>
      </w:r>
      <w:r w:rsidRPr="00347221">
        <w:rPr>
          <w:rFonts w:cs="Arial"/>
        </w:rPr>
        <w:tab/>
        <w:t>dyspozycyjność rodziców.</w:t>
      </w:r>
    </w:p>
    <w:p w14:paraId="458E7D72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5)</w:t>
      </w:r>
      <w:r w:rsidRPr="00347221">
        <w:rPr>
          <w:rFonts w:cs="Arial"/>
        </w:rPr>
        <w:tab/>
        <w:t>równomierne obciążenie uczniów w poszczególnych dniach tygodnia;</w:t>
      </w:r>
    </w:p>
    <w:p w14:paraId="066F69F1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6)</w:t>
      </w:r>
      <w:r w:rsidRPr="00347221">
        <w:rPr>
          <w:rFonts w:cs="Arial"/>
        </w:rPr>
        <w:tab/>
        <w:t>zróżnicowanie zajęć w każdym dniu;</w:t>
      </w:r>
    </w:p>
    <w:p w14:paraId="7B3FE8C3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7)</w:t>
      </w:r>
      <w:r w:rsidRPr="00347221">
        <w:rPr>
          <w:rFonts w:cs="Arial"/>
        </w:rPr>
        <w:tab/>
        <w:t>możliwości psychofizyczne uczniów podejmowania intensywnego wysiłku umysłowego w ciągu dnia;</w:t>
      </w:r>
    </w:p>
    <w:p w14:paraId="5DD1731B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8)</w:t>
      </w:r>
      <w:r w:rsidRPr="00347221">
        <w:rPr>
          <w:rFonts w:cs="Arial"/>
        </w:rPr>
        <w:tab/>
        <w:t>łączenie przemienne kształcenia z użyciem monitorów ekranowych i bez ich użycia;</w:t>
      </w:r>
    </w:p>
    <w:p w14:paraId="4739ACCC" w14:textId="77777777" w:rsidR="0000475B" w:rsidRPr="00347221" w:rsidRDefault="0000475B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9)</w:t>
      </w:r>
      <w:r w:rsidRPr="00347221">
        <w:rPr>
          <w:rFonts w:cs="Arial"/>
        </w:rPr>
        <w:tab/>
        <w:t>ograniczenia wynikające ze specyfiki zajęć.</w:t>
      </w:r>
    </w:p>
    <w:p w14:paraId="0AA6EDB9" w14:textId="192BB722" w:rsidR="0000475B" w:rsidRPr="00347221" w:rsidRDefault="0081339F" w:rsidP="0000475B">
      <w:pPr>
        <w:tabs>
          <w:tab w:val="left" w:pos="284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3</w:t>
      </w:r>
      <w:r w:rsidR="0000475B" w:rsidRPr="00347221">
        <w:rPr>
          <w:rFonts w:cs="Arial"/>
        </w:rPr>
        <w:t>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bookmarkEnd w:id="15"/>
    <w:p w14:paraId="27929D83" w14:textId="77777777" w:rsidR="0000475B" w:rsidRPr="00347221" w:rsidRDefault="0000475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78AF863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6" w:name="_Toc500939276"/>
      <w:r w:rsidRPr="00347221">
        <w:t>Rada pedagogiczna</w:t>
      </w:r>
      <w:bookmarkEnd w:id="16"/>
    </w:p>
    <w:p w14:paraId="5AB9FA6A" w14:textId="77777777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13</w:t>
      </w:r>
    </w:p>
    <w:p w14:paraId="2BC8A7C0" w14:textId="77777777" w:rsidR="009822F4" w:rsidRPr="00347221" w:rsidRDefault="009822F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BD83229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14:paraId="40093EB0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Rada pedagogiczna uchwala regulamin swojej działalności, który musi być zgodny z przepisami prawa oraz niniejszym statutem.</w:t>
      </w:r>
    </w:p>
    <w:p w14:paraId="3DB6C014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skład rady pedagogicznej wchodzą: dyrektor szkoły i wszyscy nauczyciele zatrudnieni w szkole.</w:t>
      </w:r>
    </w:p>
    <w:p w14:paraId="26F38673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zebraniach rady pedagogicznej mogą brać udział, z głosem doradczym, osoby zapraszane przez jej przewodniczącego, za zgodą lub na wniosek rady pedagogicznej,</w:t>
      </w:r>
      <w:r w:rsidR="005B5F45" w:rsidRPr="00347221">
        <w:rPr>
          <w:rFonts w:cs="Arial"/>
        </w:rPr>
        <w:t xml:space="preserve"> </w:t>
      </w:r>
      <w:r w:rsidRPr="00347221">
        <w:rPr>
          <w:rFonts w:cs="Arial"/>
        </w:rPr>
        <w:t>w tym przedstawiciele stowarzyszeń i innych organizacji, których celem statutowym jest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działalność</w:t>
      </w:r>
      <w:r w:rsidR="00F63EB5" w:rsidRPr="00347221">
        <w:rPr>
          <w:rFonts w:cs="Arial"/>
        </w:rPr>
        <w:t xml:space="preserve"> wychowawcza lub rozszerzanie i </w:t>
      </w:r>
      <w:r w:rsidRPr="00347221">
        <w:rPr>
          <w:rFonts w:cs="Arial"/>
        </w:rPr>
        <w:t>wzbogacanie form działalności dydaktycznej,</w:t>
      </w:r>
      <w:r w:rsidR="005B5F45" w:rsidRPr="00347221">
        <w:rPr>
          <w:rFonts w:cs="Arial"/>
        </w:rPr>
        <w:t xml:space="preserve"> </w:t>
      </w:r>
      <w:r w:rsidRPr="00347221">
        <w:rPr>
          <w:rFonts w:cs="Arial"/>
        </w:rPr>
        <w:t>wychowawczej i opiekuńczej szkoły.</w:t>
      </w:r>
    </w:p>
    <w:p w14:paraId="6779B2AE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Zebrania rady pedagogicznej są organizowane przed rozpoczęciem roku szkolnego,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w każdym okresie (półroczu) w związku z klasyfikowaniem</w:t>
      </w:r>
      <w:r w:rsidR="4CF9F14D" w:rsidRPr="00347221">
        <w:rPr>
          <w:rFonts w:cs="Arial"/>
        </w:rPr>
        <w:t xml:space="preserve"> </w:t>
      </w:r>
      <w:r w:rsidRPr="00347221">
        <w:rPr>
          <w:rFonts w:cs="Arial"/>
        </w:rPr>
        <w:t>i promowaniem uczniów, po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zakończeniu rocznych zajęć dydaktyczno-</w:t>
      </w:r>
      <w:r w:rsidRPr="00347221">
        <w:rPr>
          <w:rFonts w:cs="Arial"/>
        </w:rPr>
        <w:lastRenderedPageBreak/>
        <w:t>wychowawczych oraz w miarę bieżących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potrzeb.</w:t>
      </w:r>
    </w:p>
    <w:p w14:paraId="42C8B34C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Zebrania rady pedagogicznej mogą być organizowane na wniosek organu sprawującego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nadzór pedagogiczny, z inicjatywy dyrektora szkoły, organu prowadzącego szkołę albo</w:t>
      </w:r>
      <w:r w:rsidR="005B5F45" w:rsidRPr="00347221">
        <w:rPr>
          <w:rFonts w:cs="Arial"/>
        </w:rPr>
        <w:t xml:space="preserve"> </w:t>
      </w:r>
      <w:r w:rsidRPr="00347221">
        <w:rPr>
          <w:rFonts w:cs="Arial"/>
        </w:rPr>
        <w:t>z inicjatywy co najmniej 1/3 członków rady pedagogicznej.</w:t>
      </w:r>
    </w:p>
    <w:p w14:paraId="28934EA4" w14:textId="77777777" w:rsidR="00274FCE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Obecność nauczycieli na zebraniach rady pedagogicznej jest obowiązkowa. </w:t>
      </w:r>
    </w:p>
    <w:p w14:paraId="363CAFDD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Członkowie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rady usprawiedliwiają swoją nieobecność na zebraniu rady jej przewodniczącemu.</w:t>
      </w:r>
    </w:p>
    <w:p w14:paraId="5133734C" w14:textId="79A35F29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Nieusprawiedliwioną nieobecność członka rady na jej zebraniu należy traktować jako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nieobecność w pracy ze wszystkimi tego konsekwencjami.</w:t>
      </w:r>
    </w:p>
    <w:p w14:paraId="6272FD4D" w14:textId="0EA2BBE8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bookmarkStart w:id="17" w:name="_Hlk83017927"/>
      <w:r w:rsidRPr="00347221">
        <w:rPr>
          <w:rFonts w:cs="Arial"/>
          <w:bCs/>
        </w:rPr>
        <w:t>9a. W uzasadnionych przypadkach zebrania Rady Pedagogicznej mogą być organizowanie zdalnie, z wykorzystaniem metod i środków komunikacji elektronicznej.</w:t>
      </w:r>
      <w:bookmarkEnd w:id="17"/>
    </w:p>
    <w:p w14:paraId="09C80B54" w14:textId="3787E007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9b. Nie przeprowadza się głosowań tajnych podczas posiedzeń zdalnych zorganizowanych za pomocą przyjętych środków komunikacji elektronicznej.</w:t>
      </w:r>
    </w:p>
    <w:p w14:paraId="5A674372" w14:textId="1820FA46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bookmarkStart w:id="18" w:name="_Hlk83017935"/>
      <w:r w:rsidRPr="00347221">
        <w:rPr>
          <w:rFonts w:cs="Arial"/>
        </w:rPr>
        <w:t>9c. Rada pedagogiczna, w uzasadnionych przypadkach może podejmować swoje decyzje zdalnie. W takim przypadku głosowanie członków Rady Pedagogicznej może odbywać się w formie:</w:t>
      </w:r>
    </w:p>
    <w:p w14:paraId="46935384" w14:textId="77777777" w:rsidR="0000475B" w:rsidRPr="00347221" w:rsidRDefault="0000475B" w:rsidP="00092F51">
      <w:pPr>
        <w:pStyle w:val="Akapitzlist"/>
        <w:numPr>
          <w:ilvl w:val="1"/>
          <w:numId w:val="2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wiadomości e-mail przesłanej przez nauczyciela z wykorzystaniem skrzynki elektronicznej służbowej wskazanej przez nauczyciela; </w:t>
      </w:r>
    </w:p>
    <w:p w14:paraId="0B869A04" w14:textId="7C7581B3" w:rsidR="0000475B" w:rsidRPr="00347221" w:rsidRDefault="0000475B" w:rsidP="00092F51">
      <w:pPr>
        <w:pStyle w:val="Akapitzlist"/>
        <w:numPr>
          <w:ilvl w:val="1"/>
          <w:numId w:val="2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głosowania przez podniesie ręki w trakcie posiedzeń Rady Pedagogicznej organizowanych w formie videokonferencji.</w:t>
      </w:r>
      <w:bookmarkEnd w:id="18"/>
    </w:p>
    <w:p w14:paraId="3DDB056C" w14:textId="77777777" w:rsidR="00692273" w:rsidRPr="00347221" w:rsidRDefault="00692273" w:rsidP="0051390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kompetencji stanowiących rady pedagogicznej należy:</w:t>
      </w:r>
    </w:p>
    <w:p w14:paraId="166BDFC5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 podejmowanie uchwał w sprawie:</w:t>
      </w:r>
    </w:p>
    <w:p w14:paraId="437452BF" w14:textId="77777777" w:rsidR="00692273" w:rsidRPr="00347221" w:rsidRDefault="00692273" w:rsidP="00092F51">
      <w:pPr>
        <w:pStyle w:val="Akapitzlist"/>
        <w:numPr>
          <w:ilvl w:val="2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wyników klasyfikacji i promocji uczniów</w:t>
      </w:r>
    </w:p>
    <w:p w14:paraId="60973C7B" w14:textId="77777777" w:rsidR="00692273" w:rsidRPr="00347221" w:rsidRDefault="00692273" w:rsidP="00092F51">
      <w:pPr>
        <w:pStyle w:val="Akapitzlist"/>
        <w:numPr>
          <w:ilvl w:val="2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eksperymentów pedagogicznyc</w:t>
      </w:r>
      <w:r w:rsidR="0016411D" w:rsidRPr="00347221">
        <w:rPr>
          <w:rFonts w:ascii="Arial" w:hAnsi="Arial" w:cs="Arial"/>
          <w:sz w:val="24"/>
          <w:szCs w:val="24"/>
        </w:rPr>
        <w:t>h w szkole po zaopiniowaniu ich </w:t>
      </w:r>
      <w:r w:rsidRPr="00347221">
        <w:rPr>
          <w:rFonts w:ascii="Arial" w:hAnsi="Arial" w:cs="Arial"/>
          <w:sz w:val="24"/>
          <w:szCs w:val="24"/>
        </w:rPr>
        <w:t>projektów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przez radę rodziców</w:t>
      </w:r>
    </w:p>
    <w:p w14:paraId="24F82562" w14:textId="77777777" w:rsidR="00692273" w:rsidRPr="00347221" w:rsidRDefault="00692273" w:rsidP="00092F51">
      <w:pPr>
        <w:pStyle w:val="Akapitzlist"/>
        <w:numPr>
          <w:ilvl w:val="2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skreślenia z listy uczniów</w:t>
      </w:r>
    </w:p>
    <w:p w14:paraId="5EBEED40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zatwierdzanie planów pracy szkoły;</w:t>
      </w:r>
    </w:p>
    <w:p w14:paraId="5DA0A97C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3) ustalanie organizacji doskonalenia zawodowego nauczycieli szkoły;</w:t>
      </w:r>
    </w:p>
    <w:p w14:paraId="7792CFD6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4) ustalanie sposobu wykorzystania wyników nadzoru pedagogicznego, w tym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sprawowanego nad szkołą przez organ nadzoru pedagogicznego, w celu</w:t>
      </w:r>
      <w:r w:rsidR="00710714" w:rsidRPr="00347221">
        <w:rPr>
          <w:rFonts w:cs="Arial"/>
        </w:rPr>
        <w:t xml:space="preserve"> </w:t>
      </w:r>
      <w:r w:rsidRPr="00347221">
        <w:rPr>
          <w:rFonts w:cs="Arial"/>
        </w:rPr>
        <w:t>doskonalenia pracy szkoły.</w:t>
      </w:r>
    </w:p>
    <w:p w14:paraId="563C441F" w14:textId="77777777" w:rsidR="00692273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11</w:t>
      </w:r>
      <w:r w:rsidR="00692273" w:rsidRPr="00347221">
        <w:rPr>
          <w:rFonts w:cs="Arial"/>
        </w:rPr>
        <w:t>. Rada pedagogiczna przygotowuje projekt statutu szkoły albo jego zmian.</w:t>
      </w:r>
    </w:p>
    <w:p w14:paraId="610E2B02" w14:textId="7D7ADA19" w:rsidR="00692273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12</w:t>
      </w:r>
      <w:r w:rsidR="00692273" w:rsidRPr="00347221">
        <w:rPr>
          <w:rFonts w:cs="Arial"/>
        </w:rPr>
        <w:t>. Rada pedagogiczna może wystąpić z wnioskiem o odwołani</w:t>
      </w:r>
      <w:r w:rsidR="00274FCE" w:rsidRPr="00347221">
        <w:rPr>
          <w:rFonts w:cs="Arial"/>
        </w:rPr>
        <w:t>e nauczyciela</w:t>
      </w:r>
      <w:r w:rsidR="00A52550" w:rsidRPr="00347221">
        <w:rPr>
          <w:rFonts w:cs="Arial"/>
        </w:rPr>
        <w:t xml:space="preserve"> </w:t>
      </w:r>
      <w:r w:rsidR="00274FCE" w:rsidRPr="00347221">
        <w:rPr>
          <w:rFonts w:cs="Arial"/>
        </w:rPr>
        <w:t xml:space="preserve">ze </w:t>
      </w:r>
      <w:r w:rsidR="00692273" w:rsidRPr="00347221">
        <w:rPr>
          <w:rFonts w:cs="Arial"/>
        </w:rPr>
        <w:t>stanowiska dyrektora lub z innego stanowiska kierowniczego w szkole.</w:t>
      </w:r>
    </w:p>
    <w:p w14:paraId="7794CC15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3</w:t>
      </w:r>
      <w:r w:rsidRPr="00347221">
        <w:rPr>
          <w:rFonts w:cs="Arial"/>
        </w:rPr>
        <w:t>. Rada pedagogiczna opiniuje w szczególności:</w:t>
      </w:r>
    </w:p>
    <w:p w14:paraId="22663219" w14:textId="77777777" w:rsidR="00692273" w:rsidRPr="00347221" w:rsidRDefault="00692273" w:rsidP="00092F51">
      <w:pPr>
        <w:pStyle w:val="Akapitzlist"/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organizację pracy szkoły, w tym zwłaszcza tygodniowy rozkład zajęć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edukacyjnych;</w:t>
      </w:r>
    </w:p>
    <w:p w14:paraId="459CB549" w14:textId="77777777" w:rsidR="00692273" w:rsidRPr="00347221" w:rsidRDefault="00692273" w:rsidP="00092F51">
      <w:pPr>
        <w:pStyle w:val="Akapitzlist"/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projekt planu finansowego szkoły;</w:t>
      </w:r>
    </w:p>
    <w:p w14:paraId="27E380F2" w14:textId="77777777" w:rsidR="00692273" w:rsidRPr="00347221" w:rsidRDefault="00692273" w:rsidP="00092F51">
      <w:pPr>
        <w:pStyle w:val="Akapitzlist"/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wnioski dyrektora szkoły o przyznanie n</w:t>
      </w:r>
      <w:r w:rsidR="00F63EB5" w:rsidRPr="00347221">
        <w:rPr>
          <w:rFonts w:ascii="Arial" w:hAnsi="Arial" w:cs="Arial"/>
          <w:sz w:val="24"/>
          <w:szCs w:val="24"/>
        </w:rPr>
        <w:t>auczycielom odznaczeń, nagród i </w:t>
      </w:r>
      <w:r w:rsidRPr="00347221">
        <w:rPr>
          <w:rFonts w:ascii="Arial" w:hAnsi="Arial" w:cs="Arial"/>
          <w:sz w:val="24"/>
          <w:szCs w:val="24"/>
        </w:rPr>
        <w:t>innych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wyróżnień;</w:t>
      </w:r>
    </w:p>
    <w:p w14:paraId="00DF93DE" w14:textId="6AE322D8" w:rsidR="0000475B" w:rsidRPr="00347221" w:rsidRDefault="00692273" w:rsidP="00092F51">
      <w:pPr>
        <w:pStyle w:val="Akapitzlist"/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propozycje dyrektora szkoły w sprawach przydziału nauczycielom stałych prac</w:t>
      </w:r>
      <w:r w:rsidR="00F63EB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zajęć w ramach wynagrodzenia zasadniczego oraz dodatkowo płatnych zajęć</w:t>
      </w:r>
      <w:r w:rsidR="0071071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dydaktycznych, wychowawczych i opiekuńczych.</w:t>
      </w:r>
    </w:p>
    <w:p w14:paraId="0AC8654F" w14:textId="77777777" w:rsidR="00692273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14</w:t>
      </w:r>
      <w:r w:rsidR="00692273" w:rsidRPr="00347221">
        <w:rPr>
          <w:rFonts w:cs="Arial"/>
        </w:rPr>
        <w:t>. Niezgodne z przepisami prawa uchwały rady ped</w:t>
      </w:r>
      <w:r w:rsidR="00274FCE" w:rsidRPr="00347221">
        <w:rPr>
          <w:rFonts w:cs="Arial"/>
        </w:rPr>
        <w:t xml:space="preserve">agogicznej, wstrzymuje dyrektor </w:t>
      </w:r>
      <w:r w:rsidR="00692273" w:rsidRPr="00347221">
        <w:rPr>
          <w:rFonts w:cs="Arial"/>
        </w:rPr>
        <w:t>szkoły. O wstrzymaniu wykonania uchwał</w:t>
      </w:r>
      <w:r w:rsidR="00274FCE" w:rsidRPr="00347221">
        <w:rPr>
          <w:rFonts w:cs="Arial"/>
        </w:rPr>
        <w:t xml:space="preserve">y niezwłocznie zawiadamia organ </w:t>
      </w:r>
      <w:r w:rsidR="00692273" w:rsidRPr="00347221">
        <w:rPr>
          <w:rFonts w:cs="Arial"/>
        </w:rPr>
        <w:t>prowadzący szkołę oraz organ sprawujący nadzór pedagogiczny.</w:t>
      </w:r>
    </w:p>
    <w:p w14:paraId="44E34836" w14:textId="77777777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5</w:t>
      </w:r>
      <w:r w:rsidRPr="00347221">
        <w:rPr>
          <w:rFonts w:cs="Arial"/>
        </w:rPr>
        <w:t>. Organ sprawujący nadzór pedagogiczny uchyla u</w:t>
      </w:r>
      <w:r w:rsidR="00274FCE" w:rsidRPr="00347221">
        <w:rPr>
          <w:rFonts w:cs="Arial"/>
        </w:rPr>
        <w:t xml:space="preserve">chwałę w razie stwierdzenia jej </w:t>
      </w:r>
      <w:r w:rsidRPr="00347221">
        <w:rPr>
          <w:rFonts w:cs="Arial"/>
        </w:rPr>
        <w:t>niezgodności z przepisami prawa, po zasięgnięciu opi</w:t>
      </w:r>
      <w:r w:rsidR="00274FCE" w:rsidRPr="00347221">
        <w:rPr>
          <w:rFonts w:cs="Arial"/>
        </w:rPr>
        <w:t xml:space="preserve">nii organu prowadzącego szkołę. </w:t>
      </w:r>
      <w:r w:rsidRPr="00347221">
        <w:rPr>
          <w:rFonts w:cs="Arial"/>
        </w:rPr>
        <w:t>Rozstrzygnięcie organu sprawującego nadzór pedagogiczny jest ostateczne.</w:t>
      </w:r>
    </w:p>
    <w:p w14:paraId="5E562884" w14:textId="77777777" w:rsidR="00274FCE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6</w:t>
      </w:r>
      <w:r w:rsidRPr="00347221">
        <w:rPr>
          <w:rFonts w:cs="Arial"/>
        </w:rPr>
        <w:t>. Członkowie rady pedagogicznej są zobowiązani do nieujawniania poruszanych</w:t>
      </w:r>
      <w:r w:rsidR="00276C06" w:rsidRPr="00347221">
        <w:rPr>
          <w:rFonts w:cs="Arial"/>
        </w:rPr>
        <w:t xml:space="preserve"> </w:t>
      </w:r>
      <w:r w:rsidRPr="00347221">
        <w:rPr>
          <w:rFonts w:cs="Arial"/>
        </w:rPr>
        <w:t>na</w:t>
      </w:r>
      <w:r w:rsidR="00276C06" w:rsidRPr="00347221">
        <w:rPr>
          <w:rFonts w:cs="Arial"/>
        </w:rPr>
        <w:t xml:space="preserve"> </w:t>
      </w:r>
      <w:r w:rsidRPr="00347221">
        <w:rPr>
          <w:rFonts w:cs="Arial"/>
        </w:rPr>
        <w:t>posiedzeniach spraw, które mogą naruszać dobro oso</w:t>
      </w:r>
      <w:r w:rsidR="00274FCE" w:rsidRPr="00347221">
        <w:rPr>
          <w:rFonts w:cs="Arial"/>
        </w:rPr>
        <w:t xml:space="preserve">biste uczniów </w:t>
      </w:r>
      <w:r w:rsidR="00276C06" w:rsidRPr="00347221">
        <w:rPr>
          <w:rFonts w:cs="Arial"/>
        </w:rPr>
        <w:t xml:space="preserve">lub </w:t>
      </w:r>
      <w:r w:rsidR="00274FCE" w:rsidRPr="00347221">
        <w:rPr>
          <w:rFonts w:cs="Arial"/>
        </w:rPr>
        <w:t xml:space="preserve">ich rodziców, </w:t>
      </w:r>
      <w:r w:rsidRPr="00347221">
        <w:rPr>
          <w:rFonts w:cs="Arial"/>
        </w:rPr>
        <w:t>a także nauczycie</w:t>
      </w:r>
      <w:r w:rsidR="00274FCE" w:rsidRPr="00347221">
        <w:rPr>
          <w:rFonts w:cs="Arial"/>
        </w:rPr>
        <w:t>li i innych pracowników szkoły.</w:t>
      </w:r>
    </w:p>
    <w:p w14:paraId="2A5D352F" w14:textId="26BCAFAE" w:rsidR="00692273" w:rsidRPr="00347221" w:rsidRDefault="0069227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7</w:t>
      </w:r>
      <w:r w:rsidRPr="00347221">
        <w:rPr>
          <w:rFonts w:cs="Arial"/>
        </w:rPr>
        <w:t>. Uchwały rady pedagogicznej są podejmowane zwykłą większością głosów,</w:t>
      </w:r>
      <w:r w:rsidR="00276021" w:rsidRPr="00347221">
        <w:rPr>
          <w:rFonts w:cs="Arial"/>
        </w:rPr>
        <w:t xml:space="preserve"> </w:t>
      </w:r>
      <w:r w:rsidRPr="00347221">
        <w:rPr>
          <w:rFonts w:cs="Arial"/>
        </w:rPr>
        <w:t>w obecności</w:t>
      </w:r>
      <w:r w:rsidR="00276C06" w:rsidRPr="00347221">
        <w:rPr>
          <w:rFonts w:cs="Arial"/>
        </w:rPr>
        <w:t xml:space="preserve"> </w:t>
      </w:r>
      <w:r w:rsidRPr="00347221">
        <w:rPr>
          <w:rFonts w:cs="Arial"/>
        </w:rPr>
        <w:t>co najmniej połowy jej członków.</w:t>
      </w:r>
    </w:p>
    <w:p w14:paraId="07ADC4EA" w14:textId="5F52D3D8" w:rsidR="0000475B" w:rsidRPr="00347221" w:rsidRDefault="0000475B" w:rsidP="0000475B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Times New Roman"/>
        </w:rPr>
      </w:pPr>
      <w:bookmarkStart w:id="19" w:name="_Hlk83017870"/>
      <w:r w:rsidRPr="00347221">
        <w:rPr>
          <w:rFonts w:cs="Times New Roman"/>
        </w:rPr>
        <w:t xml:space="preserve">17a. </w:t>
      </w:r>
      <w:bookmarkStart w:id="20" w:name="_Hlk11152269"/>
      <w:bookmarkStart w:id="21" w:name="_Hlk18130612"/>
      <w:r w:rsidRPr="00347221">
        <w:rPr>
          <w:rFonts w:cs="Times New Roman"/>
        </w:rPr>
        <w:t xml:space="preserve">Jeżeli rada pedagogiczna nie podejmie uchwały, o której mowa w ust. </w:t>
      </w:r>
      <w:r w:rsidR="00D1758F" w:rsidRPr="00347221">
        <w:rPr>
          <w:rFonts w:cs="Times New Roman"/>
        </w:rPr>
        <w:t>10</w:t>
      </w:r>
      <w:r w:rsidRPr="00347221">
        <w:rPr>
          <w:rFonts w:cs="Times New Roman"/>
        </w:rPr>
        <w:t xml:space="preserve"> pkt </w:t>
      </w:r>
      <w:r w:rsidR="00D1758F" w:rsidRPr="00347221">
        <w:rPr>
          <w:rFonts w:cs="Times New Roman"/>
        </w:rPr>
        <w:t>1 lit. a,</w:t>
      </w:r>
      <w:r w:rsidRPr="00347221">
        <w:rPr>
          <w:rFonts w:cs="Times New Roman"/>
        </w:rPr>
        <w:t xml:space="preserve"> o wynikach klasyfikacji i promocji uczniów rozstrzyga dyrektor szkoły.</w:t>
      </w:r>
      <w:r w:rsidRPr="00347221">
        <w:t xml:space="preserve"> </w:t>
      </w:r>
      <w:r w:rsidR="00D1758F" w:rsidRPr="00347221">
        <w:br/>
      </w:r>
      <w:r w:rsidRPr="00347221">
        <w:rPr>
          <w:rFonts w:cs="Times New Roman"/>
        </w:rPr>
        <w:t>W przypadku gdy dyrektor szkoły nie podejmie rozstrzygnięcia, o wynikach klasyfikacji i promocji uczniów rozstrzyga nauczyciel wyznaczony przez organ prowadzący szkołę.</w:t>
      </w:r>
      <w:bookmarkEnd w:id="20"/>
    </w:p>
    <w:p w14:paraId="2FAC7FC0" w14:textId="212EFFF0" w:rsidR="0000475B" w:rsidRPr="00347221" w:rsidRDefault="0000475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Times New Roman"/>
        </w:rPr>
      </w:pPr>
      <w:r w:rsidRPr="00347221">
        <w:rPr>
          <w:rFonts w:cs="Times New Roman"/>
        </w:rPr>
        <w:t xml:space="preserve">17b. </w:t>
      </w:r>
      <w:r w:rsidRPr="00347221">
        <w:rPr>
          <w:rFonts w:cs="Times New Roman"/>
        </w:rPr>
        <w:tab/>
        <w:t>Dokumentację dotyczącą klasyfikacji i promocji uczniów oraz ukończenia przez nich szkoły, podpisuje odpowiednio dyrektor szkoły lub nauczyciel wyznaczony przez organ prowadzący szkołę.</w:t>
      </w:r>
      <w:bookmarkEnd w:id="19"/>
      <w:bookmarkEnd w:id="21"/>
    </w:p>
    <w:p w14:paraId="54CE0EC2" w14:textId="77777777" w:rsidR="00274FCE" w:rsidRPr="00347221" w:rsidRDefault="00274FCE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8</w:t>
      </w:r>
      <w:r w:rsidRPr="00347221">
        <w:rPr>
          <w:rFonts w:cs="Arial"/>
        </w:rPr>
        <w:t>.</w:t>
      </w:r>
      <w:r w:rsidR="0016411D" w:rsidRPr="00347221">
        <w:rPr>
          <w:rFonts w:cs="Arial"/>
        </w:rPr>
        <w:t xml:space="preserve"> </w:t>
      </w:r>
      <w:r w:rsidRPr="00347221">
        <w:rPr>
          <w:rFonts w:cs="Arial"/>
        </w:rPr>
        <w:t>Rada pedagogiczna ustala regulamin swojej działalności, który nie może być sprzeczny z postanowieniami niniejszego statutu.</w:t>
      </w:r>
    </w:p>
    <w:p w14:paraId="00191BA5" w14:textId="77777777" w:rsidR="00274FCE" w:rsidRPr="00347221" w:rsidRDefault="00274FCE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531C26" w:rsidRPr="00347221">
        <w:rPr>
          <w:rFonts w:cs="Arial"/>
        </w:rPr>
        <w:t>9</w:t>
      </w:r>
      <w:r w:rsidRPr="00347221">
        <w:rPr>
          <w:rFonts w:cs="Arial"/>
        </w:rPr>
        <w:t>.</w:t>
      </w:r>
      <w:r w:rsidR="0016411D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Rada powołuje, w zależności od potrzeb, stałe lub doraźne </w:t>
      </w:r>
      <w:r w:rsidR="00BF1186" w:rsidRPr="00347221">
        <w:rPr>
          <w:rFonts w:cs="Arial"/>
        </w:rPr>
        <w:t>komisje/zespoły</w:t>
      </w:r>
      <w:r w:rsidRPr="00347221">
        <w:rPr>
          <w:rFonts w:cs="Arial"/>
        </w:rPr>
        <w:t>.</w:t>
      </w:r>
    </w:p>
    <w:p w14:paraId="5E464362" w14:textId="77777777" w:rsidR="00274FCE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20</w:t>
      </w:r>
      <w:r w:rsidR="00274FCE" w:rsidRPr="00347221">
        <w:rPr>
          <w:rFonts w:cs="Arial"/>
        </w:rPr>
        <w:t>.</w:t>
      </w:r>
      <w:r w:rsidR="0016411D" w:rsidRPr="00347221">
        <w:rPr>
          <w:rFonts w:cs="Arial"/>
        </w:rPr>
        <w:t xml:space="preserve"> </w:t>
      </w:r>
      <w:r w:rsidR="00274FCE" w:rsidRPr="00347221">
        <w:rPr>
          <w:rFonts w:cs="Arial"/>
        </w:rPr>
        <w:t>Działalność komisji</w:t>
      </w:r>
      <w:r w:rsidR="00BF1186" w:rsidRPr="00347221">
        <w:rPr>
          <w:rFonts w:cs="Arial"/>
        </w:rPr>
        <w:t>/zespołów</w:t>
      </w:r>
      <w:r w:rsidR="00274FCE" w:rsidRPr="00347221">
        <w:rPr>
          <w:rFonts w:cs="Arial"/>
        </w:rPr>
        <w:t>, może dotyczyć wybranych zagadnień statutowej działalności szkoły i pracy nauczycieli.</w:t>
      </w:r>
    </w:p>
    <w:p w14:paraId="4893FA84" w14:textId="77777777" w:rsidR="00274FCE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</w:t>
      </w:r>
      <w:r w:rsidR="00274FCE" w:rsidRPr="00347221">
        <w:rPr>
          <w:rFonts w:cs="Arial"/>
        </w:rPr>
        <w:t>1.</w:t>
      </w:r>
      <w:r w:rsidR="0016411D" w:rsidRPr="00347221">
        <w:rPr>
          <w:rFonts w:cs="Arial"/>
        </w:rPr>
        <w:t xml:space="preserve"> </w:t>
      </w:r>
      <w:r w:rsidR="00274FCE" w:rsidRPr="00347221">
        <w:rPr>
          <w:rFonts w:cs="Arial"/>
        </w:rPr>
        <w:t>Pracą komisji</w:t>
      </w:r>
      <w:r w:rsidR="00BF1186" w:rsidRPr="00347221">
        <w:rPr>
          <w:rFonts w:cs="Arial"/>
        </w:rPr>
        <w:t>/zespołu</w:t>
      </w:r>
      <w:r w:rsidR="00274FCE" w:rsidRPr="00347221">
        <w:rPr>
          <w:rFonts w:cs="Arial"/>
        </w:rPr>
        <w:t>, kieruje przewodnic</w:t>
      </w:r>
      <w:r w:rsidR="0016411D" w:rsidRPr="00347221">
        <w:rPr>
          <w:rFonts w:cs="Arial"/>
        </w:rPr>
        <w:t>zący powołany przez radę lub na </w:t>
      </w:r>
      <w:r w:rsidR="00274FCE" w:rsidRPr="00347221">
        <w:rPr>
          <w:rFonts w:cs="Arial"/>
        </w:rPr>
        <w:t>wniosek przewodniczącego rady.</w:t>
      </w:r>
    </w:p>
    <w:p w14:paraId="6FFE815A" w14:textId="77777777" w:rsidR="00274FCE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22</w:t>
      </w:r>
      <w:r w:rsidR="00274FCE" w:rsidRPr="00347221">
        <w:rPr>
          <w:rFonts w:cs="Arial"/>
        </w:rPr>
        <w:t>.</w:t>
      </w:r>
      <w:r w:rsidR="0016411D" w:rsidRPr="00347221">
        <w:rPr>
          <w:rFonts w:cs="Arial"/>
        </w:rPr>
        <w:t xml:space="preserve"> </w:t>
      </w:r>
      <w:r w:rsidR="00274FCE" w:rsidRPr="00347221">
        <w:rPr>
          <w:rFonts w:cs="Arial"/>
        </w:rPr>
        <w:t>Komisja</w:t>
      </w:r>
      <w:r w:rsidR="00BF1186" w:rsidRPr="00347221">
        <w:rPr>
          <w:rFonts w:cs="Arial"/>
        </w:rPr>
        <w:t>/zespół</w:t>
      </w:r>
      <w:r w:rsidR="00274FCE" w:rsidRPr="00347221">
        <w:rPr>
          <w:rFonts w:cs="Arial"/>
        </w:rPr>
        <w:t xml:space="preserve"> informuje radę o wynikach swojej pracy, formułując wnioski do zatwierdzenia przez radę.</w:t>
      </w:r>
    </w:p>
    <w:p w14:paraId="11B54D03" w14:textId="77777777" w:rsidR="00692273" w:rsidRPr="00347221" w:rsidRDefault="00531C2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23</w:t>
      </w:r>
      <w:r w:rsidR="00692273" w:rsidRPr="00347221">
        <w:rPr>
          <w:rFonts w:cs="Arial"/>
        </w:rPr>
        <w:t>. Zebrania rady pedagogicznej są protokołowane zgodnie z odrębnymi przepisami</w:t>
      </w:r>
    </w:p>
    <w:p w14:paraId="7358348B" w14:textId="77777777" w:rsidR="007460C9" w:rsidRPr="00347221" w:rsidRDefault="007460C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2F11CE54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2" w:name="_Toc500939277"/>
      <w:r w:rsidRPr="00347221">
        <w:t>Samorząd uczniowski</w:t>
      </w:r>
      <w:bookmarkEnd w:id="22"/>
    </w:p>
    <w:p w14:paraId="03E99B2D" w14:textId="77777777" w:rsidR="007460C9" w:rsidRPr="00347221" w:rsidRDefault="007460C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14</w:t>
      </w:r>
    </w:p>
    <w:p w14:paraId="33F2CBFD" w14:textId="77777777" w:rsidR="002E5462" w:rsidRPr="00347221" w:rsidRDefault="002E5462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04887D0F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działa samorząd uczniowski, zwany dalej „samorządem”.</w:t>
      </w:r>
    </w:p>
    <w:p w14:paraId="03325B41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Samorząd uczniowski tworzą wszyscy uczniowie szkoły.</w:t>
      </w:r>
    </w:p>
    <w:p w14:paraId="3DE385EF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Zasady wybierania i działania organów samorządu określa regulamin samorządu</w:t>
      </w:r>
      <w:r w:rsidR="00276021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uchwalany przez ogół ucznió</w:t>
      </w:r>
      <w:r w:rsidR="0016411D" w:rsidRPr="00347221">
        <w:rPr>
          <w:rFonts w:ascii="Arial" w:hAnsi="Arial" w:cs="Arial"/>
          <w:sz w:val="24"/>
          <w:szCs w:val="24"/>
        </w:rPr>
        <w:t>w w głosowaniu równym, tajnym i </w:t>
      </w:r>
      <w:r w:rsidRPr="00347221">
        <w:rPr>
          <w:rFonts w:ascii="Arial" w:hAnsi="Arial" w:cs="Arial"/>
          <w:sz w:val="24"/>
          <w:szCs w:val="24"/>
        </w:rPr>
        <w:t>powszechnym.</w:t>
      </w:r>
    </w:p>
    <w:p w14:paraId="5C95F9F1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Regulamin samorządu nie może być</w:t>
      </w:r>
      <w:r w:rsidR="0016411D" w:rsidRPr="00347221">
        <w:rPr>
          <w:rFonts w:ascii="Arial" w:hAnsi="Arial" w:cs="Arial"/>
          <w:sz w:val="24"/>
          <w:szCs w:val="24"/>
        </w:rPr>
        <w:t xml:space="preserve"> sprzeczny z przepisami prawa i </w:t>
      </w:r>
      <w:r w:rsidRPr="00347221">
        <w:rPr>
          <w:rFonts w:ascii="Arial" w:hAnsi="Arial" w:cs="Arial"/>
          <w:sz w:val="24"/>
          <w:szCs w:val="24"/>
        </w:rPr>
        <w:t>niniejszym</w:t>
      </w:r>
      <w:r w:rsidR="00276021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statutem.</w:t>
      </w:r>
    </w:p>
    <w:p w14:paraId="00A27469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Organy samorządu są jedynymi reprezentantami ogółu uczniów.</w:t>
      </w:r>
    </w:p>
    <w:p w14:paraId="73589C29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Samorząd może przedstawiać radzie r</w:t>
      </w:r>
      <w:r w:rsidR="0016411D" w:rsidRPr="00347221">
        <w:rPr>
          <w:rFonts w:ascii="Arial" w:hAnsi="Arial" w:cs="Arial"/>
          <w:sz w:val="24"/>
          <w:szCs w:val="24"/>
        </w:rPr>
        <w:t>odziców, radzie pedagogicznej i </w:t>
      </w:r>
      <w:r w:rsidRPr="00347221">
        <w:rPr>
          <w:rFonts w:ascii="Arial" w:hAnsi="Arial" w:cs="Arial"/>
          <w:sz w:val="24"/>
          <w:szCs w:val="24"/>
        </w:rPr>
        <w:t xml:space="preserve">dyrektorowi szkoły wnioski i opinie we </w:t>
      </w:r>
      <w:r w:rsidR="0016411D" w:rsidRPr="00347221">
        <w:rPr>
          <w:rFonts w:ascii="Arial" w:hAnsi="Arial" w:cs="Arial"/>
          <w:sz w:val="24"/>
          <w:szCs w:val="24"/>
        </w:rPr>
        <w:t>wszystkich sprawach szkoły, a w </w:t>
      </w:r>
      <w:r w:rsidRPr="00347221">
        <w:rPr>
          <w:rFonts w:ascii="Arial" w:hAnsi="Arial" w:cs="Arial"/>
          <w:sz w:val="24"/>
          <w:szCs w:val="24"/>
        </w:rPr>
        <w:t>szczególności dotyczących realizacji podstawowych praw uczniowskich, takich jak:</w:t>
      </w:r>
    </w:p>
    <w:p w14:paraId="296BBDB1" w14:textId="4BB1C679" w:rsidR="002B6BCF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do zapoznania się z programem nauczania, z jego treściami, celami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stawianymi wymaganiami;</w:t>
      </w:r>
    </w:p>
    <w:p w14:paraId="25590ACA" w14:textId="77777777" w:rsidR="002B6BCF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14:paraId="63FFB8E7" w14:textId="77777777" w:rsidR="002B6BCF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14:paraId="646567BB" w14:textId="77777777" w:rsidR="002B6BCF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14:paraId="21496DC4" w14:textId="77777777" w:rsidR="002B6BCF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organizowania działalności kulturalnej, oświatowej, sportowej oraz rozrywkowej zgodnie z własnymi potrzebami i możliwościami organizacyjnymi w porozumieniu z dyrektorem szkoły;</w:t>
      </w:r>
    </w:p>
    <w:p w14:paraId="1904C336" w14:textId="77777777" w:rsidR="00531C26" w:rsidRPr="00347221" w:rsidRDefault="002B6BCF" w:rsidP="00092F51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prawo wyboru nauczyciela (nauczycieli) pełni</w:t>
      </w:r>
      <w:r w:rsidR="00531C26" w:rsidRPr="00347221">
        <w:rPr>
          <w:rFonts w:ascii="Arial" w:hAnsi="Arial" w:cs="Arial"/>
          <w:sz w:val="24"/>
          <w:szCs w:val="24"/>
        </w:rPr>
        <w:t>ącego rolę opiekuna samorządu;.</w:t>
      </w:r>
    </w:p>
    <w:p w14:paraId="66C19B46" w14:textId="77777777" w:rsidR="00531C26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Samorząd ponadto zajmuje stanowisko w niektórych sprawach uczniowskich, gdzie podjęcie decyzji przez inne </w:t>
      </w:r>
      <w:r w:rsidR="0016411D" w:rsidRPr="00347221">
        <w:rPr>
          <w:rFonts w:ascii="Arial" w:hAnsi="Arial" w:cs="Arial"/>
          <w:sz w:val="24"/>
          <w:szCs w:val="24"/>
        </w:rPr>
        <w:t>organy jest ustawowo związane z </w:t>
      </w:r>
      <w:r w:rsidRPr="00347221">
        <w:rPr>
          <w:rFonts w:ascii="Arial" w:hAnsi="Arial" w:cs="Arial"/>
          <w:sz w:val="24"/>
          <w:szCs w:val="24"/>
        </w:rPr>
        <w:t>zasięgnięciem opinii tego organu.</w:t>
      </w:r>
    </w:p>
    <w:p w14:paraId="2C6EB029" w14:textId="77777777" w:rsidR="002B6BCF" w:rsidRPr="00347221" w:rsidRDefault="002B6BCF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Samorząd w porozumieniu z dyrektorem szkoły może podejmować działania</w:t>
      </w:r>
      <w:r w:rsidR="0016411D" w:rsidRPr="00347221">
        <w:rPr>
          <w:rFonts w:ascii="Arial" w:hAnsi="Arial" w:cs="Arial"/>
          <w:sz w:val="24"/>
          <w:szCs w:val="24"/>
        </w:rPr>
        <w:t xml:space="preserve"> z </w:t>
      </w:r>
      <w:r w:rsidRPr="00347221">
        <w:rPr>
          <w:rFonts w:ascii="Arial" w:hAnsi="Arial" w:cs="Arial"/>
          <w:sz w:val="24"/>
          <w:szCs w:val="24"/>
        </w:rPr>
        <w:t>zakresu wolontariatu</w:t>
      </w:r>
      <w:r w:rsidR="00FB6457" w:rsidRPr="00347221">
        <w:rPr>
          <w:rFonts w:ascii="Arial" w:hAnsi="Arial" w:cs="Arial"/>
          <w:sz w:val="24"/>
          <w:szCs w:val="24"/>
        </w:rPr>
        <w:t xml:space="preserve">. </w:t>
      </w:r>
    </w:p>
    <w:p w14:paraId="2D68E5AB" w14:textId="77777777" w:rsidR="00DF1EC7" w:rsidRPr="00347221" w:rsidRDefault="00DF1EC7" w:rsidP="00092F51">
      <w:pPr>
        <w:pStyle w:val="Akapitzlist"/>
        <w:numPr>
          <w:ilvl w:val="3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ma obowiązek zawiesić i uchylić uchw</w:t>
      </w:r>
      <w:r w:rsidR="00120FFC" w:rsidRPr="00347221">
        <w:rPr>
          <w:rFonts w:ascii="Arial" w:hAnsi="Arial" w:cs="Arial"/>
          <w:sz w:val="24"/>
          <w:szCs w:val="24"/>
        </w:rPr>
        <w:t>ałę lub inne postanowienie samo</w:t>
      </w:r>
      <w:r w:rsidRPr="00347221">
        <w:rPr>
          <w:rFonts w:ascii="Arial" w:hAnsi="Arial" w:cs="Arial"/>
          <w:sz w:val="24"/>
          <w:szCs w:val="24"/>
        </w:rPr>
        <w:t>rządu, jeżeli jest ono sprzeczne z prawem lub celami wychowawczymi szkoły.</w:t>
      </w:r>
    </w:p>
    <w:p w14:paraId="2C3FA39E" w14:textId="77777777" w:rsidR="00601909" w:rsidRPr="00347221" w:rsidRDefault="0060190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3" w:name="_Toc500939278"/>
    </w:p>
    <w:p w14:paraId="399EDCBD" w14:textId="50A21307" w:rsidR="002E5462" w:rsidRPr="00347221" w:rsidRDefault="00434A67" w:rsidP="00D4398C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R</w:t>
      </w:r>
      <w:r w:rsidR="00DF1EC7" w:rsidRPr="00347221">
        <w:t>ada rodziców</w:t>
      </w:r>
      <w:bookmarkEnd w:id="23"/>
    </w:p>
    <w:p w14:paraId="1E870E89" w14:textId="74C0D8C5" w:rsidR="00120FFC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15</w:t>
      </w:r>
    </w:p>
    <w:p w14:paraId="2548E69E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E45695F" w14:textId="77777777" w:rsidR="00DF1EC7" w:rsidRPr="00347221" w:rsidRDefault="00DF1EC7" w:rsidP="00513907">
      <w:pPr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działa rada rodziców, która j</w:t>
      </w:r>
      <w:r w:rsidR="002E5462" w:rsidRPr="00347221">
        <w:rPr>
          <w:rFonts w:cs="Arial"/>
        </w:rPr>
        <w:t>est organem społecznym szkoły i </w:t>
      </w:r>
      <w:r w:rsidRPr="00347221">
        <w:rPr>
          <w:rFonts w:cs="Arial"/>
        </w:rPr>
        <w:t>reprezentuje ogół rodziców uczniów.</w:t>
      </w:r>
    </w:p>
    <w:p w14:paraId="07E845EB" w14:textId="77777777" w:rsidR="00DF1EC7" w:rsidRPr="00347221" w:rsidRDefault="00DF1EC7" w:rsidP="00513907">
      <w:pPr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skład rady rodziców wchodzą po jednym przedsta</w:t>
      </w:r>
      <w:r w:rsidR="00120FFC" w:rsidRPr="00347221">
        <w:rPr>
          <w:rFonts w:cs="Arial"/>
        </w:rPr>
        <w:t>wicielu rad oddziałowych, wybra</w:t>
      </w:r>
      <w:r w:rsidRPr="00347221">
        <w:rPr>
          <w:rFonts w:cs="Arial"/>
        </w:rPr>
        <w:t>nych w tajnych wyborach przez zebranie rodziców uczniów danego oddziału.</w:t>
      </w:r>
    </w:p>
    <w:p w14:paraId="74CF0B21" w14:textId="07960154" w:rsidR="00DF1EC7" w:rsidRPr="00347221" w:rsidRDefault="00DF1EC7" w:rsidP="00513907">
      <w:pPr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wyborach o których mowa w ust.</w:t>
      </w:r>
      <w:r w:rsidR="00D1758F" w:rsidRPr="00347221">
        <w:rPr>
          <w:rFonts w:cs="Arial"/>
        </w:rPr>
        <w:t xml:space="preserve"> </w:t>
      </w:r>
      <w:r w:rsidRPr="00347221">
        <w:rPr>
          <w:rFonts w:cs="Arial"/>
        </w:rPr>
        <w:t>2 jednego ucznia reprezentuje jeden rodzic. Wybory</w:t>
      </w:r>
      <w:r w:rsidR="00276021" w:rsidRPr="00347221">
        <w:rPr>
          <w:rFonts w:cs="Arial"/>
        </w:rPr>
        <w:t xml:space="preserve"> </w:t>
      </w:r>
      <w:r w:rsidRPr="00347221">
        <w:rPr>
          <w:rFonts w:cs="Arial"/>
        </w:rPr>
        <w:t>przeprowadza się na pierwszym zebraniu rodziców w każdym roku szkolnym.</w:t>
      </w:r>
    </w:p>
    <w:p w14:paraId="45EAEB1F" w14:textId="77777777" w:rsidR="00DF1EC7" w:rsidRPr="00347221" w:rsidRDefault="00DF1EC7" w:rsidP="00513907">
      <w:pPr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Rada rodziców uchwala regulamin swojej działalności, który nie może być sprzeczny ze</w:t>
      </w:r>
      <w:r w:rsidR="00276021" w:rsidRPr="00347221">
        <w:rPr>
          <w:rFonts w:cs="Arial"/>
        </w:rPr>
        <w:t xml:space="preserve"> </w:t>
      </w:r>
      <w:r w:rsidRPr="00347221">
        <w:rPr>
          <w:rFonts w:cs="Arial"/>
        </w:rPr>
        <w:t>statutem szkoły i określa w szczególności:</w:t>
      </w:r>
    </w:p>
    <w:p w14:paraId="604AE119" w14:textId="77777777" w:rsidR="00DF1EC7" w:rsidRPr="00347221" w:rsidRDefault="00DF1EC7" w:rsidP="0051390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wewnętrzną strukturę i tryb pracy rady rodziców;</w:t>
      </w:r>
    </w:p>
    <w:p w14:paraId="33AA57F2" w14:textId="77777777" w:rsidR="00DF1EC7" w:rsidRPr="00347221" w:rsidRDefault="00DF1EC7" w:rsidP="0051390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szczegółowy tryb przeprowadzania wyborów do rad o</w:t>
      </w:r>
      <w:r w:rsidR="00706433" w:rsidRPr="00347221">
        <w:rPr>
          <w:rFonts w:cs="Arial"/>
        </w:rPr>
        <w:t>ddziałowych oraz przedstawicieli</w:t>
      </w:r>
      <w:r w:rsidRPr="00347221">
        <w:rPr>
          <w:rFonts w:cs="Arial"/>
        </w:rPr>
        <w:t xml:space="preserve"> rad oddziałowych do rady rodziców szkoły.</w:t>
      </w:r>
    </w:p>
    <w:p w14:paraId="28FCACEB" w14:textId="75AD9193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5.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Celem działalności rady rodziców jest podejmowanie d</w:t>
      </w:r>
      <w:r w:rsidR="00CB1FFB" w:rsidRPr="00347221">
        <w:rPr>
          <w:rFonts w:cs="Arial"/>
        </w:rPr>
        <w:t>ziałań zmierzających do </w:t>
      </w:r>
      <w:r w:rsidR="00120FFC" w:rsidRPr="00347221">
        <w:rPr>
          <w:rFonts w:cs="Arial"/>
        </w:rPr>
        <w:t>doskona</w:t>
      </w:r>
      <w:r w:rsidRPr="00347221">
        <w:rPr>
          <w:rFonts w:cs="Arial"/>
        </w:rPr>
        <w:t>lenia statutowej działalności szkoły w szczególności:</w:t>
      </w:r>
    </w:p>
    <w:p w14:paraId="00826A39" w14:textId="77777777" w:rsidR="00DF1EC7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pobudzenie i organizowanie form aktywności rodz</w:t>
      </w:r>
      <w:r w:rsidR="00120FFC" w:rsidRPr="00347221">
        <w:rPr>
          <w:rFonts w:cs="Arial"/>
        </w:rPr>
        <w:t>iców na rzecz wspomagania reali</w:t>
      </w:r>
      <w:r w:rsidRPr="00347221">
        <w:rPr>
          <w:rFonts w:cs="Arial"/>
        </w:rPr>
        <w:t>zacji celów i zadań szkoły;</w:t>
      </w:r>
    </w:p>
    <w:p w14:paraId="2631BEB0" w14:textId="77777777" w:rsidR="00DF1EC7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pozyskiwanie środków finansowych w celu wsparcia działalności szkoły;</w:t>
      </w:r>
    </w:p>
    <w:p w14:paraId="5D6D1F55" w14:textId="77777777" w:rsidR="00DF1EC7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występowanie do rady pedagogicznej i dyrektora s</w:t>
      </w:r>
      <w:r w:rsidR="00120FFC" w:rsidRPr="00347221">
        <w:rPr>
          <w:rFonts w:cs="Arial"/>
        </w:rPr>
        <w:t>zkoły, organu prowadzącego szko</w:t>
      </w:r>
      <w:r w:rsidRPr="00347221">
        <w:rPr>
          <w:rFonts w:cs="Arial"/>
        </w:rPr>
        <w:t xml:space="preserve">łę </w:t>
      </w:r>
      <w:r w:rsidRPr="00347221">
        <w:rPr>
          <w:rFonts w:eastAsia="Arial" w:cs="Arial"/>
        </w:rPr>
        <w:t>oraz organu sprawującego nadzór pedagogiczny</w:t>
      </w:r>
      <w:r w:rsidR="00BF7E36" w:rsidRPr="00347221">
        <w:rPr>
          <w:rFonts w:cs="Arial"/>
        </w:rPr>
        <w:t xml:space="preserve"> z </w:t>
      </w:r>
      <w:r w:rsidR="00120FFC" w:rsidRPr="00347221">
        <w:rPr>
          <w:rFonts w:cs="Arial"/>
        </w:rPr>
        <w:t>wnioskami i opiniami dotyczą</w:t>
      </w:r>
      <w:r w:rsidRPr="00347221">
        <w:rPr>
          <w:rFonts w:cs="Arial"/>
        </w:rPr>
        <w:t>cymi wszystkich spraw szkolnych;</w:t>
      </w:r>
    </w:p>
    <w:p w14:paraId="3E57EA77" w14:textId="77777777" w:rsidR="00DF1EC7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działanie na rzecz stałej poprawy bazy szkoły;</w:t>
      </w:r>
    </w:p>
    <w:p w14:paraId="4DCAACA6" w14:textId="77777777" w:rsidR="00DF1EC7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udzielanie pomocy samorządowi uczniowskiemu;</w:t>
      </w:r>
    </w:p>
    <w:p w14:paraId="734E38D7" w14:textId="77777777" w:rsidR="002B6BCF" w:rsidRPr="00347221" w:rsidRDefault="00DF1EC7" w:rsidP="0051390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współdecydowanie o formach pomocy dzieciom oraz ich wypoczynku;</w:t>
      </w:r>
    </w:p>
    <w:p w14:paraId="1AE77676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 Do kompetencji rady rodziców należy:</w:t>
      </w:r>
    </w:p>
    <w:p w14:paraId="3CB84524" w14:textId="77777777" w:rsidR="00DF1EC7" w:rsidRPr="00347221" w:rsidRDefault="00DF1EC7" w:rsidP="0051390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uchwalanie w porozumieniu z radą ped</w:t>
      </w:r>
      <w:r w:rsidR="002B6BCF" w:rsidRPr="00347221">
        <w:rPr>
          <w:rFonts w:cs="Arial"/>
        </w:rPr>
        <w:t xml:space="preserve">agogiczną programu wychowawczo-profilaktycznego </w:t>
      </w:r>
      <w:r w:rsidRPr="00347221">
        <w:rPr>
          <w:rFonts w:cs="Arial"/>
        </w:rPr>
        <w:t>szkoły;</w:t>
      </w:r>
    </w:p>
    <w:p w14:paraId="0441395E" w14:textId="5E309E9C" w:rsidR="00DF1EC7" w:rsidRPr="00347221" w:rsidRDefault="00DF1EC7" w:rsidP="0051390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opiniowanie programu i harmonogramu poprawy </w:t>
      </w:r>
      <w:r w:rsidR="00835E34" w:rsidRPr="00347221">
        <w:rPr>
          <w:rFonts w:cs="Arial"/>
        </w:rPr>
        <w:t>efektywności kształcenia</w:t>
      </w:r>
      <w:r w:rsidR="00A52550" w:rsidRPr="00347221">
        <w:rPr>
          <w:rFonts w:cs="Arial"/>
        </w:rPr>
        <w:t xml:space="preserve"> </w:t>
      </w:r>
      <w:r w:rsidR="00835E34" w:rsidRPr="00347221">
        <w:rPr>
          <w:rFonts w:cs="Arial"/>
        </w:rPr>
        <w:t>lub wy</w:t>
      </w:r>
      <w:r w:rsidR="002B6BCF" w:rsidRPr="00347221">
        <w:rPr>
          <w:rFonts w:cs="Arial"/>
        </w:rPr>
        <w:t>chowania szkoły</w:t>
      </w:r>
      <w:r w:rsidRPr="00347221">
        <w:rPr>
          <w:rFonts w:cs="Arial"/>
        </w:rPr>
        <w:t>;</w:t>
      </w:r>
    </w:p>
    <w:p w14:paraId="554282F8" w14:textId="77777777" w:rsidR="00DF1EC7" w:rsidRPr="00347221" w:rsidRDefault="00DF1EC7" w:rsidP="0051390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opiniowanie projektu planu finansowego składanego przez dyrektora szkoły;</w:t>
      </w:r>
    </w:p>
    <w:p w14:paraId="73A74A4B" w14:textId="77777777" w:rsidR="002B6BCF" w:rsidRPr="00347221" w:rsidRDefault="002B6BCF" w:rsidP="0051390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opiniowanie projektów eksperymentów.</w:t>
      </w:r>
    </w:p>
    <w:p w14:paraId="0C1D5FD5" w14:textId="77777777" w:rsidR="00D1758F" w:rsidRPr="00347221" w:rsidRDefault="00D1758F" w:rsidP="00D1758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 w:bidi="ar-SA"/>
        </w:rPr>
      </w:pPr>
      <w:r w:rsidRPr="00347221">
        <w:rPr>
          <w:rFonts w:cs="Arial"/>
          <w:lang w:eastAsia="ar-SA" w:bidi="ar-SA"/>
        </w:rPr>
        <w:t>7.</w:t>
      </w:r>
      <w:r w:rsidRPr="00347221">
        <w:rPr>
          <w:rFonts w:cs="Arial"/>
          <w:lang w:eastAsia="ar-SA" w:bidi="ar-SA"/>
        </w:rPr>
        <w:tab/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73DA1628" w14:textId="36C8582C" w:rsidR="0016411D" w:rsidRPr="00347221" w:rsidRDefault="00D1758F" w:rsidP="00D1758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 w:bidi="ar-SA"/>
        </w:rPr>
      </w:pPr>
      <w:r w:rsidRPr="00347221">
        <w:rPr>
          <w:rFonts w:cs="Arial"/>
          <w:lang w:eastAsia="ar-SA" w:bidi="ar-SA"/>
        </w:rPr>
        <w:t>8.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5D5B44E9" w14:textId="77777777" w:rsidR="00D1758F" w:rsidRPr="00347221" w:rsidRDefault="00D1758F" w:rsidP="00D1758F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1090E090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4" w:name="_Toc500939279"/>
      <w:r w:rsidRPr="00347221">
        <w:t>Zasady współdziałania organów szkoły</w:t>
      </w:r>
      <w:bookmarkEnd w:id="24"/>
    </w:p>
    <w:p w14:paraId="271D2177" w14:textId="3329013A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16</w:t>
      </w:r>
    </w:p>
    <w:p w14:paraId="4720CE95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399A8ED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1. Organy szkoły mają możliwość swobodnego działania i podejmowania decyzji </w:t>
      </w:r>
      <w:r w:rsidR="0016411D" w:rsidRPr="00347221">
        <w:rPr>
          <w:rFonts w:cs="Arial"/>
        </w:rPr>
        <w:t>w </w:t>
      </w:r>
      <w:r w:rsidRPr="00347221">
        <w:rPr>
          <w:rFonts w:cs="Arial"/>
        </w:rPr>
        <w:t>granicach swoich kompetencji określonych prawem.</w:t>
      </w:r>
    </w:p>
    <w:p w14:paraId="58F245A4" w14:textId="178E7B86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Organy szkoły zobowiązane są do współdziałania ze wszystkimi organami szkoły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celu wymiany informacji o podejmowanych i planowanych działaniach i decyzjach.</w:t>
      </w:r>
    </w:p>
    <w:p w14:paraId="2A25C659" w14:textId="40BABC66" w:rsidR="00302EB7" w:rsidRPr="00347221" w:rsidRDefault="0086635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3. </w:t>
      </w:r>
      <w:r w:rsidR="002B6BCF" w:rsidRPr="00347221">
        <w:rPr>
          <w:rFonts w:cs="Arial"/>
        </w:rPr>
        <w:t>Współdziałanie organów szkoły ma na celu stworzenie jak najlepszych warunków rozwoju uczniów oraz podnoszenie poziomu jakości pracy szkoły.</w:t>
      </w:r>
      <w:r w:rsidR="00302EB7" w:rsidRPr="00347221">
        <w:rPr>
          <w:rFonts w:cs="Arial"/>
        </w:rPr>
        <w:t xml:space="preserve"> Relacje pomiędzy wszystkimi członkami społeczności szkolnej są oparte na wzajemnych szacunku i zaufaniu.</w:t>
      </w:r>
    </w:p>
    <w:p w14:paraId="36EC7F70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 Organy szkoły planują swoją działalność na rok szkolny. Plany działań powinny być uchwalone do końca września i przekazane do wiadomości pozostałym organom.</w:t>
      </w:r>
    </w:p>
    <w:p w14:paraId="29E1B1E6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 Każdy organ, po analizie planów działania pozostałych organów, może włączyć się do realizacji konkretnych zadań, proponują</w:t>
      </w:r>
      <w:r w:rsidR="0016411D" w:rsidRPr="00347221">
        <w:rPr>
          <w:rFonts w:cs="Arial"/>
        </w:rPr>
        <w:t>c swoją opinię lub stanowisko w </w:t>
      </w:r>
      <w:r w:rsidRPr="00347221">
        <w:rPr>
          <w:rFonts w:cs="Arial"/>
        </w:rPr>
        <w:t>danej sprawie, nie naruszając kompetencji organu uprawnionego.</w:t>
      </w:r>
    </w:p>
    <w:p w14:paraId="52727F99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6. Organy szkoły mogą zapraszać na swoje planowane lub doraźne zebrania </w:t>
      </w:r>
      <w:r w:rsidRPr="00347221">
        <w:rPr>
          <w:rFonts w:cs="Arial"/>
        </w:rPr>
        <w:lastRenderedPageBreak/>
        <w:t>przedstawicieli innych organów w celu wymiany poglądów i informacji.</w:t>
      </w:r>
    </w:p>
    <w:p w14:paraId="0D95EF85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Rodzice przedstawiają swoje wnioski i opinie dyrektorowi szkoły poprzez swoją reprezentację tzn. radę rodziców w formie pise</w:t>
      </w:r>
      <w:r w:rsidR="0016411D" w:rsidRPr="00347221">
        <w:rPr>
          <w:rFonts w:cs="Arial"/>
        </w:rPr>
        <w:t>mnej lub radzie pedagogicznej w </w:t>
      </w:r>
      <w:r w:rsidRPr="00347221">
        <w:rPr>
          <w:rFonts w:cs="Arial"/>
        </w:rPr>
        <w:t>formie ustnej na jej zebraniu.</w:t>
      </w:r>
    </w:p>
    <w:p w14:paraId="4C127A1D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8. Wnioski i opinie rozpatrywane są zgodnie z procedurą rozpatrywa</w:t>
      </w:r>
      <w:r w:rsidR="0016411D" w:rsidRPr="00347221">
        <w:rPr>
          <w:rFonts w:cs="Arial"/>
        </w:rPr>
        <w:t>nia skarg</w:t>
      </w:r>
      <w:r w:rsidR="004B080B" w:rsidRPr="00347221">
        <w:rPr>
          <w:rFonts w:cs="Arial"/>
        </w:rPr>
        <w:t xml:space="preserve"> </w:t>
      </w:r>
      <w:r w:rsidR="0016411D" w:rsidRPr="00347221">
        <w:rPr>
          <w:rFonts w:cs="Arial"/>
        </w:rPr>
        <w:t>i </w:t>
      </w:r>
      <w:r w:rsidRPr="00347221">
        <w:rPr>
          <w:rFonts w:cs="Arial"/>
        </w:rPr>
        <w:t>wniosków obowiązującą w szkole.</w:t>
      </w:r>
    </w:p>
    <w:p w14:paraId="7BE3783C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9. Koordynatorem współdziałania poszczególnych organów jest dyrektor szkoły, który zapewnia każdemu organowi m</w:t>
      </w:r>
      <w:r w:rsidR="0016411D" w:rsidRPr="00347221">
        <w:rPr>
          <w:rFonts w:cs="Arial"/>
        </w:rPr>
        <w:t>ożliwość swobodnego działania i </w:t>
      </w:r>
      <w:r w:rsidRPr="00347221">
        <w:rPr>
          <w:rFonts w:cs="Arial"/>
        </w:rPr>
        <w:t>podejmowania decyzji w ramach swoich kompetencji oraz umożliwia bieżącą wymianę informacji.</w:t>
      </w:r>
    </w:p>
    <w:p w14:paraId="60F1E356" w14:textId="411290C4" w:rsidR="00302EB7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10. Wszelkie spory pomiędzy organami szkoły rozstrzygane są wewnątrz szkoły</w:t>
      </w:r>
      <w:r w:rsidR="0016411D" w:rsidRPr="00347221">
        <w:rPr>
          <w:rFonts w:cs="Arial"/>
        </w:rPr>
        <w:t xml:space="preserve"> z </w:t>
      </w:r>
      <w:r w:rsidRPr="00347221">
        <w:rPr>
          <w:rFonts w:cs="Arial"/>
        </w:rPr>
        <w:t xml:space="preserve">zachowaniem drogi służbowej i zasad ujętych w § </w:t>
      </w:r>
      <w:r w:rsidR="21F02C0D" w:rsidRPr="00347221">
        <w:rPr>
          <w:rFonts w:cs="Arial"/>
        </w:rPr>
        <w:t>17</w:t>
      </w:r>
      <w:r w:rsidR="00F85D86" w:rsidRPr="00347221">
        <w:rPr>
          <w:rFonts w:cs="Arial"/>
        </w:rPr>
        <w:t xml:space="preserve"> n</w:t>
      </w:r>
      <w:r w:rsidRPr="00347221">
        <w:rPr>
          <w:rFonts w:cs="Arial"/>
        </w:rPr>
        <w:t>iniejszego statutu.</w:t>
      </w:r>
    </w:p>
    <w:p w14:paraId="6F4359F5" w14:textId="77777777" w:rsidR="00F85D86" w:rsidRPr="00347221" w:rsidRDefault="00F85D8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/>
        </w:rPr>
      </w:pPr>
    </w:p>
    <w:p w14:paraId="05DF10A2" w14:textId="77777777" w:rsidR="002B6BCF" w:rsidRPr="00347221" w:rsidRDefault="002B6BCF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5" w:name="_Toc500939280"/>
      <w:r w:rsidRPr="00347221">
        <w:t>Sposób rozwiązywania sporów pomiędzy organami szkoły</w:t>
      </w:r>
      <w:bookmarkEnd w:id="25"/>
    </w:p>
    <w:p w14:paraId="598DB772" w14:textId="5027D704" w:rsidR="002B6BCF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17</w:t>
      </w:r>
    </w:p>
    <w:p w14:paraId="2370A2F9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CC36AC7" w14:textId="77777777" w:rsidR="002B6BCF" w:rsidRPr="00347221" w:rsidRDefault="002B6BC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W przypadku sporu między radą pedagogiczną, samorządem uczniowskim, radą rodziców:</w:t>
      </w:r>
    </w:p>
    <w:p w14:paraId="5FE43061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prowadzi mediacje w sprawie spornej i podejmuje ostateczne decyzje;</w:t>
      </w:r>
    </w:p>
    <w:p w14:paraId="5020DC25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szkoły, przed rozstrzygnięciem sporu jest zobowiązany zapoznać się ze stanowiskiem każdej ze stron i zachować bezstronność w ocenie tych stanowisk;</w:t>
      </w:r>
    </w:p>
    <w:p w14:paraId="17AA484B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podejmuje działani</w:t>
      </w:r>
      <w:r w:rsidR="00A14D8D" w:rsidRPr="00347221">
        <w:rPr>
          <w:rFonts w:ascii="Arial" w:hAnsi="Arial" w:cs="Arial"/>
          <w:sz w:val="24"/>
          <w:szCs w:val="24"/>
        </w:rPr>
        <w:t>e na pisemny wniosek któregoś z </w:t>
      </w:r>
      <w:r w:rsidRPr="00347221">
        <w:rPr>
          <w:rFonts w:ascii="Arial" w:hAnsi="Arial" w:cs="Arial"/>
          <w:sz w:val="24"/>
          <w:szCs w:val="24"/>
        </w:rPr>
        <w:t>organów – strony sporu;</w:t>
      </w:r>
    </w:p>
    <w:p w14:paraId="7AA41858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informuje zainteresowanych o swoim rozstrzygnięciu</w:t>
      </w:r>
      <w:r w:rsidR="00A14D8D" w:rsidRPr="00347221">
        <w:rPr>
          <w:rFonts w:ascii="Arial" w:hAnsi="Arial" w:cs="Arial"/>
          <w:sz w:val="24"/>
          <w:szCs w:val="24"/>
        </w:rPr>
        <w:t xml:space="preserve"> na </w:t>
      </w:r>
      <w:r w:rsidRPr="00347221">
        <w:rPr>
          <w:rFonts w:ascii="Arial" w:hAnsi="Arial" w:cs="Arial"/>
          <w:sz w:val="24"/>
          <w:szCs w:val="24"/>
        </w:rPr>
        <w:t>piśmie wraz z uzasadnieniem w ciąg</w:t>
      </w:r>
      <w:r w:rsidR="00A14D8D" w:rsidRPr="00347221">
        <w:rPr>
          <w:rFonts w:ascii="Arial" w:hAnsi="Arial" w:cs="Arial"/>
          <w:sz w:val="24"/>
          <w:szCs w:val="24"/>
        </w:rPr>
        <w:t>u 14 dni od złożenia wniosku, o </w:t>
      </w:r>
      <w:r w:rsidRPr="00347221">
        <w:rPr>
          <w:rFonts w:ascii="Arial" w:hAnsi="Arial" w:cs="Arial"/>
          <w:sz w:val="24"/>
          <w:szCs w:val="24"/>
        </w:rPr>
        <w:t>którym mowa w pkt.</w:t>
      </w:r>
      <w:r w:rsidR="00F85D86" w:rsidRPr="00347221">
        <w:rPr>
          <w:rFonts w:ascii="Arial" w:hAnsi="Arial" w:cs="Arial"/>
          <w:sz w:val="24"/>
          <w:szCs w:val="24"/>
        </w:rPr>
        <w:t>2.</w:t>
      </w:r>
    </w:p>
    <w:p w14:paraId="0446E388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14:paraId="2E9379C0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Zespół mediacyjny w pierwszej kolejności prowadzi postępowanie mediacyjne, a w przypadku niemożności rozwiązania sporu podejmuje decyzję w drodze głosowania.</w:t>
      </w:r>
    </w:p>
    <w:p w14:paraId="6AB28E11" w14:textId="77777777" w:rsidR="002B6BCF" w:rsidRPr="00347221" w:rsidRDefault="002B6BCF" w:rsidP="00513907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Strony sporu są zobowiązane przyjąć rozstrzygnięcie zespołu mediacyjnego jako rozwiązanie ostateczne.</w:t>
      </w:r>
    </w:p>
    <w:p w14:paraId="5F0121C7" w14:textId="64A1601A" w:rsidR="008C7BBA" w:rsidRPr="00347221" w:rsidRDefault="008C7BB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7632317" w14:textId="5787D4BB" w:rsidR="00302EB7" w:rsidRPr="00347221" w:rsidRDefault="00302EB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979B5F2" w14:textId="77777777" w:rsidR="00870E24" w:rsidRPr="00347221" w:rsidRDefault="00870E24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6" w:name="_Toc500939281"/>
      <w:r w:rsidRPr="00347221">
        <w:t xml:space="preserve">ROZDZIAŁ </w:t>
      </w:r>
      <w:r w:rsidR="00B00518" w:rsidRPr="00347221">
        <w:t>I</w:t>
      </w:r>
      <w:r w:rsidRPr="00347221">
        <w:t>V</w:t>
      </w:r>
      <w:bookmarkEnd w:id="26"/>
    </w:p>
    <w:p w14:paraId="5B9F2DDF" w14:textId="18F16E0B" w:rsidR="00046A9E" w:rsidRPr="00347221" w:rsidRDefault="00DF1EC7" w:rsidP="00D4398C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7" w:name="_Toc500939282"/>
      <w:r w:rsidRPr="00347221">
        <w:t>Organizacja pracy szkoły</w:t>
      </w:r>
      <w:bookmarkEnd w:id="27"/>
    </w:p>
    <w:p w14:paraId="04AFABF1" w14:textId="01174BF4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18</w:t>
      </w:r>
    </w:p>
    <w:p w14:paraId="75C98CB4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263ED8D" w14:textId="77777777" w:rsidR="00DF1EC7" w:rsidRPr="00347221" w:rsidRDefault="00DF1EC7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Rok szkolny rozpoczyna się z dniem </w:t>
      </w:r>
      <w:r w:rsidR="00BD318A" w:rsidRPr="00347221">
        <w:rPr>
          <w:rFonts w:cs="Arial"/>
        </w:rPr>
        <w:t xml:space="preserve">1 września, </w:t>
      </w:r>
      <w:r w:rsidRPr="00347221">
        <w:rPr>
          <w:rFonts w:cs="Arial"/>
        </w:rPr>
        <w:t>a kończy 31 sierpnia roku następnego.</w:t>
      </w:r>
    </w:p>
    <w:p w14:paraId="2E9D327C" w14:textId="77777777" w:rsidR="00DF1EC7" w:rsidRPr="00347221" w:rsidRDefault="00DF1EC7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Termin rozpoczęcia i zakończenia zajęć dydaktycz</w:t>
      </w:r>
      <w:r w:rsidR="00F85D86" w:rsidRPr="00347221">
        <w:rPr>
          <w:rFonts w:cs="Arial"/>
        </w:rPr>
        <w:t>no</w:t>
      </w:r>
      <w:r w:rsidR="00046A9E" w:rsidRPr="00347221">
        <w:rPr>
          <w:rFonts w:cs="Arial"/>
        </w:rPr>
        <w:t>-</w:t>
      </w:r>
      <w:r w:rsidR="00120FFC" w:rsidRPr="00347221">
        <w:rPr>
          <w:rFonts w:cs="Arial"/>
        </w:rPr>
        <w:t>wychowawczych, przerw świą</w:t>
      </w:r>
      <w:r w:rsidRPr="00347221">
        <w:rPr>
          <w:rFonts w:cs="Arial"/>
        </w:rPr>
        <w:t>tecznych oraz ferii zimowych i letnich określają przepisy w sprawie organizacji roku szkolnego.</w:t>
      </w:r>
    </w:p>
    <w:p w14:paraId="5FA686FA" w14:textId="4199BF2D" w:rsidR="00D3152B" w:rsidRPr="00347221" w:rsidRDefault="00BF1186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Rok szkolny dzieli się na dwa półrocza zw. </w:t>
      </w:r>
      <w:r w:rsidR="004157A8" w:rsidRPr="00347221">
        <w:rPr>
          <w:rFonts w:cs="Arial"/>
        </w:rPr>
        <w:t>półroczami</w:t>
      </w:r>
      <w:r w:rsidR="00F85D86" w:rsidRPr="00347221">
        <w:rPr>
          <w:rFonts w:cs="Arial"/>
        </w:rPr>
        <w:t>:</w:t>
      </w:r>
    </w:p>
    <w:p w14:paraId="12950D0C" w14:textId="77777777" w:rsidR="00902623" w:rsidRPr="00347221" w:rsidRDefault="002A213D" w:rsidP="0051390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pierwsze półrocze trwa od pierwszego dnia zajęć edukacyjnych w danym roku szkolnym do dnia poprzedzającego </w:t>
      </w:r>
      <w:r w:rsidR="00902623" w:rsidRPr="00347221">
        <w:rPr>
          <w:rFonts w:ascii="Arial" w:eastAsia="SimSun" w:hAnsi="Arial" w:cs="Arial"/>
          <w:sz w:val="24"/>
          <w:szCs w:val="24"/>
          <w:lang w:eastAsia="hi-IN" w:bidi="hi-IN"/>
        </w:rPr>
        <w:t>ustawowo wyznaczone ferie zimowe</w:t>
      </w:r>
      <w:r w:rsidR="00487F15" w:rsidRPr="00347221">
        <w:rPr>
          <w:rFonts w:ascii="Arial" w:eastAsia="SimSun" w:hAnsi="Arial" w:cs="Arial"/>
          <w:sz w:val="24"/>
          <w:szCs w:val="24"/>
          <w:lang w:eastAsia="hi-IN" w:bidi="hi-IN"/>
        </w:rPr>
        <w:t>, lecz nie później niż do 31 stycznia.</w:t>
      </w:r>
    </w:p>
    <w:p w14:paraId="7B22523C" w14:textId="77777777" w:rsidR="00902623" w:rsidRPr="00347221" w:rsidRDefault="00902623" w:rsidP="0051390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drugie półrocze trwa od pierwszego dnia po zakończeniu ferii zimowych do ostatniego dnia zajęć edukacyjnych przed feriami letnimi.</w:t>
      </w:r>
    </w:p>
    <w:p w14:paraId="6EB9AF92" w14:textId="3422F72B" w:rsidR="00DF1EC7" w:rsidRPr="00347221" w:rsidRDefault="00DF1EC7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Obowiązkowe zajęcia edukacyjne realizowane są przez</w:t>
      </w:r>
      <w:r w:rsidR="00CB1FFB" w:rsidRPr="00347221">
        <w:rPr>
          <w:rFonts w:cs="Arial"/>
        </w:rPr>
        <w:t xml:space="preserve"> pięć dni w tygodniu,</w:t>
      </w:r>
      <w:r w:rsidR="00A52550" w:rsidRPr="00347221">
        <w:rPr>
          <w:rFonts w:cs="Arial"/>
        </w:rPr>
        <w:t xml:space="preserve">  </w:t>
      </w:r>
      <w:r w:rsidR="00CB1FFB" w:rsidRPr="00347221">
        <w:rPr>
          <w:rFonts w:cs="Arial"/>
        </w:rPr>
        <w:t>tj. </w:t>
      </w:r>
      <w:r w:rsidR="00120FFC" w:rsidRPr="00347221">
        <w:rPr>
          <w:rFonts w:cs="Arial"/>
        </w:rPr>
        <w:t>od po</w:t>
      </w:r>
      <w:r w:rsidRPr="00347221">
        <w:rPr>
          <w:rFonts w:cs="Arial"/>
        </w:rPr>
        <w:t>niedziałku do piątku.</w:t>
      </w:r>
    </w:p>
    <w:p w14:paraId="649163E8" w14:textId="5547CA87" w:rsidR="00DF1EC7" w:rsidRPr="00347221" w:rsidRDefault="00DF1EC7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zasięgnięciu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opinii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rady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pe</w:t>
      </w:r>
      <w:r w:rsidR="001757AD" w:rsidRPr="00347221">
        <w:rPr>
          <w:rFonts w:cs="Arial"/>
        </w:rPr>
        <w:t>dagogicznej,</w:t>
      </w:r>
      <w:r w:rsidR="00A52550" w:rsidRPr="00347221">
        <w:rPr>
          <w:rFonts w:cs="Arial"/>
        </w:rPr>
        <w:t xml:space="preserve"> </w:t>
      </w:r>
      <w:r w:rsidR="001757AD" w:rsidRPr="00347221">
        <w:rPr>
          <w:rFonts w:cs="Arial"/>
        </w:rPr>
        <w:t>rady</w:t>
      </w:r>
      <w:r w:rsidR="00A52550" w:rsidRPr="00347221">
        <w:rPr>
          <w:rFonts w:cs="Arial"/>
        </w:rPr>
        <w:t xml:space="preserve"> </w:t>
      </w:r>
      <w:r w:rsidR="001757AD" w:rsidRPr="00347221">
        <w:rPr>
          <w:rFonts w:cs="Arial"/>
        </w:rPr>
        <w:t>rodziców</w:t>
      </w:r>
      <w:r w:rsidR="00A52550" w:rsidRPr="00347221">
        <w:rPr>
          <w:rFonts w:cs="Arial"/>
        </w:rPr>
        <w:t xml:space="preserve"> </w:t>
      </w:r>
      <w:r w:rsidR="001757AD" w:rsidRPr="00347221">
        <w:rPr>
          <w:rFonts w:cs="Arial"/>
        </w:rPr>
        <w:t>i </w:t>
      </w:r>
      <w:r w:rsidRPr="00347221">
        <w:rPr>
          <w:rFonts w:cs="Arial"/>
        </w:rPr>
        <w:t>samorządu uczniowskiego może ustalić dni</w:t>
      </w:r>
      <w:r w:rsidR="00BD318A" w:rsidRPr="00347221">
        <w:rPr>
          <w:rFonts w:cs="Arial"/>
        </w:rPr>
        <w:t xml:space="preserve"> wolne </w:t>
      </w:r>
      <w:r w:rsidR="001757AD" w:rsidRPr="00347221">
        <w:rPr>
          <w:rFonts w:cs="Arial"/>
        </w:rPr>
        <w:t>od </w:t>
      </w:r>
      <w:r w:rsidR="00120FFC" w:rsidRPr="00347221">
        <w:rPr>
          <w:rFonts w:cs="Arial"/>
        </w:rPr>
        <w:t>zajęć dydaktyczno-wy</w:t>
      </w:r>
      <w:r w:rsidRPr="00347221">
        <w:rPr>
          <w:rFonts w:cs="Arial"/>
        </w:rPr>
        <w:t>chowawczych</w:t>
      </w:r>
      <w:r w:rsidR="00BD318A" w:rsidRPr="00347221">
        <w:rPr>
          <w:rFonts w:cs="Arial"/>
        </w:rPr>
        <w:t xml:space="preserve"> zgodnie z obowiązującymi przepisami</w:t>
      </w:r>
      <w:r w:rsidR="00C93D97" w:rsidRPr="00347221">
        <w:rPr>
          <w:rFonts w:cs="Arial"/>
        </w:rPr>
        <w:t>.</w:t>
      </w:r>
    </w:p>
    <w:p w14:paraId="38B29C77" w14:textId="77777777" w:rsidR="008E4926" w:rsidRPr="00347221" w:rsidRDefault="008E4926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(uchylono)</w:t>
      </w:r>
    </w:p>
    <w:p w14:paraId="37294B43" w14:textId="77777777" w:rsidR="00BD318A" w:rsidRPr="00347221" w:rsidRDefault="00BD318A" w:rsidP="0051390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Struktura organizacyjna szkoły podstawowej obejmuje klasy I–VIII.</w:t>
      </w:r>
    </w:p>
    <w:p w14:paraId="1DAD35B0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8" w:name="_Toc500939283"/>
    </w:p>
    <w:p w14:paraId="46390E80" w14:textId="267CD2BC" w:rsidR="00B00518" w:rsidRPr="00347221" w:rsidRDefault="00B00518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Organizacja zajęć</w:t>
      </w:r>
      <w:bookmarkEnd w:id="28"/>
    </w:p>
    <w:p w14:paraId="15EE1114" w14:textId="7F486B88" w:rsidR="0082413B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19</w:t>
      </w:r>
    </w:p>
    <w:p w14:paraId="18524063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911F82A" w14:textId="77777777" w:rsidR="00BF1186" w:rsidRPr="00347221" w:rsidRDefault="00B00518" w:rsidP="00513907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Obowiązkowe zajęcia edukacyjne określone planem nauczana zgodnym </w:t>
      </w:r>
      <w:r w:rsidR="00046A9E" w:rsidRPr="00347221">
        <w:rPr>
          <w:rFonts w:ascii="Arial" w:hAnsi="Arial" w:cs="Arial"/>
          <w:sz w:val="24"/>
          <w:szCs w:val="24"/>
        </w:rPr>
        <w:t>z </w:t>
      </w:r>
      <w:r w:rsidRPr="00347221">
        <w:rPr>
          <w:rFonts w:ascii="Arial" w:hAnsi="Arial" w:cs="Arial"/>
          <w:sz w:val="24"/>
          <w:szCs w:val="24"/>
        </w:rPr>
        <w:t xml:space="preserve">ramowym planem nauczania są prowadzone </w:t>
      </w:r>
      <w:r w:rsidR="00BF1186" w:rsidRPr="00347221">
        <w:rPr>
          <w:rFonts w:ascii="Arial" w:hAnsi="Arial" w:cs="Arial"/>
          <w:sz w:val="24"/>
          <w:szCs w:val="24"/>
        </w:rPr>
        <w:t>dla całego oddziału w klasach IV</w:t>
      </w:r>
      <w:r w:rsidRPr="00347221">
        <w:rPr>
          <w:rFonts w:ascii="Arial" w:hAnsi="Arial" w:cs="Arial"/>
          <w:sz w:val="24"/>
          <w:szCs w:val="24"/>
        </w:rPr>
        <w:t>-VIII w systemie klasowo-lekcyjnym, a god</w:t>
      </w:r>
      <w:r w:rsidR="00BF1186" w:rsidRPr="00347221">
        <w:rPr>
          <w:rFonts w:ascii="Arial" w:hAnsi="Arial" w:cs="Arial"/>
          <w:sz w:val="24"/>
          <w:szCs w:val="24"/>
        </w:rPr>
        <w:t>zina tych zajęć trwa 45 minut.</w:t>
      </w:r>
    </w:p>
    <w:p w14:paraId="716A6388" w14:textId="77777777" w:rsidR="00B00518" w:rsidRPr="00347221" w:rsidRDefault="00B00518" w:rsidP="00513907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Czas trwania poszczególnych zajęć edukacyjnych w klasach I</w:t>
      </w:r>
      <w:r w:rsidR="00046A9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-</w:t>
      </w:r>
      <w:r w:rsidR="00046A9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III ustala nauczyciel prowadzący te zajęcia, zachowując ogólny tygodniowy czas zajęć zgodny z ramowym planem nauczania dla danego oddziału. </w:t>
      </w:r>
    </w:p>
    <w:p w14:paraId="3AD697FA" w14:textId="77777777" w:rsidR="00302EB7" w:rsidRPr="00347221" w:rsidRDefault="00BF1186" w:rsidP="00302EB7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uzasadnionych przypadkach dopuszcza się prowadzenie zajęć edukacyjnych</w:t>
      </w:r>
      <w:r w:rsidR="00046A9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czasie nie krótszym niż 30, nie dłuższym niż 60 minut.</w:t>
      </w:r>
    </w:p>
    <w:p w14:paraId="5F4B63A6" w14:textId="60DA896A" w:rsidR="00302EB7" w:rsidRPr="00347221" w:rsidRDefault="00302EB7" w:rsidP="00302EB7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 w14:paraId="5F1B2C7C" w14:textId="5C2AB2C6" w:rsidR="00B00518" w:rsidRPr="00347221" w:rsidRDefault="00B0051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B24E068" w14:textId="50C1EF64" w:rsidR="00302EB7" w:rsidRPr="00347221" w:rsidRDefault="00302EB7" w:rsidP="00302EB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19a</w:t>
      </w:r>
    </w:p>
    <w:p w14:paraId="6D193576" w14:textId="77777777" w:rsidR="00302EB7" w:rsidRPr="00347221" w:rsidRDefault="00302EB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3C58FD5" w14:textId="77777777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1. W sytuacji zagrożenia, sytuacji kryzysowej, zwłaszcza w sprawie szczególnych rozwiązań w okresie czasowego ograniczenia funkcjonowania jednostek systemu oświaty w związku z zapobieganiem, przeciwdziałaniem i zwalczaniem COVID-19 dyrektor szkoły odpowiada za organizację i realizację zadań szkoły z wykorzystaniem metod i technik kształcenia na odległość lub innego sposobu realizacji tych zadań.</w:t>
      </w:r>
    </w:p>
    <w:p w14:paraId="7D2BC973" w14:textId="466361C2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2. Zajęcia z wykorzystaniem metod i technik kształcenia na odległość re</w:t>
      </w:r>
      <w:r w:rsidR="0057680F" w:rsidRPr="00347221">
        <w:rPr>
          <w:rFonts w:eastAsia="Times New Roman" w:cs="Arial"/>
          <w:bCs/>
        </w:rPr>
        <w:t xml:space="preserve">alizowane </w:t>
      </w:r>
      <w:r w:rsidR="0057680F" w:rsidRPr="00347221">
        <w:rPr>
          <w:rFonts w:eastAsia="Times New Roman" w:cs="Arial"/>
          <w:bCs/>
        </w:rPr>
        <w:lastRenderedPageBreak/>
        <w:t>będą z wykorzystaniem platformy Microsoft TEAMS.</w:t>
      </w:r>
    </w:p>
    <w:p w14:paraId="5DFBF05D" w14:textId="64E348D5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 xml:space="preserve">3. Komunikacja nauczyciel - uczeń lub nauczyciel - rodzic </w:t>
      </w:r>
      <w:r w:rsidR="0057680F" w:rsidRPr="00347221">
        <w:rPr>
          <w:rFonts w:eastAsia="Times New Roman" w:cs="Arial"/>
          <w:bCs/>
        </w:rPr>
        <w:t>może odbywać się poprzez</w:t>
      </w:r>
      <w:r w:rsidRPr="00347221">
        <w:rPr>
          <w:rFonts w:eastAsia="Times New Roman" w:cs="Arial"/>
          <w:bCs/>
        </w:rPr>
        <w:t>:</w:t>
      </w:r>
    </w:p>
    <w:p w14:paraId="25410FBB" w14:textId="669E8E41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1</w:t>
      </w:r>
      <w:r w:rsidR="0057680F" w:rsidRPr="00347221">
        <w:rPr>
          <w:rFonts w:eastAsia="Times New Roman" w:cs="Arial"/>
          <w:bCs/>
        </w:rPr>
        <w:t>)</w:t>
      </w:r>
      <w:r w:rsidRPr="00347221">
        <w:rPr>
          <w:rFonts w:eastAsia="Times New Roman" w:cs="Arial"/>
          <w:bCs/>
        </w:rPr>
        <w:t xml:space="preserve"> dziennik elektroniczn</w:t>
      </w:r>
      <w:r w:rsidR="0057680F" w:rsidRPr="00347221">
        <w:rPr>
          <w:rFonts w:eastAsia="Times New Roman" w:cs="Arial"/>
          <w:bCs/>
        </w:rPr>
        <w:t>y</w:t>
      </w:r>
      <w:r w:rsidRPr="00347221">
        <w:rPr>
          <w:rFonts w:eastAsia="Times New Roman" w:cs="Arial"/>
          <w:bCs/>
        </w:rPr>
        <w:t>,</w:t>
      </w:r>
    </w:p>
    <w:p w14:paraId="4C053AA5" w14:textId="11904472" w:rsidR="00302EB7" w:rsidRPr="00347221" w:rsidRDefault="0057680F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2)</w:t>
      </w:r>
      <w:r w:rsidR="00302EB7" w:rsidRPr="00347221">
        <w:rPr>
          <w:rFonts w:eastAsia="Times New Roman" w:cs="Arial"/>
          <w:bCs/>
        </w:rPr>
        <w:t xml:space="preserve"> drogą telefoniczną poprzez rozmowy lub sms,</w:t>
      </w:r>
    </w:p>
    <w:p w14:paraId="5F47878A" w14:textId="560D2432" w:rsidR="00302EB7" w:rsidRPr="00347221" w:rsidRDefault="0057680F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3</w:t>
      </w:r>
      <w:r w:rsidR="00302EB7" w:rsidRPr="00347221">
        <w:rPr>
          <w:rFonts w:eastAsia="Times New Roman" w:cs="Arial"/>
          <w:bCs/>
        </w:rPr>
        <w:t>) aplikacje umożliwiające p</w:t>
      </w:r>
      <w:r w:rsidRPr="00347221">
        <w:rPr>
          <w:rFonts w:eastAsia="Times New Roman" w:cs="Arial"/>
          <w:bCs/>
        </w:rPr>
        <w:t>rzeprowadzenie videokonferencji np. TEAMS.</w:t>
      </w:r>
    </w:p>
    <w:p w14:paraId="5627A840" w14:textId="77777777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4. Nauczanie zdalne odbywać się powinno zgodnie z obowiązującym planem lekcji.</w:t>
      </w:r>
    </w:p>
    <w:p w14:paraId="4A6E8766" w14:textId="77777777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5. Nauczyciele powinni realizować podstawę programową wg planów nauczania, z możliwością ich modyfikacji niezbędną do przyjętych metod i form pracy nauki na odległość.</w:t>
      </w:r>
    </w:p>
    <w:p w14:paraId="0D4D4054" w14:textId="77777777" w:rsidR="00302EB7" w:rsidRPr="00347221" w:rsidRDefault="00302EB7" w:rsidP="00302EB7">
      <w:pPr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eastAsia="Times New Roman" w:cs="Arial"/>
          <w:bCs/>
        </w:rPr>
      </w:pPr>
      <w:r w:rsidRPr="00347221">
        <w:rPr>
          <w:rFonts w:eastAsia="Times New Roman" w:cs="Arial"/>
          <w:bCs/>
        </w:rPr>
        <w:t>6. Podczas planowania zajęć nauczyciele zobowiązani są do realizowania treści z podstawy programowej. Planując jednostkę lekcyjną powinni uwzględnić przepisy BHP oraz potrzeby i ograniczenia psychofizyczne uczniów, w tym skierowanych do kształcenia specjalnego.</w:t>
      </w:r>
    </w:p>
    <w:p w14:paraId="3CAA7E8C" w14:textId="77777777" w:rsidR="00302EB7" w:rsidRPr="00347221" w:rsidRDefault="00302EB7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0868CFB" w14:textId="77777777" w:rsidR="00B00518" w:rsidRPr="00347221" w:rsidRDefault="00B00518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29" w:name="_Toc500939284"/>
      <w:r w:rsidRPr="00347221">
        <w:t>Oddział, arkusz organizacyjny</w:t>
      </w:r>
      <w:bookmarkEnd w:id="29"/>
    </w:p>
    <w:p w14:paraId="34DB3D4B" w14:textId="39B768D2" w:rsidR="0082413B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20</w:t>
      </w:r>
    </w:p>
    <w:p w14:paraId="4C3D21FF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9CB445B" w14:textId="7777777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Podstawową jednostką organizacyjną jest oddział.</w:t>
      </w:r>
    </w:p>
    <w:p w14:paraId="660A364A" w14:textId="70C31A8F" w:rsidR="00386F1D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Podstawową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jednostką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organizacyjną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046A9E" w:rsidRPr="00347221">
        <w:rPr>
          <w:rFonts w:ascii="Arial" w:hAnsi="Arial" w:cs="Arial"/>
          <w:sz w:val="24"/>
          <w:szCs w:val="24"/>
        </w:rPr>
        <w:t>szkoły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046A9E" w:rsidRPr="00347221">
        <w:rPr>
          <w:rFonts w:ascii="Arial" w:hAnsi="Arial" w:cs="Arial"/>
          <w:sz w:val="24"/>
          <w:szCs w:val="24"/>
        </w:rPr>
        <w:t>jest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046A9E" w:rsidRPr="00347221">
        <w:rPr>
          <w:rFonts w:ascii="Arial" w:hAnsi="Arial" w:cs="Arial"/>
          <w:sz w:val="24"/>
          <w:szCs w:val="24"/>
        </w:rPr>
        <w:t>oddział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046A9E" w:rsidRPr="00347221">
        <w:rPr>
          <w:rFonts w:ascii="Arial" w:hAnsi="Arial" w:cs="Arial"/>
          <w:sz w:val="24"/>
          <w:szCs w:val="24"/>
        </w:rPr>
        <w:t>złożony z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którzy w jednorocznym kursie edukacji danego roku szkolnego biorą udział we wszystkich obowiązkowych zajęciach edukacyjnych, określonych szkolnym planem nauczania, zgodnym z odpowiednim ramowym planem nauczania i programem wybranym z zestawu programów dla danej klasy dopuszczonych</w:t>
      </w:r>
      <w:r w:rsidR="00046A9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użytku szkolnego.</w:t>
      </w:r>
    </w:p>
    <w:p w14:paraId="30D1AFEB" w14:textId="77777777" w:rsidR="00386F1D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Minimalna liczba uczniów w oddziale ustalana jest na podstawie wytycznych organu prowadzącego.</w:t>
      </w:r>
    </w:p>
    <w:p w14:paraId="77568796" w14:textId="77777777" w:rsidR="00386F1D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Liczbę oddziałów corocznie określa arkusz organizacyjny szkoły.</w:t>
      </w:r>
    </w:p>
    <w:p w14:paraId="4D9C6EB1" w14:textId="77777777" w:rsidR="00386F1D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Oddziałem opiekuje się wychowawca, o którym mowa w § </w:t>
      </w:r>
      <w:r w:rsidR="006E1EFE" w:rsidRPr="00347221">
        <w:rPr>
          <w:rFonts w:ascii="Arial" w:hAnsi="Arial" w:cs="Arial"/>
          <w:sz w:val="24"/>
          <w:szCs w:val="24"/>
        </w:rPr>
        <w:t>69.</w:t>
      </w:r>
    </w:p>
    <w:p w14:paraId="054F570B" w14:textId="77777777" w:rsidR="00386F1D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Przydziału uczniów do klas pierwszych dokonuje dyrektor szkoły w dniu rozpoczęcia roku szkolnego.</w:t>
      </w:r>
    </w:p>
    <w:p w14:paraId="4FCAF333" w14:textId="77777777" w:rsidR="00BD318A" w:rsidRPr="00347221" w:rsidRDefault="00F85D86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L</w:t>
      </w:r>
      <w:r w:rsidR="00434A67" w:rsidRPr="00347221">
        <w:rPr>
          <w:rFonts w:ascii="Arial" w:hAnsi="Arial" w:cs="Arial"/>
          <w:sz w:val="24"/>
          <w:szCs w:val="24"/>
        </w:rPr>
        <w:t>iczbę</w:t>
      </w:r>
      <w:r w:rsidR="00BD318A" w:rsidRPr="00347221">
        <w:rPr>
          <w:rFonts w:ascii="Arial" w:hAnsi="Arial" w:cs="Arial"/>
          <w:sz w:val="24"/>
          <w:szCs w:val="24"/>
        </w:rPr>
        <w:t xml:space="preserve"> uczniów w klasie I</w:t>
      </w:r>
      <w:r w:rsidR="00434A67" w:rsidRPr="00347221">
        <w:rPr>
          <w:rFonts w:ascii="Arial" w:hAnsi="Arial" w:cs="Arial"/>
          <w:sz w:val="24"/>
          <w:szCs w:val="24"/>
        </w:rPr>
        <w:t xml:space="preserve"> regulują przepisy prawa</w:t>
      </w:r>
      <w:r w:rsidR="00BD318A" w:rsidRPr="00347221">
        <w:rPr>
          <w:rFonts w:ascii="Arial" w:hAnsi="Arial" w:cs="Arial"/>
          <w:sz w:val="24"/>
          <w:szCs w:val="24"/>
        </w:rPr>
        <w:t>.</w:t>
      </w:r>
    </w:p>
    <w:p w14:paraId="37E0B9D4" w14:textId="7777777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Szczegółową organizację nauczania, wychowania i opieki w danym roku szkolnym określa arkusz organizacji szkoły.</w:t>
      </w:r>
    </w:p>
    <w:p w14:paraId="4345CCBD" w14:textId="55959B2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Arkusz organizacji szkoły opracowuje dyrektor szkoły uwzględniając ramowe plany nauczania, po zasięgnięciu opinii zakładowych organizacji związkowych będących jednostkami organizacyjnymi organizacji związkowych reprezentatywnych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rozumieniu ustawy albo jednostkami organizacyjnymi organizacji związkowych wchodzących w skład organizacji związkowych reprezentatywnych w rozumieniu ustawy o Radzie Dialogu Społecznego, zrzeszających nauczycieli.</w:t>
      </w:r>
    </w:p>
    <w:p w14:paraId="67CC3684" w14:textId="7777777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Arkusz organizacji szkoły zatwierdza organ prowadzący, po zasięgnięciu opinii organu sprawującego nadzór pedagogiczny w terminach określon</w:t>
      </w:r>
      <w:r w:rsidR="00046A9E" w:rsidRPr="00347221">
        <w:rPr>
          <w:rFonts w:ascii="Arial" w:hAnsi="Arial" w:cs="Arial"/>
          <w:sz w:val="24"/>
          <w:szCs w:val="24"/>
        </w:rPr>
        <w:t>ych w </w:t>
      </w:r>
      <w:r w:rsidRPr="00347221">
        <w:rPr>
          <w:rFonts w:ascii="Arial" w:hAnsi="Arial" w:cs="Arial"/>
          <w:sz w:val="24"/>
          <w:szCs w:val="24"/>
        </w:rPr>
        <w:t>przepisach prawa oświatowego.</w:t>
      </w:r>
    </w:p>
    <w:p w14:paraId="20544736" w14:textId="77777777" w:rsidR="009E73A3" w:rsidRPr="00347221" w:rsidRDefault="009E73A3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Oddział można dzielić na grupy na zajęciach z języków obcych, wychowania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fizycznego i informatyki oraz na zajęciach, dla których z treści programu nauczania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wynika konieczność prowadzenia ćwiczeń, w tym laboratoryjnych.</w:t>
      </w:r>
    </w:p>
    <w:p w14:paraId="5C3CB39D" w14:textId="6D9198CE" w:rsidR="009E73A3" w:rsidRPr="00347221" w:rsidRDefault="009E73A3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Podział na grupy jest obowiązkowy z języków obcych i informatyki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w oddziałac</w:t>
      </w:r>
      <w:r w:rsidR="00866354" w:rsidRPr="00347221">
        <w:rPr>
          <w:rFonts w:ascii="Arial" w:hAnsi="Arial" w:cs="Arial"/>
          <w:sz w:val="24"/>
          <w:szCs w:val="24"/>
        </w:rPr>
        <w:t xml:space="preserve">h liczących 25 uczniów i więcej w klasach IV – VIII. </w:t>
      </w:r>
    </w:p>
    <w:p w14:paraId="1FC37570" w14:textId="77777777" w:rsidR="00BD318A" w:rsidRPr="00347221" w:rsidRDefault="009E73A3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z wychowania fizycznego prow</w:t>
      </w:r>
      <w:r w:rsidR="00046A9E" w:rsidRPr="00347221">
        <w:rPr>
          <w:rFonts w:ascii="Arial" w:hAnsi="Arial" w:cs="Arial"/>
          <w:sz w:val="24"/>
          <w:szCs w:val="24"/>
        </w:rPr>
        <w:t xml:space="preserve">adzone są w grupach </w:t>
      </w:r>
      <w:r w:rsidR="00046A9E" w:rsidRPr="00347221">
        <w:rPr>
          <w:rFonts w:ascii="Arial" w:hAnsi="Arial" w:cs="Arial"/>
          <w:strike/>
          <w:sz w:val="24"/>
          <w:szCs w:val="24"/>
        </w:rPr>
        <w:t>od 12</w:t>
      </w:r>
      <w:r w:rsidR="00046A9E" w:rsidRPr="00347221">
        <w:rPr>
          <w:rFonts w:ascii="Arial" w:hAnsi="Arial" w:cs="Arial"/>
          <w:sz w:val="24"/>
          <w:szCs w:val="24"/>
        </w:rPr>
        <w:t> do 26 </w:t>
      </w:r>
      <w:r w:rsidRPr="00347221">
        <w:rPr>
          <w:rFonts w:ascii="Arial" w:hAnsi="Arial" w:cs="Arial"/>
          <w:sz w:val="24"/>
          <w:szCs w:val="24"/>
        </w:rPr>
        <w:t>uczniów, zaś zajęcia fakultatywne z wychowania fizycz</w:t>
      </w:r>
      <w:r w:rsidR="00046A9E" w:rsidRPr="00347221">
        <w:rPr>
          <w:rFonts w:ascii="Arial" w:hAnsi="Arial" w:cs="Arial"/>
          <w:sz w:val="24"/>
          <w:szCs w:val="24"/>
        </w:rPr>
        <w:t>nego w </w:t>
      </w:r>
      <w:r w:rsidRPr="00347221">
        <w:rPr>
          <w:rFonts w:ascii="Arial" w:hAnsi="Arial" w:cs="Arial"/>
          <w:sz w:val="24"/>
          <w:szCs w:val="24"/>
        </w:rPr>
        <w:t>grupach 26-osobowych.</w:t>
      </w:r>
    </w:p>
    <w:p w14:paraId="287D16A4" w14:textId="7777777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przyjmuje na praktyki pedagogiczne i nauczycielskie studentów szkół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wyższych kształcących nauczycieli, na podstawie pisemnego porozumienia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zawartego pomiędzy dyrektorem lub – za jego zgodą, z poszczególnymi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nauczycielami czy zakładem kształcenia nauczycieli lub szkołą wyższą.</w:t>
      </w:r>
    </w:p>
    <w:p w14:paraId="61DA59F5" w14:textId="6847BBE6" w:rsidR="00BD318A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</w:t>
      </w:r>
      <w:r w:rsidR="00BD318A" w:rsidRPr="00347221">
        <w:rPr>
          <w:rFonts w:ascii="Arial" w:hAnsi="Arial" w:cs="Arial"/>
          <w:sz w:val="24"/>
          <w:szCs w:val="24"/>
        </w:rPr>
        <w:t>yrektor szkoły wyznacza nauczyciela, który sprawować będzie opiekę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="00BD318A" w:rsidRPr="00347221">
        <w:rPr>
          <w:rFonts w:ascii="Arial" w:hAnsi="Arial" w:cs="Arial"/>
          <w:sz w:val="24"/>
          <w:szCs w:val="24"/>
        </w:rPr>
        <w:t>nad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="00BD318A" w:rsidRPr="00347221">
        <w:rPr>
          <w:rFonts w:ascii="Arial" w:hAnsi="Arial" w:cs="Arial"/>
          <w:sz w:val="24"/>
          <w:szCs w:val="24"/>
        </w:rPr>
        <w:t>praktykantem.</w:t>
      </w:r>
    </w:p>
    <w:p w14:paraId="10B9F7AE" w14:textId="77777777" w:rsidR="00BD318A" w:rsidRPr="00347221" w:rsidRDefault="00BD318A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mogą działać stowarzyszenia i organizacje, których celem statutowym jest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działalność wychowawcza oraz rozszerzająca i wzbogacająca formy działalności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dydaktycznej, wychowawczej i opiekuńczej.</w:t>
      </w:r>
    </w:p>
    <w:p w14:paraId="495F825C" w14:textId="77777777" w:rsidR="00BD318A" w:rsidRPr="00347221" w:rsidRDefault="00386F1D" w:rsidP="00092F51">
      <w:pPr>
        <w:pStyle w:val="Akapitzlist"/>
        <w:numPr>
          <w:ilvl w:val="0"/>
          <w:numId w:val="1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</w:t>
      </w:r>
      <w:r w:rsidR="00BD318A" w:rsidRPr="00347221">
        <w:rPr>
          <w:rFonts w:ascii="Arial" w:hAnsi="Arial" w:cs="Arial"/>
          <w:sz w:val="24"/>
          <w:szCs w:val="24"/>
        </w:rPr>
        <w:t>szkole organizuje się naukę religii oraz etyki w oparciu o odrębne przepisy prawa.</w:t>
      </w:r>
    </w:p>
    <w:p w14:paraId="0753ECFD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0" w:name="_Toc500939285"/>
    </w:p>
    <w:p w14:paraId="7018ED71" w14:textId="12ACB978" w:rsidR="00B00518" w:rsidRPr="00347221" w:rsidRDefault="00B00518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Zajęcia pozalekcyjne</w:t>
      </w:r>
      <w:bookmarkEnd w:id="30"/>
    </w:p>
    <w:p w14:paraId="075A0915" w14:textId="3BAC4AD7" w:rsidR="0082413B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21</w:t>
      </w:r>
    </w:p>
    <w:p w14:paraId="5BBFE003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41B1604" w14:textId="7B8C3539" w:rsidR="00BD318A" w:rsidRPr="00347221" w:rsidRDefault="00BD318A" w:rsidP="00092F51">
      <w:pPr>
        <w:pStyle w:val="Akapitzlist"/>
        <w:numPr>
          <w:ilvl w:val="0"/>
          <w:numId w:val="1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szkole organizowane są zajęcia pozalekcyjne uwzględniające potrzeby </w:t>
      </w:r>
      <w:r w:rsidR="00BF1186" w:rsidRPr="00347221">
        <w:rPr>
          <w:rFonts w:ascii="Arial" w:hAnsi="Arial" w:cs="Arial"/>
          <w:sz w:val="24"/>
          <w:szCs w:val="24"/>
        </w:rPr>
        <w:t>r</w:t>
      </w:r>
      <w:r w:rsidRPr="00347221">
        <w:rPr>
          <w:rFonts w:ascii="Arial" w:hAnsi="Arial" w:cs="Arial"/>
          <w:sz w:val="24"/>
          <w:szCs w:val="24"/>
        </w:rPr>
        <w:t>ozwojowe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 i ich zainteresowania</w:t>
      </w:r>
      <w:r w:rsidR="00302EB7" w:rsidRPr="00347221">
        <w:rPr>
          <w:rFonts w:ascii="Arial" w:hAnsi="Arial" w:cs="Arial"/>
          <w:sz w:val="24"/>
          <w:szCs w:val="24"/>
        </w:rPr>
        <w:t>:</w:t>
      </w:r>
    </w:p>
    <w:p w14:paraId="3E285173" w14:textId="3228CD3D" w:rsidR="00BD318A" w:rsidRPr="00347221" w:rsidRDefault="00BD318A" w:rsidP="00092F5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Zajęcia pozalekcyjne, prowadzone są przez nauczycieli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z</w:t>
      </w:r>
      <w:r w:rsidR="00091BBE" w:rsidRPr="00347221">
        <w:rPr>
          <w:rFonts w:cs="Arial"/>
        </w:rPr>
        <w:t>e</w:t>
      </w:r>
      <w:r w:rsidRPr="00347221">
        <w:rPr>
          <w:rFonts w:cs="Arial"/>
        </w:rPr>
        <w:t xml:space="preserve"> środków przeznaczonych na ten cel w budżecie szkoły, w ramach programów Unii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Europejskiej lub z innych środków pozyskanych przez szkołę</w:t>
      </w:r>
      <w:r w:rsidR="00302EB7" w:rsidRPr="00347221">
        <w:rPr>
          <w:rFonts w:cs="Arial"/>
        </w:rPr>
        <w:t>;</w:t>
      </w:r>
    </w:p>
    <w:p w14:paraId="2BC972E2" w14:textId="2A176D10" w:rsidR="00BD318A" w:rsidRPr="00347221" w:rsidRDefault="00BD318A" w:rsidP="00092F5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początku roku szkolnego, dyrektor szkoły wraz z radą pedagogiczną, opracowują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propozycję zajęć pozalekcyjnych</w:t>
      </w:r>
      <w:r w:rsidR="00302EB7" w:rsidRPr="00347221">
        <w:rPr>
          <w:rFonts w:cs="Arial"/>
        </w:rPr>
        <w:t>;</w:t>
      </w:r>
    </w:p>
    <w:p w14:paraId="6A49143A" w14:textId="59F09DFE" w:rsidR="00BD318A" w:rsidRPr="00347221" w:rsidRDefault="00BD318A" w:rsidP="00092F5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Udział uczniów we wszystkich formach zajęć pozalekcyjnych jest dobrowolny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wymaga zgody rodziców</w:t>
      </w:r>
      <w:r w:rsidR="00302EB7" w:rsidRPr="00347221">
        <w:rPr>
          <w:rFonts w:cs="Arial"/>
        </w:rPr>
        <w:t>;</w:t>
      </w:r>
    </w:p>
    <w:p w14:paraId="1099E3E4" w14:textId="6F995748" w:rsidR="00BD318A" w:rsidRPr="00347221" w:rsidRDefault="00BD318A" w:rsidP="00092F5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Organizowanie zajęć poz</w:t>
      </w:r>
      <w:r w:rsidR="00434A67" w:rsidRPr="00347221">
        <w:rPr>
          <w:rFonts w:cs="Arial"/>
        </w:rPr>
        <w:t>alekcyjnych</w:t>
      </w:r>
      <w:r w:rsidRPr="00347221">
        <w:rPr>
          <w:rFonts w:cs="Arial"/>
        </w:rPr>
        <w:t xml:space="preserve"> nie może powodować zakłóceń toku realizacji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programów nauczania i podstawy programowej</w:t>
      </w:r>
      <w:r w:rsidR="00302EB7" w:rsidRPr="00347221">
        <w:rPr>
          <w:rFonts w:cs="Arial"/>
        </w:rPr>
        <w:t>;</w:t>
      </w:r>
    </w:p>
    <w:p w14:paraId="7AC86E1A" w14:textId="77777777" w:rsidR="00BD318A" w:rsidRPr="00347221" w:rsidRDefault="00BD318A" w:rsidP="00092F5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Wszystkie zajęcia poza</w:t>
      </w:r>
      <w:r w:rsidR="00434A67" w:rsidRPr="00347221">
        <w:rPr>
          <w:rFonts w:cs="Arial"/>
        </w:rPr>
        <w:t>lekcyjne</w:t>
      </w:r>
      <w:r w:rsidRPr="00347221">
        <w:rPr>
          <w:rFonts w:cs="Arial"/>
        </w:rPr>
        <w:t xml:space="preserve"> mogą odbywać się w dni wolne od nauki szkolnej,</w:t>
      </w:r>
      <w:r w:rsidR="005B5F45" w:rsidRPr="00347221">
        <w:rPr>
          <w:rFonts w:cs="Arial"/>
        </w:rPr>
        <w:t xml:space="preserve"> </w:t>
      </w:r>
      <w:r w:rsidRPr="00347221">
        <w:rPr>
          <w:rFonts w:cs="Arial"/>
        </w:rPr>
        <w:t>w godzinach otwarcia szkoły i po zakończeniu obowiązkowych zajęć edukacyjnych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i zajęć realizowanych w ramach pomocy psychologiczno-pedagogicznej przez</w:t>
      </w:r>
      <w:r w:rsidR="00091BBE" w:rsidRPr="00347221">
        <w:rPr>
          <w:rFonts w:cs="Arial"/>
        </w:rPr>
        <w:t xml:space="preserve"> </w:t>
      </w:r>
      <w:r w:rsidRPr="00347221">
        <w:rPr>
          <w:rFonts w:cs="Arial"/>
        </w:rPr>
        <w:t>uczniów uczestniczących w nich.</w:t>
      </w:r>
    </w:p>
    <w:p w14:paraId="7634D833" w14:textId="3F04277B" w:rsidR="0082413B" w:rsidRPr="00347221" w:rsidRDefault="00BD318A" w:rsidP="00092F51">
      <w:pPr>
        <w:pStyle w:val="Akapitzlist"/>
        <w:numPr>
          <w:ilvl w:val="0"/>
          <w:numId w:val="1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Organizacja zajęć pozalekcyjnych w terminach innych niż wymienione w </w:t>
      </w:r>
      <w:r w:rsidR="0082413B" w:rsidRPr="00347221">
        <w:rPr>
          <w:rFonts w:ascii="Arial" w:hAnsi="Arial" w:cs="Arial"/>
          <w:sz w:val="24"/>
          <w:szCs w:val="24"/>
        </w:rPr>
        <w:t xml:space="preserve">§ </w:t>
      </w:r>
      <w:r w:rsidR="00BF1186" w:rsidRPr="00347221">
        <w:rPr>
          <w:rFonts w:ascii="Arial" w:hAnsi="Arial" w:cs="Arial"/>
          <w:sz w:val="24"/>
          <w:szCs w:val="24"/>
        </w:rPr>
        <w:t>18 ust.4</w:t>
      </w:r>
      <w:r w:rsidRPr="00347221">
        <w:rPr>
          <w:rFonts w:ascii="Arial" w:hAnsi="Arial" w:cs="Arial"/>
          <w:sz w:val="24"/>
          <w:szCs w:val="24"/>
        </w:rPr>
        <w:t>, z</w:t>
      </w:r>
      <w:r w:rsidR="00C76E3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wyłączeniem form turystyki i krajoznawstwa oraz wypoczynku, wymaga uzyskania</w:t>
      </w:r>
      <w:r w:rsidR="00091BB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zgody dyrektora szkoły.</w:t>
      </w:r>
    </w:p>
    <w:p w14:paraId="1D6B6271" w14:textId="77777777" w:rsidR="00D4398C" w:rsidRPr="00347221" w:rsidRDefault="00D4398C" w:rsidP="00D4398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4570700" w14:textId="77777777" w:rsidR="00B00518" w:rsidRPr="00347221" w:rsidRDefault="00B00518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1" w:name="_Toc500939286"/>
      <w:r w:rsidRPr="00347221">
        <w:lastRenderedPageBreak/>
        <w:t>Pomieszczenia szkoły</w:t>
      </w:r>
      <w:bookmarkEnd w:id="31"/>
    </w:p>
    <w:p w14:paraId="79B4692F" w14:textId="5661A08B" w:rsidR="0082413B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22</w:t>
      </w:r>
    </w:p>
    <w:p w14:paraId="7A58E2D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9341647" w14:textId="68B666DB" w:rsidR="00CC090B" w:rsidRPr="00347221" w:rsidRDefault="00CC090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Szkoła zapewnia </w:t>
      </w:r>
      <w:r w:rsidR="00757B36" w:rsidRPr="00347221">
        <w:rPr>
          <w:rFonts w:cs="Arial"/>
        </w:rPr>
        <w:t>uczniom możliwość korzystania z</w:t>
      </w:r>
      <w:r w:rsidRPr="00347221">
        <w:rPr>
          <w:rFonts w:cs="Arial"/>
        </w:rPr>
        <w:t>:</w:t>
      </w:r>
    </w:p>
    <w:p w14:paraId="7E477256" w14:textId="5C426DD6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sali lekcyjnych z niezbędnym wyposażeniem;</w:t>
      </w:r>
    </w:p>
    <w:p w14:paraId="15FA5790" w14:textId="771BCA14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2)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pracowni komputerowych;</w:t>
      </w:r>
    </w:p>
    <w:p w14:paraId="3FFDEEC7" w14:textId="77777777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3) świetlicy szkolnej;</w:t>
      </w:r>
    </w:p>
    <w:p w14:paraId="0BBE1C5E" w14:textId="0B01B548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4)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sal gimnastycznych i urządzeń sportowych;</w:t>
      </w:r>
    </w:p>
    <w:p w14:paraId="1752EDFC" w14:textId="603F57E4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5)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biblioteki;</w:t>
      </w:r>
    </w:p>
    <w:p w14:paraId="638099FC" w14:textId="3735ED59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6)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gabinetu pedagoga;</w:t>
      </w:r>
    </w:p>
    <w:p w14:paraId="57A056A6" w14:textId="54545FA7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7)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gabinetu opieki przedmedycznej;</w:t>
      </w:r>
    </w:p>
    <w:p w14:paraId="3D29130B" w14:textId="7B8C60FA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8)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stołówki;</w:t>
      </w:r>
    </w:p>
    <w:p w14:paraId="6BCC66AF" w14:textId="77777777" w:rsidR="00757B36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9) pomieszczeń sanitarno-higieniczne i szatni</w:t>
      </w:r>
    </w:p>
    <w:p w14:paraId="1B8C31AD" w14:textId="157F89BC" w:rsidR="00BD318A" w:rsidRPr="00347221" w:rsidRDefault="00757B36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10) zespołu urządzeń rekreacyjnych</w:t>
      </w:r>
      <w:r w:rsidR="001869C8" w:rsidRPr="00347221">
        <w:rPr>
          <w:rFonts w:ascii="Arial" w:hAnsi="Arial" w:cs="Arial"/>
          <w:sz w:val="24"/>
          <w:szCs w:val="24"/>
        </w:rPr>
        <w:t>;</w:t>
      </w:r>
    </w:p>
    <w:p w14:paraId="6C5A751D" w14:textId="77777777" w:rsidR="00B00518" w:rsidRPr="00347221" w:rsidRDefault="00B00518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54BCD5F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2" w:name="_Toc500939287"/>
      <w:r w:rsidRPr="00347221">
        <w:t>Nauka religii</w:t>
      </w:r>
      <w:bookmarkEnd w:id="32"/>
    </w:p>
    <w:p w14:paraId="2812AED3" w14:textId="039E7181" w:rsidR="001757AD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23</w:t>
      </w:r>
    </w:p>
    <w:p w14:paraId="707512D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FC98B0C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organizuje naukę religii, jako szkolny przedmiot nieobowiązkowy, w ramach zajęć edukacyjnych dla uczniów, których rodzice wyrażają taką wolę.</w:t>
      </w:r>
    </w:p>
    <w:p w14:paraId="21E8469E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Wola, o której mowa w ust.1 wyrażana jest w postaci pisemnej deklaracji. Nie musi być ponawiana w kolejnym roku szkolnym, może natomiast zostać zmieniona.</w:t>
      </w:r>
    </w:p>
    <w:p w14:paraId="66E9ED98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Rezygnacja rodziców z udziału dziecka w zajęciach religii następuje w formie pisemnego oświadczenia złożonego u wychowawcy klasy.</w:t>
      </w:r>
    </w:p>
    <w:p w14:paraId="374CC406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Uczestniczenie lub nieuczestniczenie w szkolnej nauce religii nie może być powodem dyskryminacji przez kogokolwiek i w jakiejkolwiek formie.</w:t>
      </w:r>
    </w:p>
    <w:p w14:paraId="1708F1EC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ma obowiązek zorganizowania lekcji religii dla grupy nie mniejszej niż siedmiu uczniów danej klasy. Dla mniejszej liczby uczniów lekcje religii szkoła organizuje w grupie międzyoddziałowej.</w:t>
      </w:r>
    </w:p>
    <w:p w14:paraId="4D35B91C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niekorzystający z lekcji religii objęci są zajęciami opiekuńczo-wychowawczymi w bibliotece lub świetlicy szkolnej.</w:t>
      </w:r>
    </w:p>
    <w:p w14:paraId="210B40DD" w14:textId="47AE83AB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Jeżeli lekcja religii jest pierwszą lub ostatnią godziną lekcyjną w planie tygodniowym ucznia, rodzice mają prawo napisać oświadczenie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przejęciu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opieki nad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dzieckiem i zwolnić go z pobytu w szkole.</w:t>
      </w:r>
    </w:p>
    <w:p w14:paraId="47C42205" w14:textId="6CFA1BDB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Nauczyciela religii zatrudnia dyrektor szkoły zgodnie z Kartą Nauczyciela</w:t>
      </w:r>
      <w:r w:rsidR="00A52550" w:rsidRPr="00347221">
        <w:rPr>
          <w:rFonts w:cs="Arial"/>
        </w:rPr>
        <w:t xml:space="preserve">  </w:t>
      </w:r>
      <w:r w:rsidRPr="00347221">
        <w:rPr>
          <w:rFonts w:cs="Arial"/>
        </w:rPr>
        <w:t xml:space="preserve">i na podstawie misji kanonicznej wydanej przez biskupa diecezji w przypadku Kościoła Katolickiego lub skierowania </w:t>
      </w:r>
      <w:r w:rsidR="00745787" w:rsidRPr="00347221">
        <w:rPr>
          <w:rFonts w:cs="Arial"/>
        </w:rPr>
        <w:t>zwierzchników kościołów</w:t>
      </w:r>
      <w:r w:rsidRPr="00347221">
        <w:rPr>
          <w:rFonts w:cs="Arial"/>
        </w:rPr>
        <w:t xml:space="preserve"> w przypadku innych wyznań.</w:t>
      </w:r>
    </w:p>
    <w:p w14:paraId="4A59FB73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Skierowanie, o którym mowa w ust. 8, może być cofnięte przez nadającego, co jest równoznaczne z utratą uprawnień do nauczania religii w szkole.</w:t>
      </w:r>
    </w:p>
    <w:p w14:paraId="79103840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Nauczyciel, o którym mowa w ust. 8 wchodzi w skład rady pedagogicznej szkoły</w:t>
      </w:r>
      <w:r w:rsidR="00745787" w:rsidRPr="00347221">
        <w:rPr>
          <w:rFonts w:cs="Arial"/>
        </w:rPr>
        <w:t>.</w:t>
      </w:r>
      <w:r w:rsidRPr="00347221">
        <w:rPr>
          <w:rFonts w:cs="Arial"/>
        </w:rPr>
        <w:t xml:space="preserve"> </w:t>
      </w:r>
    </w:p>
    <w:p w14:paraId="7E4AE868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Nauczyciel, o którym mowa w ust. 8 ma prawo do organizowania spotkań z rodzicami swoich uczniów, wcześniej ustalając z dyrektorem szkoły termin </w:t>
      </w:r>
      <w:r w:rsidRPr="00347221">
        <w:rPr>
          <w:rFonts w:cs="Arial"/>
        </w:rPr>
        <w:lastRenderedPageBreak/>
        <w:t>i miejsce planowanego spotkania.</w:t>
      </w:r>
    </w:p>
    <w:p w14:paraId="1AC2D30C" w14:textId="77777777" w:rsidR="00A67D9A" w:rsidRPr="00347221" w:rsidRDefault="00A67D9A" w:rsidP="00513907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Nauczanie religii, odbywa się w oparciu o rozporządzenie </w:t>
      </w:r>
      <w:r w:rsidRPr="00347221">
        <w:rPr>
          <w:rFonts w:eastAsia="Times New Roman" w:cs="Arial"/>
          <w:lang w:eastAsia="pl-PL"/>
        </w:rPr>
        <w:t>w sprawie warunków i sposobu organizowania nauki religii</w:t>
      </w:r>
      <w:r w:rsidRPr="00347221">
        <w:rPr>
          <w:rFonts w:cs="Arial"/>
        </w:rPr>
        <w:t>.</w:t>
      </w:r>
    </w:p>
    <w:p w14:paraId="3F27312D" w14:textId="77777777" w:rsidR="00A00AB7" w:rsidRPr="00347221" w:rsidRDefault="00A00AB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5D965F91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3" w:name="_Toc500939288"/>
      <w:r w:rsidRPr="00347221">
        <w:t>Wychowanie do życia w rodzinie</w:t>
      </w:r>
      <w:bookmarkEnd w:id="33"/>
    </w:p>
    <w:p w14:paraId="6CDD1DCE" w14:textId="7AE1F9F8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24</w:t>
      </w:r>
    </w:p>
    <w:p w14:paraId="4A3F90AF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9CD69C2" w14:textId="3BB1296D" w:rsidR="00DF1EC7" w:rsidRPr="00347221" w:rsidRDefault="00DF1EC7" w:rsidP="0051390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organizuje zajęcia „Wychowanie do życia w rodzi</w:t>
      </w:r>
      <w:r w:rsidR="00835E34" w:rsidRPr="00347221">
        <w:rPr>
          <w:rFonts w:cs="Arial"/>
        </w:rPr>
        <w:t>nie” jako szkolny przedmiot nie</w:t>
      </w:r>
      <w:r w:rsidRPr="00347221">
        <w:rPr>
          <w:rFonts w:cs="Arial"/>
        </w:rPr>
        <w:t>obowiązkowy, w ramach zajęć edukacyjnych dl</w:t>
      </w:r>
      <w:r w:rsidR="002F0049" w:rsidRPr="00347221">
        <w:rPr>
          <w:rFonts w:cs="Arial"/>
        </w:rPr>
        <w:t xml:space="preserve">a uczniów klas </w:t>
      </w:r>
      <w:r w:rsidR="009E73A3" w:rsidRPr="00347221">
        <w:rPr>
          <w:rFonts w:cs="Arial"/>
        </w:rPr>
        <w:t>I</w:t>
      </w:r>
      <w:r w:rsidR="002F0049" w:rsidRPr="00347221">
        <w:rPr>
          <w:rFonts w:cs="Arial"/>
        </w:rPr>
        <w:t xml:space="preserve">V </w:t>
      </w:r>
      <w:r w:rsidR="00A5538F" w:rsidRPr="00347221">
        <w:rPr>
          <w:rFonts w:cs="Arial"/>
        </w:rPr>
        <w:t>-</w:t>
      </w:r>
      <w:r w:rsidR="002F0049" w:rsidRPr="00347221">
        <w:rPr>
          <w:rFonts w:cs="Arial"/>
        </w:rPr>
        <w:t> </w:t>
      </w:r>
      <w:r w:rsidRPr="00347221">
        <w:rPr>
          <w:rFonts w:cs="Arial"/>
        </w:rPr>
        <w:t>V</w:t>
      </w:r>
      <w:r w:rsidR="00404F49" w:rsidRPr="00347221">
        <w:rPr>
          <w:rFonts w:cs="Arial"/>
        </w:rPr>
        <w:t>II</w:t>
      </w:r>
      <w:r w:rsidRPr="00347221">
        <w:rPr>
          <w:rFonts w:cs="Arial"/>
        </w:rPr>
        <w:t>I.</w:t>
      </w:r>
    </w:p>
    <w:p w14:paraId="585F367B" w14:textId="77777777" w:rsidR="00DF1EC7" w:rsidRPr="00347221" w:rsidRDefault="00DF1EC7" w:rsidP="0051390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prowadzący zajęcia, o których mowa w ust</w:t>
      </w:r>
      <w:r w:rsidR="00835E34" w:rsidRPr="00347221">
        <w:rPr>
          <w:rFonts w:cs="Arial"/>
        </w:rPr>
        <w:t>.1 na pierwszym zebraniu organi</w:t>
      </w:r>
      <w:r w:rsidRPr="00347221">
        <w:rPr>
          <w:rFonts w:cs="Arial"/>
        </w:rPr>
        <w:t>zacyjnym we wrześniu, zapoznaje rodziców uczniów z ce</w:t>
      </w:r>
      <w:r w:rsidR="00A00AB7" w:rsidRPr="00347221">
        <w:rPr>
          <w:rFonts w:cs="Arial"/>
        </w:rPr>
        <w:t>lami i </w:t>
      </w:r>
      <w:r w:rsidR="00835E34" w:rsidRPr="00347221">
        <w:rPr>
          <w:rFonts w:cs="Arial"/>
        </w:rPr>
        <w:t>tematyką zajęć, realizo</w:t>
      </w:r>
      <w:r w:rsidRPr="00347221">
        <w:rPr>
          <w:rFonts w:cs="Arial"/>
        </w:rPr>
        <w:t>wanych w cyklu.</w:t>
      </w:r>
    </w:p>
    <w:p w14:paraId="57B9E207" w14:textId="77777777" w:rsidR="00026592" w:rsidRPr="00347221" w:rsidRDefault="00026592" w:rsidP="0051390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 xml:space="preserve">Rodzice, którzy </w:t>
      </w:r>
      <w:r w:rsidRPr="00347221">
        <w:rPr>
          <w:rFonts w:eastAsia="Times New Roman" w:cs="Arial"/>
          <w:bCs/>
          <w:lang w:eastAsia="pl-PL" w:bidi="ar-SA"/>
        </w:rPr>
        <w:t>nie wyrażają</w:t>
      </w:r>
      <w:r w:rsidRPr="00347221">
        <w:rPr>
          <w:rFonts w:eastAsia="Times New Roman" w:cs="Arial"/>
          <w:lang w:eastAsia="pl-PL" w:bidi="ar-SA"/>
        </w:rPr>
        <w:t xml:space="preserve"> zgody na uczestnictwo dziecka w zajęciach WDŻ </w:t>
      </w:r>
      <w:r w:rsidR="00F107BB" w:rsidRPr="00347221">
        <w:rPr>
          <w:rFonts w:eastAsia="Times New Roman" w:cs="Arial"/>
          <w:lang w:eastAsia="pl-PL" w:bidi="ar-SA"/>
        </w:rPr>
        <w:t>p</w:t>
      </w:r>
      <w:r w:rsidRPr="00347221">
        <w:rPr>
          <w:rFonts w:eastAsia="Times New Roman" w:cs="Arial"/>
          <w:lang w:eastAsia="pl-PL" w:bidi="ar-SA"/>
        </w:rPr>
        <w:t>rzedstawiają</w:t>
      </w:r>
      <w:r w:rsidR="004166CF" w:rsidRPr="00347221">
        <w:rPr>
          <w:rFonts w:eastAsia="Times New Roman" w:cs="Arial"/>
          <w:lang w:eastAsia="pl-PL" w:bidi="ar-SA"/>
        </w:rPr>
        <w:t xml:space="preserve"> </w:t>
      </w:r>
      <w:r w:rsidRPr="00347221">
        <w:rPr>
          <w:rFonts w:eastAsia="Times New Roman" w:cs="Arial"/>
          <w:lang w:eastAsia="pl-PL" w:bidi="ar-SA"/>
        </w:rPr>
        <w:t>pisemną deklarację o rezygnacji z zajęć.</w:t>
      </w:r>
    </w:p>
    <w:p w14:paraId="1120FC1D" w14:textId="77777777" w:rsidR="00026592" w:rsidRPr="00347221" w:rsidRDefault="00026592" w:rsidP="00513907">
      <w:pPr>
        <w:widowControl/>
        <w:numPr>
          <w:ilvl w:val="0"/>
          <w:numId w:val="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 xml:space="preserve">Rezygnacja składana jest u </w:t>
      </w:r>
      <w:r w:rsidR="00FC7FD9" w:rsidRPr="00347221">
        <w:rPr>
          <w:rFonts w:eastAsia="Times New Roman" w:cs="Arial"/>
          <w:lang w:eastAsia="pl-PL" w:bidi="ar-SA"/>
        </w:rPr>
        <w:t>dyrektora szkoły.</w:t>
      </w:r>
    </w:p>
    <w:p w14:paraId="4B76A00D" w14:textId="27802A42" w:rsidR="00BF1186" w:rsidRPr="00347221" w:rsidRDefault="00026592" w:rsidP="00513907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 w:rsidRPr="00347221">
        <w:rPr>
          <w:rFonts w:ascii="Arial" w:eastAsia="Times New Roman" w:hAnsi="Arial" w:cs="Arial"/>
          <w:sz w:val="24"/>
          <w:szCs w:val="24"/>
          <w:lang w:eastAsia="pl-PL"/>
        </w:rPr>
        <w:t>Rezygnacja z zajęć dotyczy bieżącego roku szkolnego. W kolejnym roku szkolnym dziecko może uczestniczyć w zajęciach.</w:t>
      </w:r>
    </w:p>
    <w:p w14:paraId="4851FC1C" w14:textId="77777777" w:rsidR="00A5538F" w:rsidRPr="00347221" w:rsidRDefault="00DF1EC7" w:rsidP="00A5538F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Uczniowie, których rodzice nie wyrazili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zgody</w:t>
      </w:r>
      <w:r w:rsidR="00802071" w:rsidRPr="00347221">
        <w:rPr>
          <w:rFonts w:ascii="Arial" w:hAnsi="Arial" w:cs="Arial"/>
          <w:sz w:val="24"/>
          <w:szCs w:val="24"/>
        </w:rPr>
        <w:t xml:space="preserve"> na uczestniczenie ich dzieci w </w:t>
      </w:r>
      <w:r w:rsidRPr="00347221">
        <w:rPr>
          <w:rFonts w:ascii="Arial" w:hAnsi="Arial" w:cs="Arial"/>
          <w:sz w:val="24"/>
          <w:szCs w:val="24"/>
        </w:rPr>
        <w:t>zajęciach„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wychowania do życia w rodz</w:t>
      </w:r>
      <w:r w:rsidR="00A00AB7" w:rsidRPr="00347221">
        <w:rPr>
          <w:rFonts w:ascii="Arial" w:hAnsi="Arial" w:cs="Arial"/>
          <w:sz w:val="24"/>
          <w:szCs w:val="24"/>
        </w:rPr>
        <w:t>inie” mają zapewnioną opiekę na </w:t>
      </w:r>
      <w:r w:rsidRPr="00347221">
        <w:rPr>
          <w:rFonts w:ascii="Arial" w:hAnsi="Arial" w:cs="Arial"/>
          <w:sz w:val="24"/>
          <w:szCs w:val="24"/>
        </w:rPr>
        <w:t>terenie szkoły (świetlica, biblioteka). Jeżeli zajęcia te wypadają</w:t>
      </w:r>
      <w:r w:rsidR="00FB4F23" w:rsidRPr="00347221">
        <w:rPr>
          <w:rFonts w:ascii="Arial" w:hAnsi="Arial" w:cs="Arial"/>
          <w:sz w:val="24"/>
          <w:szCs w:val="24"/>
        </w:rPr>
        <w:t xml:space="preserve"> na </w:t>
      </w:r>
      <w:r w:rsidRPr="00347221">
        <w:rPr>
          <w:rFonts w:ascii="Arial" w:hAnsi="Arial" w:cs="Arial"/>
          <w:sz w:val="24"/>
          <w:szCs w:val="24"/>
        </w:rPr>
        <w:t>pierwszej lub ostatniej lekcji, uczniowie ci mogą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pójść do domu.</w:t>
      </w:r>
    </w:p>
    <w:p w14:paraId="25C381FE" w14:textId="2E75359A" w:rsidR="0057680F" w:rsidRPr="00347221" w:rsidRDefault="00A5538F" w:rsidP="00A5538F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 w:rsidRPr="00347221">
        <w:rPr>
          <w:rFonts w:ascii="Arial" w:eastAsia="Times New Roman" w:hAnsi="Arial" w:cs="Arial"/>
          <w:bCs/>
          <w:sz w:val="24"/>
          <w:szCs w:val="24"/>
        </w:rPr>
        <w:t>Na realizację zajęć WDŻ w szkołach publicznych przeznacza się w szkolnym planie nauczania</w:t>
      </w:r>
      <w:r w:rsidR="0057680F" w:rsidRPr="00347221">
        <w:rPr>
          <w:rFonts w:ascii="Arial" w:eastAsia="Times New Roman" w:hAnsi="Arial" w:cs="Arial"/>
          <w:bCs/>
          <w:sz w:val="24"/>
          <w:szCs w:val="24"/>
        </w:rPr>
        <w:t xml:space="preserve"> liczbę godzin wynikającą z ramowego plany nauczania.</w:t>
      </w:r>
    </w:p>
    <w:p w14:paraId="56DD18AC" w14:textId="77777777" w:rsidR="00E76E44" w:rsidRPr="00347221" w:rsidRDefault="00E76E44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7B086210" w14:textId="77777777" w:rsidR="009E73A3" w:rsidRPr="00347221" w:rsidRDefault="009E73A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4" w:name="_Toc500939289"/>
      <w:r w:rsidRPr="00347221">
        <w:t>Organizacja zajęć rewalidacyjno-wychowawczych</w:t>
      </w:r>
      <w:bookmarkEnd w:id="34"/>
    </w:p>
    <w:p w14:paraId="0BA6E904" w14:textId="77777777" w:rsidR="00E76E44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25</w:t>
      </w:r>
    </w:p>
    <w:p w14:paraId="1D45F2D5" w14:textId="77777777" w:rsidR="00E76E44" w:rsidRPr="00347221" w:rsidRDefault="00E76E44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473B2D6E" w14:textId="4D8EA91A" w:rsidR="00E76E44" w:rsidRPr="00347221" w:rsidRDefault="009E73A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/>
        </w:rPr>
      </w:pPr>
      <w:r w:rsidRPr="00347221">
        <w:rPr>
          <w:rFonts w:cs="Arial"/>
        </w:rPr>
        <w:t xml:space="preserve"> 1. Do szkoły przyjmuje się uczniów posiadających orzeczenie o potrzebie kształcenia</w:t>
      </w:r>
      <w:r w:rsidR="006E1EFE" w:rsidRPr="00347221">
        <w:rPr>
          <w:rFonts w:cs="Arial"/>
        </w:rPr>
        <w:t xml:space="preserve"> </w:t>
      </w:r>
      <w:r w:rsidRPr="00347221">
        <w:rPr>
          <w:rFonts w:cs="Arial"/>
        </w:rPr>
        <w:t>specjalnego, na wniosek rodziców.</w:t>
      </w:r>
    </w:p>
    <w:p w14:paraId="7F0FAC6D" w14:textId="12151336" w:rsidR="00B25183" w:rsidRPr="00347221" w:rsidRDefault="009E73A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/>
        </w:rPr>
      </w:pPr>
      <w:r w:rsidRPr="00347221">
        <w:rPr>
          <w:rFonts w:cs="Arial"/>
        </w:rPr>
        <w:t>2. Uczniowi objętemu kształceniem specjalnym dostosowuje się program nauczania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>do jego indywidualnych potrzeb rozwojowych i edukacyjnych oraz możliwości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psychofizycznych. Program ten stanowi indywidualny </w:t>
      </w:r>
      <w:r w:rsidR="004166CF" w:rsidRPr="00347221">
        <w:rPr>
          <w:rFonts w:cs="Arial"/>
        </w:rPr>
        <w:t xml:space="preserve">program </w:t>
      </w:r>
      <w:r w:rsidR="00B25183" w:rsidRPr="00347221">
        <w:rPr>
          <w:rFonts w:cs="Arial"/>
        </w:rPr>
        <w:t>e</w:t>
      </w:r>
      <w:r w:rsidR="00AE023A" w:rsidRPr="00347221">
        <w:rPr>
          <w:rFonts w:cs="Arial"/>
        </w:rPr>
        <w:t>dukacyjno</w:t>
      </w:r>
      <w:r w:rsidR="00B25183" w:rsidRPr="00347221">
        <w:rPr>
          <w:rFonts w:cs="Arial"/>
        </w:rPr>
        <w:t>-</w:t>
      </w:r>
      <w:r w:rsidR="00AE023A" w:rsidRPr="00347221">
        <w:rPr>
          <w:rFonts w:cs="Arial"/>
        </w:rPr>
        <w:t>terapeutyczny</w:t>
      </w:r>
      <w:r w:rsidRPr="00347221">
        <w:rPr>
          <w:rFonts w:cs="Arial"/>
        </w:rPr>
        <w:t>.</w:t>
      </w:r>
    </w:p>
    <w:p w14:paraId="79D80A7D" w14:textId="6735B2B1" w:rsidR="00B25183" w:rsidRPr="00347221" w:rsidRDefault="00B2518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/>
        </w:rPr>
      </w:pPr>
      <w:r w:rsidRPr="00347221">
        <w:rPr>
          <w:rFonts w:cs="Arial"/>
        </w:rPr>
        <w:t xml:space="preserve">3. </w:t>
      </w:r>
      <w:r w:rsidR="009E73A3" w:rsidRPr="00347221">
        <w:rPr>
          <w:rFonts w:cs="Arial"/>
        </w:rPr>
        <w:t>Uczniom objętym kształceniem specjalnym szkoła zapewnia:</w:t>
      </w:r>
    </w:p>
    <w:p w14:paraId="701752BF" w14:textId="77777777" w:rsidR="00B25183" w:rsidRPr="00347221" w:rsidRDefault="009E73A3" w:rsidP="00092F51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pełną realizację zaleceń zawartych w orzeczeniu o potrzebie kształcenia specjalnego;</w:t>
      </w:r>
    </w:p>
    <w:p w14:paraId="49CE549C" w14:textId="77777777" w:rsidR="009A36A6" w:rsidRPr="00347221" w:rsidRDefault="00BF1186" w:rsidP="00092F51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miarę możliwości finansowych </w:t>
      </w:r>
      <w:r w:rsidR="009E73A3" w:rsidRPr="00347221">
        <w:rPr>
          <w:rFonts w:ascii="Arial" w:hAnsi="Arial" w:cs="Arial"/>
          <w:sz w:val="24"/>
          <w:szCs w:val="24"/>
        </w:rPr>
        <w:t>warunki do nauki i środki dydaktyczne;</w:t>
      </w:r>
    </w:p>
    <w:p w14:paraId="4A81FDEB" w14:textId="03943158" w:rsidR="00AE023A" w:rsidRPr="00347221" w:rsidRDefault="009E73A3" w:rsidP="00092F51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integrację ze środowiskiem rówieśniczym.</w:t>
      </w:r>
    </w:p>
    <w:p w14:paraId="77F6F4AA" w14:textId="77777777" w:rsidR="00AE023A" w:rsidRPr="00347221" w:rsidRDefault="00AE023A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b/>
        </w:rPr>
      </w:pPr>
    </w:p>
    <w:p w14:paraId="581504DC" w14:textId="77777777" w:rsidR="009E73A3" w:rsidRPr="00347221" w:rsidRDefault="009E73A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5" w:name="_Toc500939290"/>
      <w:r w:rsidRPr="00347221">
        <w:t>Organizacja indywidualnego nauczania</w:t>
      </w:r>
      <w:bookmarkEnd w:id="35"/>
    </w:p>
    <w:p w14:paraId="3968435D" w14:textId="77777777" w:rsidR="00B25183" w:rsidRPr="00347221" w:rsidRDefault="00B25183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2272E" w:rsidRPr="00347221">
        <w:rPr>
          <w:rFonts w:cs="Arial"/>
          <w:b/>
        </w:rPr>
        <w:t>26</w:t>
      </w:r>
    </w:p>
    <w:p w14:paraId="6FED1FA6" w14:textId="77777777" w:rsidR="00B25183" w:rsidRPr="00347221" w:rsidRDefault="00B25183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76E40D7A" w14:textId="77777777" w:rsidR="00B2518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 xml:space="preserve">Jeżeli stan zdrowia ucznia uniemożliwia lub znacznie utrudnia </w:t>
      </w:r>
      <w:r w:rsidR="00AE023A" w:rsidRPr="00347221">
        <w:rPr>
          <w:rFonts w:ascii="Arial" w:hAnsi="Arial" w:cs="Arial"/>
          <w:sz w:val="24"/>
          <w:szCs w:val="24"/>
        </w:rPr>
        <w:t>u</w:t>
      </w:r>
      <w:r w:rsidRPr="00347221">
        <w:rPr>
          <w:rFonts w:ascii="Arial" w:hAnsi="Arial" w:cs="Arial"/>
          <w:sz w:val="24"/>
          <w:szCs w:val="24"/>
        </w:rPr>
        <w:t>częszczanie</w:t>
      </w:r>
      <w:r w:rsidR="009F71A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szkoły, zostaje on objęty indywidualnym nauczaniem.</w:t>
      </w:r>
    </w:p>
    <w:p w14:paraId="25E5E9FF" w14:textId="77777777" w:rsidR="009E73A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Zorganizowanie indywidualnego nauczania dla ucznia wymaga zgody organu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prowadzącego i jest udzielane na wniosek rodziców.</w:t>
      </w:r>
    </w:p>
    <w:p w14:paraId="652AAB49" w14:textId="395A0A7E" w:rsidR="00B2518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Wniosek, o którym mowa w ust. 2., rodzice składają do dyrektora szkoły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wraz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orzeczeniem poradni psychologiczno-pedagogicznej o konieczności objęcia ucznia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indywidualnym nauczaniem.</w:t>
      </w:r>
    </w:p>
    <w:p w14:paraId="30F9FD71" w14:textId="0F9085D0" w:rsidR="00B2518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Indywidualne nauczania organizuje si</w:t>
      </w:r>
      <w:r w:rsidR="009F71A8" w:rsidRPr="00347221">
        <w:rPr>
          <w:rFonts w:ascii="Arial" w:hAnsi="Arial" w:cs="Arial"/>
          <w:sz w:val="24"/>
          <w:szCs w:val="24"/>
        </w:rPr>
        <w:t>ę na czas określony, wskazany w </w:t>
      </w:r>
      <w:r w:rsidRPr="00347221">
        <w:rPr>
          <w:rFonts w:ascii="Arial" w:hAnsi="Arial" w:cs="Arial"/>
          <w:sz w:val="24"/>
          <w:szCs w:val="24"/>
        </w:rPr>
        <w:t>orzeczeniu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 potrzebie indywidualnego nauczania.</w:t>
      </w:r>
    </w:p>
    <w:p w14:paraId="017CABD3" w14:textId="77777777" w:rsidR="009E73A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Indywidualne nauczanie organizuje się w sposób zapewniający wykonanie zaleceń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określonych w orzeczeniu o potrzebie indywidualnego nauczania.</w:t>
      </w:r>
    </w:p>
    <w:p w14:paraId="26D873FA" w14:textId="77777777" w:rsidR="009E73A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indywidualnego nauczania są prowadzone przez nauczyciela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="009F71A8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indywidualnym i bezpośrednim kontakcie z uczniem.</w:t>
      </w:r>
    </w:p>
    <w:p w14:paraId="58E60BBF" w14:textId="251A8647" w:rsidR="009E73A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indywidualnym nauczaniu realizuje się obowiązkowe zajęcia edukacyjne wynikające z ramowego planu nauczania z dostosowaniem do potrzeb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rozwojowych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edukacyjnych oraz możliwości psychofizycznych ucznia.</w:t>
      </w:r>
    </w:p>
    <w:p w14:paraId="0C5D8022" w14:textId="77777777" w:rsidR="009E73A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Dyrektor szkoły, na wniosek nauczyciela prowadzącego zajęcia </w:t>
      </w:r>
      <w:r w:rsidR="00AE023A" w:rsidRPr="00347221">
        <w:rPr>
          <w:rFonts w:ascii="Arial" w:hAnsi="Arial" w:cs="Arial"/>
          <w:sz w:val="24"/>
          <w:szCs w:val="24"/>
        </w:rPr>
        <w:t>i</w:t>
      </w:r>
      <w:r w:rsidRPr="00347221">
        <w:rPr>
          <w:rFonts w:ascii="Arial" w:hAnsi="Arial" w:cs="Arial"/>
          <w:sz w:val="24"/>
          <w:szCs w:val="24"/>
        </w:rPr>
        <w:t>ndywidualnego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nauczania, może zezwolić na odstąpienie od realizacji niektórych treści nauczania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objętych obowiązkowymi zajęciami edukacyjnym, stosownie do możliwości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psychofizycznych ucznia oraz warunków, w miejscu, w którym są organizowane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zajęcia indywidualnego nauczania.</w:t>
      </w:r>
    </w:p>
    <w:p w14:paraId="7A095D22" w14:textId="77777777" w:rsidR="00B25183" w:rsidRPr="00347221" w:rsidRDefault="009E73A3" w:rsidP="00092F51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Wniosek, o którym mowa w ust. 8, składa się w formie pisemnej. Zawiera</w:t>
      </w:r>
      <w:r w:rsidR="009E5881" w:rsidRPr="00347221">
        <w:rPr>
          <w:rFonts w:ascii="Arial" w:hAnsi="Arial" w:cs="Arial"/>
          <w:sz w:val="24"/>
          <w:szCs w:val="24"/>
        </w:rPr>
        <w:t xml:space="preserve"> u</w:t>
      </w:r>
      <w:r w:rsidRPr="00347221">
        <w:rPr>
          <w:rFonts w:ascii="Arial" w:hAnsi="Arial" w:cs="Arial"/>
          <w:sz w:val="24"/>
          <w:szCs w:val="24"/>
        </w:rPr>
        <w:t>zasadnienie.</w:t>
      </w:r>
    </w:p>
    <w:p w14:paraId="1B1A8448" w14:textId="77777777" w:rsidR="001869C8" w:rsidRPr="00347221" w:rsidRDefault="009E73A3" w:rsidP="001869C8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Uczniowi objętemu indywidualnym nauczaniem, dyrektor szkoły umożliwia udział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zajęciach rozwijających zainteresowania i uzdolnienia, uroczystościach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imprezach szkolnych oraz udziela wsparcia psychologiczno-pedagogicznego.</w:t>
      </w:r>
    </w:p>
    <w:p w14:paraId="25BA03AA" w14:textId="4AE512F5" w:rsidR="001869C8" w:rsidRPr="00347221" w:rsidRDefault="001869C8" w:rsidP="001869C8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Dyrektor szkoły, na wniosek rodziców ucznia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nauczania. </w:t>
      </w:r>
    </w:p>
    <w:p w14:paraId="3CD22725" w14:textId="77777777" w:rsidR="00B25183" w:rsidRPr="00347221" w:rsidRDefault="00B2518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 w:bidi="ar-SA"/>
        </w:rPr>
      </w:pPr>
    </w:p>
    <w:p w14:paraId="65349573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36" w:name="_Toc500939291"/>
      <w:r w:rsidRPr="00347221">
        <w:t>Zajęcia logopedyczne</w:t>
      </w:r>
      <w:bookmarkEnd w:id="36"/>
    </w:p>
    <w:p w14:paraId="2D5642E8" w14:textId="5E20235A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27</w:t>
      </w:r>
    </w:p>
    <w:p w14:paraId="11F91195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15187DC" w14:textId="77777777" w:rsidR="00DF1EC7" w:rsidRPr="00347221" w:rsidRDefault="004F3DB1" w:rsidP="00513907">
      <w:pPr>
        <w:widowControl/>
        <w:numPr>
          <w:ilvl w:val="1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Zajęcia logopedyczne organizuje się dla uczniów z zaburzeniami mowy, które powodują zaburzenia komunikacji językowej oraz utrudniają naukę. Liczba uczestników zajęć nie może przekraczać 4.</w:t>
      </w:r>
    </w:p>
    <w:p w14:paraId="0FD5EB00" w14:textId="77777777" w:rsidR="00DF1EC7" w:rsidRPr="00347221" w:rsidRDefault="00DF1EC7" w:rsidP="00513907">
      <w:pPr>
        <w:numPr>
          <w:ilvl w:val="1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Korekcję wad wymowy prowadzą nauczyciele z przygotowaniem w zakresie logopedii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>oraz logopedii szkolnej.</w:t>
      </w:r>
    </w:p>
    <w:p w14:paraId="1CA51DF1" w14:textId="77777777" w:rsidR="00D818B4" w:rsidRPr="00347221" w:rsidRDefault="00DF1EC7" w:rsidP="00513907">
      <w:pPr>
        <w:numPr>
          <w:ilvl w:val="1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Nauczyciele prowadzący zajęcia, o których mowa w ust.1, prowadzą dziennik zajęć</w:t>
      </w:r>
      <w:r w:rsidR="00D759C2" w:rsidRPr="00347221">
        <w:rPr>
          <w:rFonts w:cs="Arial"/>
        </w:rPr>
        <w:t xml:space="preserve"> (w formie elektronicznej)</w:t>
      </w:r>
      <w:r w:rsidRPr="00347221">
        <w:rPr>
          <w:rFonts w:cs="Arial"/>
        </w:rPr>
        <w:t>, do którego wpisują wykaz dzieci zakwalifikowanych</w:t>
      </w:r>
      <w:r w:rsidR="009F71A8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na zajęcia, indywidualny program pracy z uczniem - dostosowany do rodzaju </w:t>
      </w:r>
      <w:r w:rsidRPr="00347221">
        <w:rPr>
          <w:rFonts w:cs="Arial"/>
        </w:rPr>
        <w:lastRenderedPageBreak/>
        <w:t>korygowanej wady wymow</w:t>
      </w:r>
      <w:r w:rsidR="004F3DB1" w:rsidRPr="00347221">
        <w:rPr>
          <w:rFonts w:cs="Arial"/>
        </w:rPr>
        <w:t>y, tygodniowy plan za</w:t>
      </w:r>
      <w:r w:rsidRPr="00347221">
        <w:rPr>
          <w:rFonts w:cs="Arial"/>
        </w:rPr>
        <w:t>jęć, rodzaj przeprowadzonych ćwiczeń, frekwencję uczniów. Dodatkowo</w:t>
      </w:r>
      <w:r w:rsidR="00FB4F23" w:rsidRPr="00347221">
        <w:rPr>
          <w:rFonts w:cs="Arial"/>
        </w:rPr>
        <w:t>, nauczyciele zobowiązani są do </w:t>
      </w:r>
      <w:r w:rsidRPr="00347221">
        <w:rPr>
          <w:rFonts w:cs="Arial"/>
        </w:rPr>
        <w:t>wprowadzenia indywidualnych zesz</w:t>
      </w:r>
      <w:r w:rsidR="00DF7E10" w:rsidRPr="00347221">
        <w:rPr>
          <w:rFonts w:cs="Arial"/>
        </w:rPr>
        <w:t>ytów ćwiczeń, w </w:t>
      </w:r>
      <w:r w:rsidR="004F3DB1" w:rsidRPr="00347221">
        <w:rPr>
          <w:rFonts w:cs="Arial"/>
        </w:rPr>
        <w:t>których odnoto</w:t>
      </w:r>
      <w:r w:rsidRPr="00347221">
        <w:rPr>
          <w:rFonts w:cs="Arial"/>
        </w:rPr>
        <w:t>wywane są</w:t>
      </w:r>
      <w:r w:rsidR="009F71A8" w:rsidRPr="00347221">
        <w:rPr>
          <w:rFonts w:cs="Arial"/>
        </w:rPr>
        <w:t xml:space="preserve"> rodzaje ćwiczeń prowadzonych z </w:t>
      </w:r>
      <w:r w:rsidRPr="00347221">
        <w:rPr>
          <w:rFonts w:cs="Arial"/>
        </w:rPr>
        <w:t>każdym dzieckiem na zajęciach</w:t>
      </w:r>
      <w:r w:rsidR="004F3DB1" w:rsidRPr="00347221">
        <w:rPr>
          <w:rFonts w:cs="Arial"/>
        </w:rPr>
        <w:t xml:space="preserve"> oraz ćwi</w:t>
      </w:r>
      <w:r w:rsidR="009F71A8" w:rsidRPr="00347221">
        <w:rPr>
          <w:rFonts w:cs="Arial"/>
        </w:rPr>
        <w:t>czenia zalecane do </w:t>
      </w:r>
      <w:r w:rsidRPr="00347221">
        <w:rPr>
          <w:rFonts w:cs="Arial"/>
        </w:rPr>
        <w:t>syst</w:t>
      </w:r>
      <w:r w:rsidR="00DF7E10" w:rsidRPr="00347221">
        <w:rPr>
          <w:rFonts w:cs="Arial"/>
        </w:rPr>
        <w:t>ematycznego wykonywania w domu.</w:t>
      </w:r>
    </w:p>
    <w:p w14:paraId="452F69EF" w14:textId="1B244B76" w:rsidR="009040B5" w:rsidRPr="00347221" w:rsidRDefault="009040B5" w:rsidP="00513907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rFonts w:eastAsia="Times New Roman" w:cs="Arial"/>
          <w:b/>
          <w:bCs/>
          <w:sz w:val="28"/>
          <w:szCs w:val="28"/>
          <w:lang w:eastAsia="ar-SA" w:bidi="ar-SA"/>
        </w:rPr>
      </w:pPr>
      <w:bookmarkStart w:id="37" w:name="frg_6287037"/>
      <w:bookmarkStart w:id="38" w:name="frg_6287038"/>
      <w:bookmarkStart w:id="39" w:name="_Toc500939292"/>
      <w:bookmarkEnd w:id="37"/>
      <w:bookmarkEnd w:id="38"/>
    </w:p>
    <w:p w14:paraId="46FFD702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Gimnastyka korekcyjna</w:t>
      </w:r>
      <w:bookmarkEnd w:id="39"/>
    </w:p>
    <w:p w14:paraId="5FE831C1" w14:textId="221D1532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28</w:t>
      </w:r>
    </w:p>
    <w:p w14:paraId="50C2D988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9C9A4A2" w14:textId="77777777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Dla uczniów z odchyleniami w prawidłowej </w:t>
      </w:r>
      <w:r w:rsidR="00DF7E10" w:rsidRPr="00347221">
        <w:rPr>
          <w:rFonts w:cs="Arial"/>
        </w:rPr>
        <w:t>budowie i postawie ciała oraz z </w:t>
      </w:r>
      <w:r w:rsidRPr="00347221">
        <w:rPr>
          <w:rFonts w:cs="Arial"/>
        </w:rPr>
        <w:t>obniżeniem ogólnej sprawności fizycznej, szkoła organizuje gimnastykę korekcyjną.</w:t>
      </w:r>
    </w:p>
    <w:p w14:paraId="77BDCDCA" w14:textId="67C9F0B6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Szczegółową organizację gimnastyki korekcyjnej ustala</w:t>
      </w:r>
      <w:r w:rsidR="00DF7E10" w:rsidRPr="00347221">
        <w:rPr>
          <w:rFonts w:cs="Arial"/>
        </w:rPr>
        <w:t xml:space="preserve"> dyrektor w</w:t>
      </w:r>
      <w:r w:rsidR="00A5538F" w:rsidRPr="00347221">
        <w:rPr>
          <w:rFonts w:cs="Arial"/>
        </w:rPr>
        <w:t xml:space="preserve"> </w:t>
      </w:r>
      <w:r w:rsidR="004F3DB1" w:rsidRPr="00347221">
        <w:rPr>
          <w:rFonts w:cs="Arial"/>
        </w:rPr>
        <w:t>porozumieniu z leka</w:t>
      </w:r>
      <w:r w:rsidRPr="00347221">
        <w:rPr>
          <w:rFonts w:cs="Arial"/>
        </w:rPr>
        <w:t>rzem (pielęgniarką szkolną) i nauczycielem prowadzącym ww. zajęcia specjalistyczne.</w:t>
      </w:r>
    </w:p>
    <w:p w14:paraId="478CB0A6" w14:textId="77777777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zależności od rodzaju korygowanego schorzenia, zaj</w:t>
      </w:r>
      <w:r w:rsidR="00DF7E10" w:rsidRPr="00347221">
        <w:rPr>
          <w:rFonts w:cs="Arial"/>
        </w:rPr>
        <w:t>ęcia gimnastyki korekcyjnej pro</w:t>
      </w:r>
      <w:r w:rsidRPr="00347221">
        <w:rPr>
          <w:rFonts w:cs="Arial"/>
        </w:rPr>
        <w:t xml:space="preserve">wadzone są w grupach liczących </w:t>
      </w:r>
      <w:r w:rsidRPr="00347221">
        <w:rPr>
          <w:rFonts w:cs="Arial"/>
          <w:strike/>
        </w:rPr>
        <w:t>od 5</w:t>
      </w:r>
      <w:r w:rsidRPr="00347221">
        <w:rPr>
          <w:rFonts w:cs="Arial"/>
        </w:rPr>
        <w:t xml:space="preserve"> do 12 uczniów.</w:t>
      </w:r>
    </w:p>
    <w:p w14:paraId="7B61AA4A" w14:textId="77777777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Gimnastyka korekcyjna dla wskazanych uczniów </w:t>
      </w:r>
      <w:r w:rsidR="00DF7E10" w:rsidRPr="00347221">
        <w:rPr>
          <w:rFonts w:cs="Arial"/>
        </w:rPr>
        <w:t>klas I - III, prowadzona jest w </w:t>
      </w:r>
      <w:r w:rsidRPr="00347221">
        <w:rPr>
          <w:rFonts w:cs="Arial"/>
        </w:rPr>
        <w:t>ramach</w:t>
      </w:r>
      <w:r w:rsidR="006E1EFE" w:rsidRPr="00347221">
        <w:rPr>
          <w:rFonts w:cs="Arial"/>
        </w:rPr>
        <w:t xml:space="preserve"> </w:t>
      </w:r>
      <w:r w:rsidRPr="00347221">
        <w:rPr>
          <w:rFonts w:cs="Arial"/>
        </w:rPr>
        <w:t>zajęć pozalekcyjnych), w wymiarze niemniejszym niż 1 godzina tygodniowo dla każdego uczestnika zajęć.</w:t>
      </w:r>
    </w:p>
    <w:p w14:paraId="6CCEDEDA" w14:textId="77777777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Nauczyciele prowadzący zajęcia, o których mowa w ust. 1, prowadzą dziennik zajęć, do którego wpisują wykaz dzieci zakwalifikowanych na zajęcia, program pracy z uczniami -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>dostosowany do rodzaju korygowanej wady, tygodniowy plan zajęć, zrealizowany zakres</w:t>
      </w:r>
      <w:r w:rsidR="006E1EFE" w:rsidRPr="00347221">
        <w:rPr>
          <w:rFonts w:cs="Arial"/>
        </w:rPr>
        <w:t xml:space="preserve"> </w:t>
      </w:r>
      <w:r w:rsidRPr="00347221">
        <w:rPr>
          <w:rFonts w:cs="Arial"/>
        </w:rPr>
        <w:t>tematyczny, rodzaj przeprowadzonych ćwiczeń oraz frekwencję uczniów. Dodatkowo,</w:t>
      </w:r>
      <w:r w:rsidR="006E1EFE" w:rsidRPr="00347221">
        <w:rPr>
          <w:rFonts w:cs="Arial"/>
        </w:rPr>
        <w:t xml:space="preserve"> </w:t>
      </w:r>
      <w:r w:rsidRPr="00347221">
        <w:rPr>
          <w:rFonts w:cs="Arial"/>
        </w:rPr>
        <w:t>nauczyciele zobowiązani są do wprowadzenia indywidu</w:t>
      </w:r>
      <w:r w:rsidR="009F71A8" w:rsidRPr="00347221">
        <w:rPr>
          <w:rFonts w:cs="Arial"/>
        </w:rPr>
        <w:t>alnych zeszytów ćwiczeń, w </w:t>
      </w:r>
      <w:r w:rsidR="004F3DB1" w:rsidRPr="00347221">
        <w:rPr>
          <w:rFonts w:cs="Arial"/>
        </w:rPr>
        <w:t>któ</w:t>
      </w:r>
      <w:r w:rsidRPr="00347221">
        <w:rPr>
          <w:rFonts w:cs="Arial"/>
        </w:rPr>
        <w:t>rych odnotowywane są ćwiczenia zalecane</w:t>
      </w:r>
      <w:r w:rsidR="009F71A8" w:rsidRPr="00347221">
        <w:rPr>
          <w:rFonts w:cs="Arial"/>
        </w:rPr>
        <w:t xml:space="preserve"> </w:t>
      </w:r>
      <w:r w:rsidRPr="00347221">
        <w:rPr>
          <w:rFonts w:cs="Arial"/>
        </w:rPr>
        <w:t>do systematycznego wykonywania w domu.</w:t>
      </w:r>
    </w:p>
    <w:p w14:paraId="574848B4" w14:textId="77777777" w:rsidR="00DF1EC7" w:rsidRPr="00347221" w:rsidRDefault="00DF1EC7" w:rsidP="00513907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uczniów klas IV - VI</w:t>
      </w:r>
      <w:r w:rsidR="004C38EA" w:rsidRPr="00347221">
        <w:rPr>
          <w:rFonts w:cs="Arial"/>
        </w:rPr>
        <w:t>II</w:t>
      </w:r>
      <w:r w:rsidRPr="00347221">
        <w:rPr>
          <w:rFonts w:cs="Arial"/>
        </w:rPr>
        <w:t xml:space="preserve"> gimnastyka k</w:t>
      </w:r>
      <w:r w:rsidR="00DF7E10" w:rsidRPr="00347221">
        <w:rPr>
          <w:rFonts w:cs="Arial"/>
        </w:rPr>
        <w:t>orekcyjna może być prowadzona w </w:t>
      </w:r>
      <w:r w:rsidRPr="00347221">
        <w:rPr>
          <w:rFonts w:cs="Arial"/>
        </w:rPr>
        <w:t>ramach zajęć nadobowiązkowych - w wymiarze i na zasadach uzgodnionych z organem prowadzącym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>szkołę.</w:t>
      </w:r>
    </w:p>
    <w:p w14:paraId="0B1A16CF" w14:textId="77777777" w:rsidR="008C7BBA" w:rsidRPr="00347221" w:rsidRDefault="008C7BB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</w:rPr>
      </w:pPr>
    </w:p>
    <w:p w14:paraId="02E9A884" w14:textId="77777777" w:rsidR="00BF24EB" w:rsidRPr="00347221" w:rsidRDefault="004F3DB1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0" w:name="_Toc500939293"/>
      <w:r w:rsidRPr="00347221">
        <w:t>Biblioteka szkolna</w:t>
      </w:r>
      <w:bookmarkEnd w:id="40"/>
    </w:p>
    <w:p w14:paraId="58F294F6" w14:textId="12737C71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29</w:t>
      </w:r>
    </w:p>
    <w:p w14:paraId="7379C8E6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D49865F" w14:textId="77777777" w:rsidR="00DF1EC7" w:rsidRPr="00347221" w:rsidRDefault="00DF1EC7" w:rsidP="0051390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terenie szkoły funkcjonuje biblioteka.</w:t>
      </w:r>
    </w:p>
    <w:p w14:paraId="38B4D5A9" w14:textId="159A07F3" w:rsidR="004C38EA" w:rsidRPr="00347221" w:rsidRDefault="004C38EA" w:rsidP="0051390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Biblioteka jest pracownią interaktywn</w:t>
      </w:r>
      <w:r w:rsidR="009F71A8" w:rsidRPr="00347221">
        <w:rPr>
          <w:rFonts w:cs="Arial"/>
        </w:rPr>
        <w:t>ą, służącą realizacji potrzeb</w:t>
      </w:r>
      <w:r w:rsidR="00A5538F" w:rsidRPr="00347221">
        <w:rPr>
          <w:rFonts w:cs="Arial"/>
        </w:rPr>
        <w:t xml:space="preserve"> </w:t>
      </w:r>
      <w:r w:rsidR="009F71A8" w:rsidRPr="00347221">
        <w:rPr>
          <w:rFonts w:cs="Arial"/>
        </w:rPr>
        <w:t>i </w:t>
      </w:r>
      <w:r w:rsidRPr="00347221">
        <w:rPr>
          <w:rFonts w:cs="Arial"/>
        </w:rPr>
        <w:t>zainteresowań</w:t>
      </w:r>
      <w:r w:rsidR="004166CF" w:rsidRPr="00347221">
        <w:rPr>
          <w:rFonts w:cs="Arial"/>
        </w:rPr>
        <w:t xml:space="preserve"> </w:t>
      </w:r>
      <w:r w:rsidRPr="00347221">
        <w:rPr>
          <w:rFonts w:cs="Arial"/>
        </w:rPr>
        <w:t>uczniów, zadań dydaktycznych i wychowawczych szkoły, doskonaleniu warunków</w:t>
      </w:r>
      <w:r w:rsidR="006E1EFE" w:rsidRPr="00347221">
        <w:rPr>
          <w:rFonts w:cs="Arial"/>
        </w:rPr>
        <w:t xml:space="preserve"> </w:t>
      </w:r>
      <w:r w:rsidRPr="00347221">
        <w:rPr>
          <w:rFonts w:cs="Arial"/>
        </w:rPr>
        <w:t>pracy nauczycieli, popularyzowaniu wiedzy pedagogicznej wśród rodziców uczniów.</w:t>
      </w:r>
    </w:p>
    <w:p w14:paraId="0C7584A5" w14:textId="77777777" w:rsidR="004C38EA" w:rsidRPr="00347221" w:rsidRDefault="004C3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3. W skład biblioteki wchodzą:</w:t>
      </w:r>
    </w:p>
    <w:p w14:paraId="136E7607" w14:textId="77777777" w:rsidR="004C38EA" w:rsidRPr="00347221" w:rsidRDefault="004C38EA" w:rsidP="00092F51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wypożyczalnia, która gromadzi, opracowuje i </w:t>
      </w:r>
      <w:r w:rsidR="00A526B6" w:rsidRPr="00347221">
        <w:rPr>
          <w:rFonts w:ascii="Arial" w:hAnsi="Arial" w:cs="Arial"/>
          <w:sz w:val="24"/>
          <w:szCs w:val="24"/>
        </w:rPr>
        <w:t xml:space="preserve">udostępnia zbiory oraz umożliwia </w:t>
      </w:r>
      <w:r w:rsidRPr="00347221">
        <w:rPr>
          <w:rFonts w:ascii="Arial" w:hAnsi="Arial" w:cs="Arial"/>
          <w:sz w:val="24"/>
          <w:szCs w:val="24"/>
        </w:rPr>
        <w:t>użytkownikom korzystanie z łącza internetowego;</w:t>
      </w:r>
    </w:p>
    <w:p w14:paraId="0FB293FB" w14:textId="77777777" w:rsidR="004C38EA" w:rsidRPr="00347221" w:rsidRDefault="004C38EA" w:rsidP="00092F51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czytelnia, w której udostępnia się księgozbiór podręczny na miejscu oraz umożliwia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użytkownikom korzystanie z łącza internetowego.</w:t>
      </w:r>
    </w:p>
    <w:p w14:paraId="50E3C8D1" w14:textId="77777777" w:rsidR="004C38EA" w:rsidRPr="00347221" w:rsidRDefault="004C38EA" w:rsidP="00092F51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Szczegółowe zasady udostępniania zbiorów bibliotecznych, podręczników,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materiałów edukacyjnych i materiałów ćwiczeniowych określa odrębny regulamin.</w:t>
      </w:r>
    </w:p>
    <w:p w14:paraId="4D9BE273" w14:textId="77777777" w:rsidR="004C38EA" w:rsidRPr="00347221" w:rsidRDefault="004C38EA" w:rsidP="00092F51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zbiorów bibliotecznych należą książki i podręczniki, czasopisma, dokumenty nanośnikach elektronicznych o</w:t>
      </w:r>
      <w:r w:rsidR="009F71A8" w:rsidRPr="00347221">
        <w:rPr>
          <w:rFonts w:ascii="Arial" w:hAnsi="Arial" w:cs="Arial"/>
          <w:sz w:val="24"/>
          <w:szCs w:val="24"/>
        </w:rPr>
        <w:t>raz inne materiały niezbędne do </w:t>
      </w:r>
      <w:r w:rsidRPr="00347221">
        <w:rPr>
          <w:rFonts w:ascii="Arial" w:hAnsi="Arial" w:cs="Arial"/>
          <w:sz w:val="24"/>
          <w:szCs w:val="24"/>
        </w:rPr>
        <w:t>realizacji zadań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dydaktyczno-wychowawczych i opiekuńczych szkoły.</w:t>
      </w:r>
    </w:p>
    <w:p w14:paraId="704B3E86" w14:textId="77777777" w:rsidR="004C38EA" w:rsidRPr="00347221" w:rsidRDefault="004C38EA" w:rsidP="00092F51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Godziny pracy biblioteki są ustalane przez dyrektora szkoły, są one dostosowywane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tygodniowego rozkładu zajęć szkoły tak, aby umożliwić użytk</w:t>
      </w:r>
      <w:r w:rsidR="00FD313F" w:rsidRPr="00347221">
        <w:rPr>
          <w:rFonts w:ascii="Arial" w:hAnsi="Arial" w:cs="Arial"/>
          <w:sz w:val="24"/>
          <w:szCs w:val="24"/>
        </w:rPr>
        <w:t>ownikom dostęp do księgozbioru.</w:t>
      </w:r>
    </w:p>
    <w:p w14:paraId="11AA9856" w14:textId="77777777" w:rsidR="004C38EA" w:rsidRPr="00347221" w:rsidRDefault="004C38EA" w:rsidP="00092F51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Biblioteka współpracuje z:</w:t>
      </w:r>
    </w:p>
    <w:p w14:paraId="58A2E63F" w14:textId="77777777" w:rsidR="004C38EA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uczniami, na zasadach świadomego i aktywnego ich udziału, w zakresie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rozbudzania i rozwijania zainteresow</w:t>
      </w:r>
      <w:r w:rsidR="009F71A8" w:rsidRPr="00347221">
        <w:rPr>
          <w:rFonts w:ascii="Arial" w:hAnsi="Arial" w:cs="Arial"/>
          <w:sz w:val="24"/>
          <w:szCs w:val="24"/>
        </w:rPr>
        <w:t>ań czytelniczych, pogłębiania i </w:t>
      </w:r>
      <w:r w:rsidRPr="00347221">
        <w:rPr>
          <w:rFonts w:ascii="Arial" w:hAnsi="Arial" w:cs="Arial"/>
          <w:sz w:val="24"/>
          <w:szCs w:val="24"/>
        </w:rPr>
        <w:t>wyrabiania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nawyku czytania i samokształcenia;</w:t>
      </w:r>
    </w:p>
    <w:p w14:paraId="7C67D1E7" w14:textId="77777777" w:rsidR="004C38EA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nauczycielami na zasadach wzajemnego wspierania się, w zakresie gromadzenia</w:t>
      </w:r>
      <w:r w:rsidR="004166CF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materiałów dydaktycznych i literatury przedmiotu, organizacji zajęć bibliotecznych, organizacji wspólnych przedsięwzięć;</w:t>
      </w:r>
    </w:p>
    <w:p w14:paraId="35EC9503" w14:textId="77777777" w:rsidR="004C38EA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wychowawcami, na zasadach wzajemnego wspierania się, w zakresie rozpoznawania i rozwijania potrzeb i zainteresowań czytelniczych uczniów;</w:t>
      </w:r>
    </w:p>
    <w:p w14:paraId="501D64F0" w14:textId="21E9D8C3" w:rsidR="004C38EA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rodzicami, na zasadach partnerstwa, w zakresie przekazywania informacji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o czytelnictwie, literaturze pedagogicznej;</w:t>
      </w:r>
    </w:p>
    <w:p w14:paraId="12B624A8" w14:textId="77777777" w:rsidR="004C38EA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innymi bibliotekami, na zasadach wzajemnego wspierania się, w zakresie wymiany doświadczeń, organizacji lekcji bibliotecznych i innych zajęć edukacyjnych i kulturalnych;</w:t>
      </w:r>
    </w:p>
    <w:p w14:paraId="70A8EFDC" w14:textId="77777777" w:rsidR="003F2B6F" w:rsidRPr="00347221" w:rsidRDefault="004C38EA" w:rsidP="00092F51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instytucjami kultury i stowarzyszeniami zgodnie z potrzebami.</w:t>
      </w:r>
    </w:p>
    <w:p w14:paraId="1C06B8EB" w14:textId="77777777" w:rsidR="003F2B6F" w:rsidRPr="00347221" w:rsidRDefault="003F2B6F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8. W bibliotece przeprowadzana jest inwentaryzacja księgozb</w:t>
      </w:r>
      <w:r w:rsidR="00420E17" w:rsidRPr="00347221">
        <w:rPr>
          <w:rFonts w:cs="Arial"/>
        </w:rPr>
        <w:t>ioru z uwzględnieniem obowiązujących przepisów.</w:t>
      </w:r>
    </w:p>
    <w:p w14:paraId="48F0DBB9" w14:textId="77777777" w:rsidR="00434A67" w:rsidRPr="00347221" w:rsidRDefault="00434A6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1" w:name="_Toc500939294"/>
    </w:p>
    <w:p w14:paraId="5B2A2591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Świetlica szkolna</w:t>
      </w:r>
      <w:r w:rsidR="008E3565" w:rsidRPr="00347221">
        <w:t xml:space="preserve"> – zajęcia świetlicowe</w:t>
      </w:r>
      <w:bookmarkEnd w:id="41"/>
    </w:p>
    <w:p w14:paraId="7AF011F3" w14:textId="23D2F80E" w:rsidR="00DF1EC7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30</w:t>
      </w:r>
    </w:p>
    <w:p w14:paraId="6F82EE3A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6ED9528" w14:textId="77777777" w:rsidR="00DF1EC7" w:rsidRPr="00347221" w:rsidRDefault="00DF1EC7" w:rsidP="00092F51">
      <w:pPr>
        <w:pStyle w:val="Akapitzlist"/>
        <w:numPr>
          <w:ilvl w:val="0"/>
          <w:numId w:val="1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działa świetlica, która jest pozalekcyjną formą wychowawczo – opiekuńczej działalności szkoły.</w:t>
      </w:r>
    </w:p>
    <w:p w14:paraId="437FFF5D" w14:textId="77777777" w:rsidR="004C38EA" w:rsidRPr="00347221" w:rsidRDefault="004C38EA" w:rsidP="00092F51">
      <w:pPr>
        <w:pStyle w:val="Akapitzlist"/>
        <w:numPr>
          <w:ilvl w:val="0"/>
          <w:numId w:val="1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zapewnia zajęcia świetlicowe</w:t>
      </w:r>
      <w:r w:rsidR="00487F15" w:rsidRPr="00347221">
        <w:rPr>
          <w:rFonts w:ascii="Arial" w:hAnsi="Arial" w:cs="Arial"/>
          <w:sz w:val="24"/>
          <w:szCs w:val="24"/>
        </w:rPr>
        <w:t xml:space="preserve"> w pierwszej kolejności</w:t>
      </w:r>
      <w:r w:rsidRPr="00347221">
        <w:rPr>
          <w:rFonts w:ascii="Arial" w:hAnsi="Arial" w:cs="Arial"/>
          <w:sz w:val="24"/>
          <w:szCs w:val="24"/>
        </w:rPr>
        <w:t xml:space="preserve"> dla uczniów</w:t>
      </w:r>
      <w:r w:rsidR="00475DD9" w:rsidRPr="00347221">
        <w:rPr>
          <w:rFonts w:ascii="Arial" w:hAnsi="Arial" w:cs="Arial"/>
          <w:sz w:val="24"/>
          <w:szCs w:val="24"/>
        </w:rPr>
        <w:t xml:space="preserve"> klas</w:t>
      </w:r>
      <w:r w:rsidR="00902623" w:rsidRPr="00347221">
        <w:rPr>
          <w:rFonts w:ascii="Arial" w:hAnsi="Arial" w:cs="Arial"/>
          <w:sz w:val="24"/>
          <w:szCs w:val="24"/>
        </w:rPr>
        <w:t xml:space="preserve"> I - I</w:t>
      </w:r>
      <w:r w:rsidR="00487F15" w:rsidRPr="00347221">
        <w:rPr>
          <w:rFonts w:ascii="Arial" w:hAnsi="Arial" w:cs="Arial"/>
          <w:sz w:val="24"/>
          <w:szCs w:val="24"/>
        </w:rPr>
        <w:t>V</w:t>
      </w:r>
      <w:r w:rsidRPr="00347221">
        <w:rPr>
          <w:rFonts w:ascii="Arial" w:hAnsi="Arial" w:cs="Arial"/>
          <w:sz w:val="24"/>
          <w:szCs w:val="24"/>
        </w:rPr>
        <w:t>, którzy pozostają w szkole dłużej ze względu na czas pracy ich rodziców – na wniosek rodziców lub ze względu na organizację dojazdu do szkoły lub ze względu na inne ważne okoliczności wymagające zapewnienia im opieki.</w:t>
      </w:r>
    </w:p>
    <w:p w14:paraId="207478D7" w14:textId="77777777" w:rsidR="004C38EA" w:rsidRPr="00347221" w:rsidRDefault="004C38EA" w:rsidP="00092F51">
      <w:pPr>
        <w:pStyle w:val="Akapitzlist"/>
        <w:numPr>
          <w:ilvl w:val="0"/>
          <w:numId w:val="1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Podczas zajęć świetlicowych, zapewnia się uczniom:</w:t>
      </w:r>
    </w:p>
    <w:p w14:paraId="2F4C92B8" w14:textId="77777777" w:rsidR="004C38EA" w:rsidRPr="00347221" w:rsidRDefault="004C38EA" w:rsidP="00092F51">
      <w:pPr>
        <w:pStyle w:val="Akapitzlist"/>
        <w:numPr>
          <w:ilvl w:val="1"/>
          <w:numId w:val="1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bezpieczeństwo i zorganizowaną opiekę wychowawczą;</w:t>
      </w:r>
    </w:p>
    <w:p w14:paraId="27A562AE" w14:textId="77777777" w:rsidR="004C38EA" w:rsidRPr="00347221" w:rsidRDefault="004C38EA" w:rsidP="00092F51">
      <w:pPr>
        <w:pStyle w:val="Akapitzlist"/>
        <w:numPr>
          <w:ilvl w:val="1"/>
          <w:numId w:val="1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w nauce;</w:t>
      </w:r>
    </w:p>
    <w:p w14:paraId="0EC76BC8" w14:textId="77777777" w:rsidR="004C38EA" w:rsidRPr="00347221" w:rsidRDefault="004C38EA" w:rsidP="00092F51">
      <w:pPr>
        <w:pStyle w:val="Akapitzlist"/>
        <w:numPr>
          <w:ilvl w:val="1"/>
          <w:numId w:val="1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odpowiednie warunki do nauki własnej i rekreacji, które uwzględniają potrzeby edukacyjne oraz rozwojowe dzieci i młodzieży, a także ich możliwości psychofizyczne.</w:t>
      </w:r>
    </w:p>
    <w:p w14:paraId="137E7E79" w14:textId="77777777" w:rsidR="004C38EA" w:rsidRPr="00347221" w:rsidRDefault="009F71A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</w:t>
      </w:r>
      <w:r w:rsidR="004C38EA" w:rsidRPr="00347221">
        <w:rPr>
          <w:rFonts w:cs="Arial"/>
        </w:rPr>
        <w:t>. Świetlica w szczególności organizuje:</w:t>
      </w:r>
    </w:p>
    <w:p w14:paraId="76C69EE0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zajęcia rozwijające zainteresowania i uzdolnienia uczniów poprzez organizowanie zajęć w tym zakresie;</w:t>
      </w:r>
    </w:p>
    <w:p w14:paraId="3CC9FD0C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zapewniające prawidłowy rozwój fizyczny;</w:t>
      </w:r>
    </w:p>
    <w:p w14:paraId="2BFD9100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uczniom w przygotowaniu się do lekcji, odrabianiu zadań domowych;</w:t>
      </w:r>
    </w:p>
    <w:p w14:paraId="39B06619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wyrównywanie szans edukacyjnych;</w:t>
      </w:r>
    </w:p>
    <w:p w14:paraId="3F49904B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o charakterze wychowawczo-profilaktycznym;</w:t>
      </w:r>
    </w:p>
    <w:p w14:paraId="04316477" w14:textId="1FC7651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gry i zabawy ruchowe oraz inne formy kultury fizycznej w pomieszczeniach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i na świeżym powietrzu, mających na celu prawidłowy rozwój fizyczny ucznia;</w:t>
      </w:r>
    </w:p>
    <w:p w14:paraId="75E7ED30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warunki organizowania kulturalnej rozrywki, kształtowanie nawyków kultury życia codziennego;</w:t>
      </w:r>
    </w:p>
    <w:p w14:paraId="5D8340F9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wyrabiające nawyki higieny, czystości; promuje zdrowy styl życia;</w:t>
      </w:r>
    </w:p>
    <w:p w14:paraId="0F607816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rozwijające samodzielność, samorządność i aktywność społeczną;</w:t>
      </w:r>
    </w:p>
    <w:p w14:paraId="02EB9F7D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kształtujące umiejętności współdziałania w grupie rówieśniczej;</w:t>
      </w:r>
    </w:p>
    <w:p w14:paraId="24523A6E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udział uczniów w różnych imprezach i konkursach;</w:t>
      </w:r>
    </w:p>
    <w:p w14:paraId="01985466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współpracę z rodzicami i nauczycielami dzieci uczęszczających do świetlicy szkolnej, także z pedagogiem, logopedą, innymi pracownikami pedagogicznymi;</w:t>
      </w:r>
    </w:p>
    <w:p w14:paraId="4BEA8DA4" w14:textId="77777777" w:rsidR="004C38EA" w:rsidRPr="00347221" w:rsidRDefault="004C38EA" w:rsidP="00092F51">
      <w:pPr>
        <w:pStyle w:val="Akapitzlist"/>
        <w:numPr>
          <w:ilvl w:val="1"/>
          <w:numId w:val="18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współpracę ze środowiskiem lokalnym.</w:t>
      </w:r>
    </w:p>
    <w:p w14:paraId="0048BC74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w świetlicy organizowane są po zgłoszeniu takiej potrzeby przez rodziców</w:t>
      </w:r>
      <w:r w:rsidR="00B2506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dla grupy co najmniej 25 uczniów.</w:t>
      </w:r>
    </w:p>
    <w:p w14:paraId="01724DFD" w14:textId="0AC90AF3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świetlicowe prowadzone są w grupach wychowawczych, w których liczba uczniów nie powinna przekraczać 25</w:t>
      </w:r>
      <w:r w:rsidR="00A5538F" w:rsidRPr="00347221">
        <w:rPr>
          <w:rFonts w:ascii="Arial" w:hAnsi="Arial" w:cs="Arial"/>
          <w:sz w:val="24"/>
          <w:szCs w:val="24"/>
        </w:rPr>
        <w:t xml:space="preserve"> pod opieką jednego nauczyciela</w:t>
      </w:r>
      <w:r w:rsidRPr="00347221">
        <w:rPr>
          <w:rFonts w:ascii="Arial" w:hAnsi="Arial" w:cs="Arial"/>
          <w:sz w:val="24"/>
          <w:szCs w:val="24"/>
        </w:rPr>
        <w:t>.</w:t>
      </w:r>
    </w:p>
    <w:p w14:paraId="19269DF5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Świetlica realizuje działania na podstawie corocznie sporządzanego planu pracy zatwierdzanego przez dyrektora szkoły.</w:t>
      </w:r>
    </w:p>
    <w:p w14:paraId="798686F2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planie pracy świetlicy występują następujące formy zajęć: czytelnicze, plastyczno</w:t>
      </w:r>
      <w:r w:rsidR="00B25067" w:rsidRPr="00347221">
        <w:rPr>
          <w:rFonts w:ascii="Arial" w:hAnsi="Arial" w:cs="Arial"/>
          <w:sz w:val="24"/>
          <w:szCs w:val="24"/>
        </w:rPr>
        <w:t>-</w:t>
      </w:r>
      <w:r w:rsidRPr="00347221">
        <w:rPr>
          <w:rFonts w:ascii="Arial" w:hAnsi="Arial" w:cs="Arial"/>
          <w:sz w:val="24"/>
          <w:szCs w:val="24"/>
        </w:rPr>
        <w:t>techniczne, umuzykalniające, małe formy teatralne, gry i zabawy, zajęcia rekreacyjno</w:t>
      </w:r>
      <w:r w:rsidR="00B25067" w:rsidRPr="00347221">
        <w:rPr>
          <w:rFonts w:ascii="Arial" w:hAnsi="Arial" w:cs="Arial"/>
          <w:sz w:val="24"/>
          <w:szCs w:val="24"/>
        </w:rPr>
        <w:t>-</w:t>
      </w:r>
      <w:r w:rsidRPr="00347221">
        <w:rPr>
          <w:rFonts w:ascii="Arial" w:hAnsi="Arial" w:cs="Arial"/>
          <w:sz w:val="24"/>
          <w:szCs w:val="24"/>
        </w:rPr>
        <w:t>sportowe, zajęcia rozwijające zainteresowania i zdolności.</w:t>
      </w:r>
    </w:p>
    <w:p w14:paraId="38F3E741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Nauczyciele świetlicy prowadzą dokumentację pracy opiekuńczo-wychowawczej zgodnie z obowiązującymi przepisami.</w:t>
      </w:r>
    </w:p>
    <w:p w14:paraId="7FFB6D78" w14:textId="487D6A18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Godziny pracy świetlicy szkolnej na dany rok szkolny ustala dyrektor szkoły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w porozumieniu z organem prowadzącym, uwzględniając tygodniowy rozkład zajęć, potrzeby rodziców i uczniów korzystających z zajęć świetlicowych.</w:t>
      </w:r>
    </w:p>
    <w:p w14:paraId="6BA39205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Informacje na temat godziny pracy świetlicy podawane są do publicznej wiadomości na początku roku szkolnego.</w:t>
      </w:r>
    </w:p>
    <w:p w14:paraId="7D25CCB6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Rodzice składają wniosek o zapisanie dziecka do świetlicy do sekretariatu szkoły. Wzór obowiązującego wniosku określa dyrektor szkoły.</w:t>
      </w:r>
    </w:p>
    <w:p w14:paraId="2E2B6EE9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Wnioski o przyjęcie do świetlicy składa się w ciągu 2 tygodni od przyjęcia dziecka do szkoły. W uzasadnionych przypadkach wniosek można złożyć także w innym terminie.</w:t>
      </w:r>
    </w:p>
    <w:p w14:paraId="534A9FCF" w14:textId="77777777" w:rsidR="004C38EA" w:rsidRPr="00347221" w:rsidRDefault="004C38EA" w:rsidP="00092F51">
      <w:pPr>
        <w:pStyle w:val="Akapitzlist"/>
        <w:numPr>
          <w:ilvl w:val="0"/>
          <w:numId w:val="18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świetlicy obowiązuje regulamin, z którym rodzice i uczniowie</w:t>
      </w:r>
      <w:r w:rsidR="009E5881" w:rsidRPr="00347221">
        <w:rPr>
          <w:rFonts w:ascii="Arial" w:hAnsi="Arial" w:cs="Arial"/>
          <w:sz w:val="24"/>
          <w:szCs w:val="24"/>
        </w:rPr>
        <w:t xml:space="preserve"> mają obowiązek zapoznania się.</w:t>
      </w:r>
    </w:p>
    <w:p w14:paraId="2E2385DB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2" w:name="_Toc500939295"/>
    </w:p>
    <w:p w14:paraId="70E1A6C2" w14:textId="54111370" w:rsidR="004F3DB1" w:rsidRPr="00347221" w:rsidRDefault="004F3DB1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Stołówka</w:t>
      </w:r>
      <w:bookmarkEnd w:id="42"/>
    </w:p>
    <w:p w14:paraId="1BC74329" w14:textId="2A80ED05" w:rsidR="004F3DB1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31</w:t>
      </w:r>
    </w:p>
    <w:p w14:paraId="2F11AC70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66837E9" w14:textId="77777777" w:rsidR="00DF1EC7" w:rsidRPr="00347221" w:rsidRDefault="00DF1EC7" w:rsidP="00513907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funkcjonuje stołówka szkolna.</w:t>
      </w:r>
    </w:p>
    <w:p w14:paraId="2735D271" w14:textId="77777777" w:rsidR="00DF1EC7" w:rsidRPr="00347221" w:rsidRDefault="00DF1EC7" w:rsidP="00513907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umożliwia uczniom higieniczne waru</w:t>
      </w:r>
      <w:r w:rsidR="006B5191" w:rsidRPr="00347221">
        <w:rPr>
          <w:rFonts w:cs="Arial"/>
        </w:rPr>
        <w:t>nki spożycia ciepłego posiłku w </w:t>
      </w:r>
      <w:r w:rsidRPr="00347221">
        <w:rPr>
          <w:rFonts w:cs="Arial"/>
        </w:rPr>
        <w:t>stołówce.</w:t>
      </w:r>
    </w:p>
    <w:p w14:paraId="56D70900" w14:textId="4C5A94CB" w:rsidR="00DF1EC7" w:rsidRPr="00347221" w:rsidRDefault="00DF1EC7" w:rsidP="00513907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korzystający z obiadów wnoszą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opłaty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wysokości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pokrywającej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koszty przygotowania posiłku.</w:t>
      </w:r>
    </w:p>
    <w:p w14:paraId="12811793" w14:textId="77777777" w:rsidR="00DF1EC7" w:rsidRPr="00347221" w:rsidRDefault="00DF1EC7" w:rsidP="00513907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Posiłki wydawane są na przerwach obiadowych:</w:t>
      </w:r>
    </w:p>
    <w:p w14:paraId="7D721C52" w14:textId="77777777" w:rsidR="00DF1EC7" w:rsidRPr="00347221" w:rsidRDefault="00DF1EC7" w:rsidP="00513907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uczniów klas I – III – na 4 przerwie dwudziestominutowej;</w:t>
      </w:r>
    </w:p>
    <w:p w14:paraId="44650860" w14:textId="7A686F57" w:rsidR="00A37134" w:rsidRPr="00347221" w:rsidRDefault="00DF1EC7" w:rsidP="00A37134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uczniów klas IV – VI</w:t>
      </w:r>
      <w:r w:rsidR="004C38EA" w:rsidRPr="00347221">
        <w:rPr>
          <w:rFonts w:cs="Arial"/>
        </w:rPr>
        <w:t>II</w:t>
      </w:r>
      <w:r w:rsidRPr="00347221">
        <w:rPr>
          <w:rFonts w:cs="Arial"/>
        </w:rPr>
        <w:t xml:space="preserve"> – na 5 przerwie </w:t>
      </w:r>
      <w:r w:rsidR="00BF7032" w:rsidRPr="00347221">
        <w:rPr>
          <w:rFonts w:cs="Arial"/>
        </w:rPr>
        <w:t>dwudziestominutowej</w:t>
      </w:r>
    </w:p>
    <w:p w14:paraId="138465F4" w14:textId="16E4912D" w:rsidR="00A37134" w:rsidRPr="00347221" w:rsidRDefault="00A37134" w:rsidP="00A3713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5.Zasady korzystania ze stołówki zawarte są w Regulaminie Stołówki Szkolnej.</w:t>
      </w:r>
    </w:p>
    <w:p w14:paraId="1A95626F" w14:textId="77777777" w:rsidR="00A526B6" w:rsidRPr="00347221" w:rsidRDefault="00A526B6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6FEE0C1F" w14:textId="77777777" w:rsidR="00132675" w:rsidRPr="00347221" w:rsidRDefault="00132675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3" w:name="_Toc500939296"/>
      <w:r w:rsidRPr="00347221">
        <w:t>Organizacja szkolnego systemu doradztwa zawodowego</w:t>
      </w:r>
      <w:bookmarkEnd w:id="43"/>
    </w:p>
    <w:p w14:paraId="1A53EC43" w14:textId="77777777" w:rsidR="008968E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32</w:t>
      </w:r>
    </w:p>
    <w:p w14:paraId="209B8881" w14:textId="77777777" w:rsidR="00A526B6" w:rsidRPr="00347221" w:rsidRDefault="00A526B6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09D07F41" w14:textId="5DB5C3B9" w:rsidR="00A526B6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organizuje się doradztwo zawodowe dla uczniów klas VII i VIII.</w:t>
      </w:r>
    </w:p>
    <w:p w14:paraId="6456336D" w14:textId="11EC0E30" w:rsidR="00A5538F" w:rsidRPr="00347221" w:rsidRDefault="00A5538F" w:rsidP="00A5538F">
      <w:pPr>
        <w:tabs>
          <w:tab w:val="left" w:pos="284"/>
          <w:tab w:val="left" w:pos="426"/>
          <w:tab w:val="left" w:pos="567"/>
        </w:tabs>
        <w:jc w:val="both"/>
        <w:rPr>
          <w:rFonts w:cs="Arial"/>
        </w:rPr>
      </w:pPr>
      <w:bookmarkStart w:id="44" w:name="_Hlk526421973"/>
      <w:bookmarkStart w:id="45" w:name="_Hlk863038"/>
      <w:r w:rsidRPr="00347221">
        <w:rPr>
          <w:rFonts w:cs="Arial"/>
        </w:rPr>
        <w:t>1a. 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212279EF" w14:textId="136FACEA" w:rsidR="00A5538F" w:rsidRPr="00347221" w:rsidRDefault="00A5538F" w:rsidP="00A5538F">
      <w:pPr>
        <w:tabs>
          <w:tab w:val="left" w:pos="284"/>
          <w:tab w:val="left" w:pos="567"/>
        </w:tabs>
        <w:jc w:val="both"/>
        <w:rPr>
          <w:rFonts w:cs="Arial"/>
        </w:rPr>
      </w:pPr>
      <w:r w:rsidRPr="00347221">
        <w:rPr>
          <w:rFonts w:cs="Arial"/>
        </w:rPr>
        <w:t xml:space="preserve">1b.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  <w:bookmarkEnd w:id="44"/>
      <w:bookmarkEnd w:id="45"/>
    </w:p>
    <w:p w14:paraId="1EAE918B" w14:textId="252249AA" w:rsidR="00132675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Doradztwo zawodowe to planowe działania realizowane przez doradcę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zawodowego, które zapewnią uczniom rozwijanie świadomości własnych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uzdolnień, posiadanych kompetencji i zainteresowań – w aspekcie własnych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pragnień i ich realizacji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rzeczywistym życiu.</w:t>
      </w:r>
    </w:p>
    <w:p w14:paraId="2A124C6D" w14:textId="77777777" w:rsidR="00132675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Zadaniem doradztwa zawodowego jest rozwijanie umiejętności aktywnego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poszukiwania pracy, podejmowania racjonalnych decyzji oraz uświadomienie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konsekwencji dokonywanych wyborów.</w:t>
      </w:r>
    </w:p>
    <w:p w14:paraId="1B0ABDA7" w14:textId="77777777" w:rsidR="00132675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Celem zajęć organizowanych w zakresie</w:t>
      </w:r>
      <w:r w:rsidR="00B25067" w:rsidRPr="00347221">
        <w:rPr>
          <w:rFonts w:ascii="Arial" w:hAnsi="Arial" w:cs="Arial"/>
          <w:sz w:val="24"/>
          <w:szCs w:val="24"/>
        </w:rPr>
        <w:t xml:space="preserve"> doradztwa jest wykształcenie u </w:t>
      </w:r>
      <w:r w:rsidRPr="00347221">
        <w:rPr>
          <w:rFonts w:ascii="Arial" w:hAnsi="Arial" w:cs="Arial"/>
          <w:sz w:val="24"/>
          <w:szCs w:val="24"/>
        </w:rPr>
        <w:t>uczniów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umiejętności radzenia sobie ze zmianami poprzez szybką adaptację oraz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wychodzenia naprzeciw nowym sytuacjom i wyzwaniom zawodowym.</w:t>
      </w:r>
    </w:p>
    <w:p w14:paraId="061A7129" w14:textId="77777777" w:rsidR="00132675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Doradca zawodowy prowadzi zajęcia metodami aktywnymi oraz stara się przybliżyć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poszczególne zawody uczniom </w:t>
      </w:r>
      <w:r w:rsidR="00475DD9" w:rsidRPr="00347221">
        <w:rPr>
          <w:rFonts w:ascii="Arial" w:hAnsi="Arial" w:cs="Arial"/>
          <w:sz w:val="24"/>
          <w:szCs w:val="24"/>
        </w:rPr>
        <w:t xml:space="preserve">m.in. </w:t>
      </w:r>
      <w:r w:rsidRPr="00347221">
        <w:rPr>
          <w:rFonts w:ascii="Arial" w:hAnsi="Arial" w:cs="Arial"/>
          <w:sz w:val="24"/>
          <w:szCs w:val="24"/>
        </w:rPr>
        <w:t>podczas wycieczek organizowanych do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różnorodnych zakładów i instytucji.</w:t>
      </w:r>
    </w:p>
    <w:p w14:paraId="144D3068" w14:textId="77777777" w:rsidR="00A5538F" w:rsidRPr="00347221" w:rsidRDefault="00132675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Doradztwo zawodowe obejmuje indywidualną i grupową pracę z uczniami,</w:t>
      </w:r>
      <w:r w:rsidR="005E452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rodzicami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nauczycielami.</w:t>
      </w:r>
    </w:p>
    <w:p w14:paraId="4F666D3E" w14:textId="77777777" w:rsidR="00A5538F" w:rsidRPr="00347221" w:rsidRDefault="00A5538F" w:rsidP="00092F51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Doradztwo zawodowe jest realizowane na:</w:t>
      </w:r>
    </w:p>
    <w:p w14:paraId="07AEDCCD" w14:textId="117904A6" w:rsidR="00A5538F" w:rsidRPr="00347221" w:rsidRDefault="00A5538F" w:rsidP="00A5538F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1) </w:t>
      </w:r>
      <w:r w:rsidR="0057680F" w:rsidRPr="00347221">
        <w:rPr>
          <w:rFonts w:ascii="Arial" w:hAnsi="Arial" w:cs="Arial"/>
          <w:sz w:val="24"/>
          <w:szCs w:val="24"/>
        </w:rPr>
        <w:t>o</w:t>
      </w:r>
      <w:r w:rsidRPr="00347221">
        <w:rPr>
          <w:rFonts w:ascii="Arial" w:hAnsi="Arial" w:cs="Arial"/>
          <w:sz w:val="24"/>
          <w:szCs w:val="24"/>
        </w:rPr>
        <w:t>bowiązkowych zajęciach edukacyjnych z zakresu kształcenia ogólnego lub kształcenia w zawodzie;</w:t>
      </w:r>
    </w:p>
    <w:p w14:paraId="297DBFF8" w14:textId="61817B1E" w:rsidR="00A5538F" w:rsidRPr="00347221" w:rsidRDefault="0057680F" w:rsidP="00A5538F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2</w:t>
      </w:r>
      <w:r w:rsidR="00A5538F" w:rsidRPr="00347221">
        <w:rPr>
          <w:rFonts w:ascii="Arial" w:hAnsi="Arial" w:cs="Arial"/>
          <w:sz w:val="24"/>
          <w:szCs w:val="24"/>
        </w:rPr>
        <w:t>) zajęciach z zakresu doradztwa zawodowego;</w:t>
      </w:r>
    </w:p>
    <w:p w14:paraId="03251BA1" w14:textId="66DF7F3E" w:rsidR="00A5538F" w:rsidRPr="00347221" w:rsidRDefault="0057680F" w:rsidP="00A5538F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3</w:t>
      </w:r>
      <w:r w:rsidR="00A5538F" w:rsidRPr="00347221">
        <w:rPr>
          <w:rFonts w:ascii="Arial" w:hAnsi="Arial" w:cs="Arial"/>
          <w:sz w:val="24"/>
          <w:szCs w:val="24"/>
        </w:rPr>
        <w:t>) zajęciach związanych z wyborem kierunku kształcenia i zawodu prowadzonych w ramach pomocy psychologiczno-pedagogicznej;</w:t>
      </w:r>
    </w:p>
    <w:p w14:paraId="0920C198" w14:textId="0CACA00A" w:rsidR="00A5538F" w:rsidRPr="00347221" w:rsidRDefault="0057680F" w:rsidP="00A5538F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4</w:t>
      </w:r>
      <w:r w:rsidR="00A5538F" w:rsidRPr="00347221">
        <w:rPr>
          <w:rFonts w:ascii="Arial" w:hAnsi="Arial" w:cs="Arial"/>
          <w:sz w:val="24"/>
          <w:szCs w:val="24"/>
        </w:rPr>
        <w:t>) zajęciach z wychowawcą.</w:t>
      </w:r>
    </w:p>
    <w:p w14:paraId="555E09F2" w14:textId="25E67564" w:rsidR="00A5538F" w:rsidRPr="00347221" w:rsidRDefault="00A5538F" w:rsidP="00A5538F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8. 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p w14:paraId="5AC90F7A" w14:textId="77777777" w:rsidR="00DE3813" w:rsidRPr="00347221" w:rsidRDefault="00DE381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  <w:jc w:val="left"/>
      </w:pPr>
      <w:bookmarkStart w:id="46" w:name="_Toc500939297"/>
    </w:p>
    <w:p w14:paraId="6E63A93D" w14:textId="77777777" w:rsidR="00FF6A4A" w:rsidRPr="00347221" w:rsidRDefault="00FF6A4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Współpraca szkoły z rodzicami</w:t>
      </w:r>
      <w:bookmarkEnd w:id="46"/>
    </w:p>
    <w:p w14:paraId="006074E9" w14:textId="6311906C" w:rsidR="00FF6A4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33</w:t>
      </w:r>
    </w:p>
    <w:p w14:paraId="33DE78C5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F71C9EB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Szkoła współpracuje z rodzicami poprzez:</w:t>
      </w:r>
    </w:p>
    <w:p w14:paraId="1B5BE37D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organizację zebrań poszczególnych oddziałów wg wcześniej przedstawionego harmonogramu;</w:t>
      </w:r>
    </w:p>
    <w:p w14:paraId="2F32ED36" w14:textId="05BD2573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konsultacji (dni otwartych), w trakcie których rodzice mogą uzyskać informację na temat osiągnięć swojego dziecka, ustalić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B25067" w:rsidRPr="00347221">
        <w:rPr>
          <w:rFonts w:ascii="Arial" w:hAnsi="Arial" w:cs="Arial"/>
          <w:sz w:val="24"/>
          <w:szCs w:val="24"/>
        </w:rPr>
        <w:t>z </w:t>
      </w:r>
      <w:r w:rsidRPr="00347221">
        <w:rPr>
          <w:rFonts w:ascii="Arial" w:hAnsi="Arial" w:cs="Arial"/>
          <w:sz w:val="24"/>
          <w:szCs w:val="24"/>
        </w:rPr>
        <w:t>nauczycielem (nauczycielami) sposób dalszej pracy z dzieckiem, uzyskać formy wsparcia pedagogicznego i psychologicznego;</w:t>
      </w:r>
    </w:p>
    <w:p w14:paraId="4FC30283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organizowanie wspólnych spotkań okolicznościowych np. święto szkoły, jasełka, dzień wiosny;</w:t>
      </w:r>
    </w:p>
    <w:p w14:paraId="074449E3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włączanie w realizację programu wychowawczo-profilaktycznego szkoły;</w:t>
      </w:r>
    </w:p>
    <w:p w14:paraId="61D34B53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włączanie w organizację imprez danego oddziału i szkoły;</w:t>
      </w:r>
    </w:p>
    <w:p w14:paraId="01FDA265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14:paraId="7A4BBE1A" w14:textId="77777777" w:rsidR="00FF6A4A" w:rsidRPr="00347221" w:rsidRDefault="00FF6A4A" w:rsidP="00092F51">
      <w:pPr>
        <w:pStyle w:val="Akapitzlist"/>
        <w:numPr>
          <w:ilvl w:val="1"/>
          <w:numId w:val="1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możliwość wglądu przez rodziców w dokumentację dotyczącą ich dziecka.</w:t>
      </w:r>
    </w:p>
    <w:p w14:paraId="46C8DB3E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Rodzice mają prawo do:</w:t>
      </w:r>
    </w:p>
    <w:p w14:paraId="228FA461" w14:textId="275A6E41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wychowania dzieci zgodnie z własnymi prz</w:t>
      </w:r>
      <w:r w:rsidR="00B25067" w:rsidRPr="00347221">
        <w:rPr>
          <w:rFonts w:ascii="Arial" w:hAnsi="Arial" w:cs="Arial"/>
          <w:sz w:val="24"/>
          <w:szCs w:val="24"/>
        </w:rPr>
        <w:t>ekonaniami w duchu tolerancji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B25067" w:rsidRPr="00347221">
        <w:rPr>
          <w:rFonts w:ascii="Arial" w:hAnsi="Arial" w:cs="Arial"/>
          <w:sz w:val="24"/>
          <w:szCs w:val="24"/>
        </w:rPr>
        <w:t>i </w:t>
      </w:r>
      <w:r w:rsidRPr="00347221">
        <w:rPr>
          <w:rFonts w:ascii="Arial" w:hAnsi="Arial" w:cs="Arial"/>
          <w:sz w:val="24"/>
          <w:szCs w:val="24"/>
        </w:rPr>
        <w:t>zrozumienia dla innych, bez dyskryminacji wynikającej z koloru skóry, rasy, narodowości, wyznania, płci oraz pozycji ekonomicznej;</w:t>
      </w:r>
    </w:p>
    <w:p w14:paraId="7BA1E252" w14:textId="77777777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uznania ich prymatu jako „pierwszych nauczycieli” swoich dzieci;</w:t>
      </w:r>
    </w:p>
    <w:p w14:paraId="0C744FC4" w14:textId="02F1667F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pełnego dostępu dla ich dzieci do wszystkich działań edukacyjnych </w:t>
      </w:r>
      <w:r w:rsidR="00B25067" w:rsidRPr="00347221">
        <w:rPr>
          <w:rFonts w:ascii="Arial" w:hAnsi="Arial" w:cs="Arial"/>
          <w:sz w:val="24"/>
          <w:szCs w:val="24"/>
        </w:rPr>
        <w:t>na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terenie szkoły z uwzględnieniem potrzeb i możliwości ich dziecka;</w:t>
      </w:r>
    </w:p>
    <w:p w14:paraId="6524BBF0" w14:textId="77777777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wszelkich informacji dotyczących ich dziecka i jego funkcjonowania </w:t>
      </w:r>
      <w:r w:rsidR="00B25067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szkole;</w:t>
      </w:r>
    </w:p>
    <w:p w14:paraId="4D4AC6B2" w14:textId="77777777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wpływać na politykę oświatową realizowaną w szkole ich dzieci </w:t>
      </w:r>
      <w:r w:rsidR="00B25067" w:rsidRPr="00347221">
        <w:rPr>
          <w:rFonts w:ascii="Arial" w:hAnsi="Arial" w:cs="Arial"/>
          <w:sz w:val="24"/>
          <w:szCs w:val="24"/>
        </w:rPr>
        <w:t>za </w:t>
      </w:r>
      <w:r w:rsidRPr="00347221">
        <w:rPr>
          <w:rFonts w:ascii="Arial" w:hAnsi="Arial" w:cs="Arial"/>
          <w:sz w:val="24"/>
          <w:szCs w:val="24"/>
        </w:rPr>
        <w:t>pośrednictwem rady rodziców;</w:t>
      </w:r>
    </w:p>
    <w:p w14:paraId="48B572B4" w14:textId="77777777" w:rsidR="00FF6A4A" w:rsidRPr="00347221" w:rsidRDefault="00FF6A4A" w:rsidP="00092F51">
      <w:pPr>
        <w:pStyle w:val="Akapitzlist"/>
        <w:numPr>
          <w:ilvl w:val="3"/>
          <w:numId w:val="1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wysokiej jakości usług edukacyjnych;</w:t>
      </w:r>
    </w:p>
    <w:p w14:paraId="73FE4DA3" w14:textId="4CAEE46F" w:rsidR="00FF6A4A" w:rsidRPr="00347221" w:rsidRDefault="00FF6A4A" w:rsidP="00092F51">
      <w:pPr>
        <w:pStyle w:val="Akapitzlist"/>
        <w:numPr>
          <w:ilvl w:val="0"/>
          <w:numId w:val="19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pomocy materialnej ze strony władz publicznych, w przypadku trudności finansowych uniemożliwiających prawidłowe funkcjonowanie ich dziecka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B25067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szkole;</w:t>
      </w:r>
    </w:p>
    <w:p w14:paraId="7DF555C8" w14:textId="45D5D36A" w:rsidR="00FF6A4A" w:rsidRPr="00347221" w:rsidRDefault="00B25067" w:rsidP="00092F51">
      <w:pPr>
        <w:pStyle w:val="Akapitzlist"/>
        <w:numPr>
          <w:ilvl w:val="0"/>
          <w:numId w:val="1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FF6A4A" w:rsidRPr="00347221">
        <w:rPr>
          <w:rFonts w:ascii="Arial" w:hAnsi="Arial" w:cs="Arial"/>
          <w:sz w:val="24"/>
          <w:szCs w:val="24"/>
        </w:rPr>
        <w:t>zapoznania się z obowiązującymi w szkole dokumentami w szczególności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FF6A4A" w:rsidRPr="00347221">
        <w:rPr>
          <w:rFonts w:ascii="Arial" w:hAnsi="Arial" w:cs="Arial"/>
          <w:sz w:val="24"/>
          <w:szCs w:val="24"/>
        </w:rPr>
        <w:t>z wymaganiami edukacyjnymi obowiązującymi na danym etapie edukacji ich dziecka, zasadami wewnątrzszkolne</w:t>
      </w:r>
      <w:r w:rsidRPr="00347221">
        <w:rPr>
          <w:rFonts w:ascii="Arial" w:hAnsi="Arial" w:cs="Arial"/>
          <w:sz w:val="24"/>
          <w:szCs w:val="24"/>
        </w:rPr>
        <w:t>go oceniania, statutem szkoły i </w:t>
      </w:r>
      <w:r w:rsidR="00FF6A4A" w:rsidRPr="00347221">
        <w:rPr>
          <w:rFonts w:ascii="Arial" w:hAnsi="Arial" w:cs="Arial"/>
          <w:sz w:val="24"/>
          <w:szCs w:val="24"/>
        </w:rPr>
        <w:t>innymi dokumentami mającymi wpływ na funkcjonowanie jego dziecka w szkole;</w:t>
      </w:r>
    </w:p>
    <w:p w14:paraId="47E8C554" w14:textId="77777777" w:rsidR="00FF6A4A" w:rsidRPr="00347221" w:rsidRDefault="00FF6A4A" w:rsidP="00092F51">
      <w:pPr>
        <w:pStyle w:val="Akapitzlist"/>
        <w:numPr>
          <w:ilvl w:val="0"/>
          <w:numId w:val="1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pomocy psychologiczno-pedagogicznej na terenie szkoły;</w:t>
      </w:r>
    </w:p>
    <w:p w14:paraId="47E7021B" w14:textId="6481292C" w:rsidR="00FF6A4A" w:rsidRPr="00347221" w:rsidRDefault="00FF6A4A" w:rsidP="00092F51">
      <w:pPr>
        <w:pStyle w:val="Akapitzlist"/>
        <w:numPr>
          <w:ilvl w:val="0"/>
          <w:numId w:val="1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wyboru dla swoje</w:t>
      </w:r>
      <w:r w:rsidR="00B25067" w:rsidRPr="00347221">
        <w:rPr>
          <w:rFonts w:ascii="Arial" w:hAnsi="Arial" w:cs="Arial"/>
          <w:sz w:val="24"/>
          <w:szCs w:val="24"/>
        </w:rPr>
        <w:t xml:space="preserve">go dziecka zajęć pozalekcyjnych </w:t>
      </w:r>
      <w:r w:rsidRPr="00347221">
        <w:rPr>
          <w:rFonts w:ascii="Arial" w:hAnsi="Arial" w:cs="Arial"/>
          <w:sz w:val="24"/>
          <w:szCs w:val="24"/>
        </w:rPr>
        <w:t>oraz nadobowiązkowych takich jak: religia, etyka, wychowanie do życia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B25067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rodzinie.</w:t>
      </w:r>
    </w:p>
    <w:p w14:paraId="04489071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3. Rodzice mają obowiązek:</w:t>
      </w:r>
    </w:p>
    <w:p w14:paraId="6ED9EF3A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wychowywać swoje dzieci w duchu odpowiedzialności za siebie i innych ludzi;</w:t>
      </w:r>
    </w:p>
    <w:p w14:paraId="39BB7C68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wychowywać swoje dzieci w sposób odpowiedzialny i nie zaniedbywać ich;</w:t>
      </w:r>
    </w:p>
    <w:p w14:paraId="68A070D4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angażowania się jako partnerzy w nauczaniu ich dzieci w szkole;</w:t>
      </w:r>
    </w:p>
    <w:p w14:paraId="6E15670E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przekazywania wszelkich informacji związanych z możliwością osiągnięcia wspólnych (tj. domu i szkoły) celów edukacyjnych;</w:t>
      </w:r>
    </w:p>
    <w:p w14:paraId="461F6F75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osobiście włączać się w życie szkoły ich dziecka i stanowić istotną część społeczności lokalnej;</w:t>
      </w:r>
    </w:p>
    <w:p w14:paraId="3F03C095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poświęcać swój czas i uwagę swoim dzieciom, i ich szkole tak, aby wzmocnić ich wysiłki skierowane na osiągnięcie określonych celów nauczania;</w:t>
      </w:r>
    </w:p>
    <w:p w14:paraId="0DFFEF3F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zapewnienia regularnego uczęszczania dziecka na zajęcia szkolne;</w:t>
      </w:r>
    </w:p>
    <w:p w14:paraId="2E89F292" w14:textId="77777777" w:rsidR="00FF6A4A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zapewnienia dziecku warunków um</w:t>
      </w:r>
      <w:r w:rsidR="00B25067" w:rsidRPr="00347221">
        <w:rPr>
          <w:rFonts w:ascii="Arial" w:hAnsi="Arial" w:cs="Arial"/>
          <w:sz w:val="24"/>
          <w:szCs w:val="24"/>
        </w:rPr>
        <w:t>ożliwiających przygotowanie się do </w:t>
      </w:r>
      <w:r w:rsidRPr="00347221">
        <w:rPr>
          <w:rFonts w:ascii="Arial" w:hAnsi="Arial" w:cs="Arial"/>
          <w:sz w:val="24"/>
          <w:szCs w:val="24"/>
        </w:rPr>
        <w:t>zajęć;</w:t>
      </w:r>
    </w:p>
    <w:p w14:paraId="098FF4E5" w14:textId="593F0E39" w:rsidR="00475DD9" w:rsidRPr="00347221" w:rsidRDefault="00FF6A4A" w:rsidP="00092F51">
      <w:pPr>
        <w:pStyle w:val="Akapitzlist"/>
        <w:numPr>
          <w:ilvl w:val="1"/>
          <w:numId w:val="1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poinformowania szkoły o nieobecności dziecka w dniu tej nieobecności.</w:t>
      </w:r>
    </w:p>
    <w:p w14:paraId="72B2AB83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 Rodzic ma prawo zwrócenia się do dyrektora szkoły z wnioskiem o:</w:t>
      </w:r>
    </w:p>
    <w:p w14:paraId="4B6AB4E1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objęcie dziecka nauką religii, etyki, wychowania do życia w rodzinie;</w:t>
      </w:r>
    </w:p>
    <w:p w14:paraId="57A9F1FB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odroczenie obowiązku szkolnego;</w:t>
      </w:r>
    </w:p>
    <w:p w14:paraId="2DB506A6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przyspieszenie obowiązku szkolnego;</w:t>
      </w:r>
    </w:p>
    <w:p w14:paraId="14CCC754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objęcie dziecka indywidualnym nauczaniem;</w:t>
      </w:r>
    </w:p>
    <w:p w14:paraId="0F079DC3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objęcie dziecka indywidualnym tokiem lub programem nauki;</w:t>
      </w:r>
    </w:p>
    <w:p w14:paraId="323BF6D1" w14:textId="77777777" w:rsidR="00FF6A4A" w:rsidRPr="00347221" w:rsidRDefault="00FF6A4A" w:rsidP="00092F51">
      <w:pPr>
        <w:pStyle w:val="Akapitzlist"/>
        <w:numPr>
          <w:ilvl w:val="1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realizację obowiązku szkolnego poza szkołą.</w:t>
      </w:r>
    </w:p>
    <w:p w14:paraId="41787383" w14:textId="77777777" w:rsidR="00FF6A4A" w:rsidRPr="00347221" w:rsidRDefault="00FF6A4A" w:rsidP="00092F51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Zebrania oddziałów są protokołowane.</w:t>
      </w:r>
    </w:p>
    <w:p w14:paraId="44F43C49" w14:textId="77777777" w:rsidR="00FF6A4A" w:rsidRPr="00347221" w:rsidRDefault="00FF6A4A" w:rsidP="00092F51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 na początku każdego roku szkolnego przekazuje rodzicom kalendarz roku szkolnego oraz harmonogram s</w:t>
      </w:r>
      <w:r w:rsidR="009F67A6" w:rsidRPr="00347221">
        <w:rPr>
          <w:rFonts w:ascii="Arial" w:hAnsi="Arial" w:cs="Arial"/>
          <w:sz w:val="24"/>
          <w:szCs w:val="24"/>
        </w:rPr>
        <w:t>potkań, o których mowa w ust. 1 </w:t>
      </w:r>
      <w:r w:rsidRPr="00347221">
        <w:rPr>
          <w:rFonts w:ascii="Arial" w:hAnsi="Arial" w:cs="Arial"/>
          <w:sz w:val="24"/>
          <w:szCs w:val="24"/>
        </w:rPr>
        <w:t>pkt 1 i 2.</w:t>
      </w:r>
    </w:p>
    <w:p w14:paraId="68B9923C" w14:textId="77777777" w:rsidR="009F67A6" w:rsidRPr="00347221" w:rsidRDefault="00FF6A4A" w:rsidP="00092F51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 oddziału może zwołać nadzwyczajne zebranie rodzi</w:t>
      </w:r>
      <w:r w:rsidR="009F67A6" w:rsidRPr="00347221">
        <w:rPr>
          <w:rFonts w:ascii="Arial" w:hAnsi="Arial" w:cs="Arial"/>
          <w:sz w:val="24"/>
          <w:szCs w:val="24"/>
        </w:rPr>
        <w:t>ców z </w:t>
      </w:r>
      <w:r w:rsidRPr="00347221">
        <w:rPr>
          <w:rFonts w:ascii="Arial" w:hAnsi="Arial" w:cs="Arial"/>
          <w:sz w:val="24"/>
          <w:szCs w:val="24"/>
        </w:rPr>
        <w:t>własnej inicjatywy lub na wniosek dyrektora szkoły, rady pedagogicznej oraz rady oddziałowej.</w:t>
      </w:r>
    </w:p>
    <w:p w14:paraId="322C0035" w14:textId="77777777" w:rsidR="00FF6A4A" w:rsidRPr="00347221" w:rsidRDefault="00475DD9" w:rsidP="00092F51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 k</w:t>
      </w:r>
      <w:r w:rsidR="00FF6A4A" w:rsidRPr="00347221">
        <w:rPr>
          <w:rFonts w:ascii="Arial" w:hAnsi="Arial" w:cs="Arial"/>
          <w:sz w:val="24"/>
          <w:szCs w:val="24"/>
        </w:rPr>
        <w:t>ażdym nadzwyczajnym zebraniu wychowawca oddziału ma obowiązek poinformowania dyrektora szkoły.</w:t>
      </w:r>
    </w:p>
    <w:p w14:paraId="15BAFB43" w14:textId="77777777" w:rsidR="00A5538F" w:rsidRPr="00347221" w:rsidRDefault="00FF6A4A" w:rsidP="00092F51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 oddziału może komunikować się z rodzicami wykorzystując: telefon lub dziennik elektroniczn</w:t>
      </w:r>
      <w:r w:rsidR="0051667B" w:rsidRPr="00347221">
        <w:rPr>
          <w:rFonts w:ascii="Arial" w:hAnsi="Arial" w:cs="Arial"/>
          <w:sz w:val="24"/>
          <w:szCs w:val="24"/>
        </w:rPr>
        <w:t>y</w:t>
      </w:r>
      <w:r w:rsidRPr="00347221">
        <w:rPr>
          <w:rFonts w:ascii="Arial" w:hAnsi="Arial" w:cs="Arial"/>
          <w:sz w:val="24"/>
          <w:szCs w:val="24"/>
        </w:rPr>
        <w:t>.</w:t>
      </w:r>
    </w:p>
    <w:p w14:paraId="3C861A76" w14:textId="6C562214" w:rsidR="00A5538F" w:rsidRPr="00347221" w:rsidRDefault="00A5538F" w:rsidP="0079313F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trakcie nauki na odległość rodzice zapewniają </w:t>
      </w:r>
      <w:r w:rsidR="0057680F" w:rsidRPr="00347221">
        <w:rPr>
          <w:rFonts w:ascii="Arial" w:hAnsi="Arial" w:cs="Arial"/>
          <w:sz w:val="24"/>
          <w:szCs w:val="24"/>
        </w:rPr>
        <w:t xml:space="preserve">odpowiednie warunki </w:t>
      </w:r>
      <w:r w:rsidR="0079313F" w:rsidRPr="00347221">
        <w:rPr>
          <w:rFonts w:ascii="Arial" w:hAnsi="Arial" w:cs="Arial"/>
          <w:sz w:val="24"/>
          <w:szCs w:val="24"/>
        </w:rPr>
        <w:t>umożliwiające uczniom</w:t>
      </w:r>
      <w:r w:rsidRPr="00347221">
        <w:rPr>
          <w:rFonts w:ascii="Arial" w:hAnsi="Arial" w:cs="Arial"/>
          <w:sz w:val="24"/>
          <w:szCs w:val="24"/>
        </w:rPr>
        <w:t xml:space="preserve"> efektywną</w:t>
      </w:r>
      <w:r w:rsidR="0079313F" w:rsidRPr="00347221">
        <w:rPr>
          <w:rFonts w:ascii="Arial" w:hAnsi="Arial" w:cs="Arial"/>
          <w:sz w:val="24"/>
          <w:szCs w:val="24"/>
        </w:rPr>
        <w:t xml:space="preserve"> naukę w spokoju oraz skupieniu.</w:t>
      </w:r>
    </w:p>
    <w:p w14:paraId="6F1E1ACA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7B3D03E" w14:textId="53FEC025" w:rsidR="00FF6A4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34</w:t>
      </w:r>
    </w:p>
    <w:p w14:paraId="7F78AFD7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848CE82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14:paraId="403C11D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C275853" w14:textId="70F69EEE" w:rsidR="00FF6A4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35</w:t>
      </w:r>
    </w:p>
    <w:p w14:paraId="665677F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C742ED0" w14:textId="7777777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W celu zapewnienia dz</w:t>
      </w:r>
      <w:bookmarkStart w:id="47" w:name="_GoBack"/>
      <w:bookmarkEnd w:id="47"/>
      <w:r w:rsidRPr="00347221">
        <w:rPr>
          <w:rFonts w:cs="Arial"/>
        </w:rPr>
        <w:t xml:space="preserve">iecku podczas pobytu w szkole odpowiedniej opieki, </w:t>
      </w:r>
      <w:r w:rsidRPr="00347221">
        <w:rPr>
          <w:rFonts w:cs="Arial"/>
        </w:rPr>
        <w:lastRenderedPageBreak/>
        <w:t>odżywiania oraz metod opiekuńczo-wychowawczych rodzic dziecka przekazuje dyrektorowi szkoły uznane przez niego za istotne dane o stanie zdrowia, stosowanej diecie i rozwoju psychofizycznym dziecka.</w:t>
      </w:r>
    </w:p>
    <w:p w14:paraId="0034A00F" w14:textId="77777777" w:rsidR="00DE3813" w:rsidRPr="00347221" w:rsidRDefault="00DE381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8" w:name="_Toc500939298"/>
    </w:p>
    <w:p w14:paraId="7DECFF4A" w14:textId="77777777" w:rsidR="00FF6A4A" w:rsidRPr="00347221" w:rsidRDefault="00FF6A4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Pomoc materialna dla uczniów</w:t>
      </w:r>
      <w:bookmarkEnd w:id="48"/>
    </w:p>
    <w:p w14:paraId="080AC1A8" w14:textId="0DEFCA67" w:rsidR="00FF6A4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36</w:t>
      </w:r>
    </w:p>
    <w:p w14:paraId="433488CA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FB410FE" w14:textId="77777777" w:rsidR="00FF6A4A" w:rsidRPr="00347221" w:rsidRDefault="00FF6A4A" w:rsidP="00092F51">
      <w:pPr>
        <w:pStyle w:val="Akapitzlist"/>
        <w:numPr>
          <w:ilvl w:val="1"/>
          <w:numId w:val="1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Uczniowi przysługuje prawo do pomocy materialnej ze środków przeznaczonych na ten cel w budżecie państwa lub budżecie jednostki samorządu terytorialnego. </w:t>
      </w:r>
    </w:p>
    <w:p w14:paraId="59FC9446" w14:textId="77777777" w:rsidR="00FF6A4A" w:rsidRPr="00347221" w:rsidRDefault="00FF6A4A" w:rsidP="00092F51">
      <w:pPr>
        <w:pStyle w:val="Akapitzlist"/>
        <w:numPr>
          <w:ilvl w:val="1"/>
          <w:numId w:val="1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Pomoc materialna ma charakter socjalny albo motywacyjny. </w:t>
      </w:r>
    </w:p>
    <w:p w14:paraId="49D11D84" w14:textId="77777777" w:rsidR="00FF6A4A" w:rsidRPr="00347221" w:rsidRDefault="00FF6A4A" w:rsidP="00092F51">
      <w:pPr>
        <w:pStyle w:val="Akapitzlist"/>
        <w:numPr>
          <w:ilvl w:val="1"/>
          <w:numId w:val="1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Świadczeniami pomocy materialnej o charakterze socjalnym są: </w:t>
      </w:r>
    </w:p>
    <w:p w14:paraId="766633DB" w14:textId="77777777" w:rsidR="00FF6A4A" w:rsidRPr="00347221" w:rsidRDefault="00FF6A4A" w:rsidP="00092F51">
      <w:pPr>
        <w:pStyle w:val="Akapitzlist"/>
        <w:numPr>
          <w:ilvl w:val="1"/>
          <w:numId w:val="19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stypendium szkolne; </w:t>
      </w:r>
    </w:p>
    <w:p w14:paraId="49E04FC5" w14:textId="77777777" w:rsidR="00FF6A4A" w:rsidRPr="00347221" w:rsidRDefault="00FF6A4A" w:rsidP="00092F51">
      <w:pPr>
        <w:pStyle w:val="Akapitzlist"/>
        <w:numPr>
          <w:ilvl w:val="1"/>
          <w:numId w:val="19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wyprawka szkolna; </w:t>
      </w:r>
    </w:p>
    <w:p w14:paraId="3D61121B" w14:textId="77777777" w:rsidR="00FF6A4A" w:rsidRPr="00347221" w:rsidRDefault="00F71678" w:rsidP="00092F51">
      <w:pPr>
        <w:pStyle w:val="Akapitzlist"/>
        <w:numPr>
          <w:ilvl w:val="1"/>
          <w:numId w:val="19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zasiłek szkolny;</w:t>
      </w:r>
    </w:p>
    <w:p w14:paraId="500071F8" w14:textId="77777777" w:rsidR="00F71678" w:rsidRPr="00347221" w:rsidRDefault="00F71678" w:rsidP="00092F51">
      <w:pPr>
        <w:pStyle w:val="Akapitzlist"/>
        <w:numPr>
          <w:ilvl w:val="1"/>
          <w:numId w:val="19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bezpłatne obiady w stołówce szkolnej;</w:t>
      </w:r>
    </w:p>
    <w:p w14:paraId="3C2120F8" w14:textId="77777777" w:rsidR="00F71678" w:rsidRPr="00347221" w:rsidRDefault="00F71678" w:rsidP="00092F51">
      <w:pPr>
        <w:pStyle w:val="Akapitzlist"/>
        <w:numPr>
          <w:ilvl w:val="1"/>
          <w:numId w:val="1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Świadczeniami o charakterze motywacyjnym są:</w:t>
      </w:r>
    </w:p>
    <w:p w14:paraId="5DFA96D2" w14:textId="3096A3FB" w:rsidR="00F71678" w:rsidRPr="00347221" w:rsidRDefault="00F7167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stypendia motywacyjne </w:t>
      </w:r>
    </w:p>
    <w:p w14:paraId="10BB1F33" w14:textId="77777777" w:rsidR="00A5538F" w:rsidRPr="00347221" w:rsidRDefault="00A5538F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178D020" w14:textId="27D0CFA8" w:rsidR="00FF6A4A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37</w:t>
      </w:r>
    </w:p>
    <w:p w14:paraId="7E975048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2D553A9" w14:textId="371E3914" w:rsidR="00FF6A4A" w:rsidRPr="00347221" w:rsidRDefault="00FF6A4A" w:rsidP="00092F51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Rada miasta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F71678" w:rsidRPr="00347221">
        <w:rPr>
          <w:rFonts w:ascii="Arial" w:hAnsi="Arial" w:cs="Arial"/>
          <w:sz w:val="24"/>
          <w:szCs w:val="24"/>
        </w:rPr>
        <w:t>u</w:t>
      </w:r>
      <w:r w:rsidRPr="00347221">
        <w:rPr>
          <w:rFonts w:ascii="Arial" w:hAnsi="Arial" w:cs="Arial"/>
          <w:sz w:val="24"/>
          <w:szCs w:val="24"/>
        </w:rPr>
        <w:t xml:space="preserve">chwala regulamin udzielania pomocy materialnej o charakterze socjalnym dla uczniów zamieszkałych na terenie </w:t>
      </w:r>
      <w:r w:rsidR="00F71678" w:rsidRPr="00347221">
        <w:rPr>
          <w:rFonts w:ascii="Arial" w:hAnsi="Arial" w:cs="Arial"/>
          <w:sz w:val="24"/>
          <w:szCs w:val="24"/>
        </w:rPr>
        <w:t>miasta</w:t>
      </w:r>
      <w:r w:rsidRPr="00347221">
        <w:rPr>
          <w:rFonts w:ascii="Arial" w:hAnsi="Arial" w:cs="Arial"/>
          <w:sz w:val="24"/>
          <w:szCs w:val="24"/>
        </w:rPr>
        <w:t xml:space="preserve">, który dostępny jest </w:t>
      </w:r>
      <w:r w:rsidR="009F67A6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 xml:space="preserve">sekretariacie szkoły oraz u pedagoga szkolnego. </w:t>
      </w:r>
    </w:p>
    <w:p w14:paraId="0CF753F0" w14:textId="77777777" w:rsidR="00FF6A4A" w:rsidRPr="00347221" w:rsidRDefault="00FF6A4A" w:rsidP="00092F51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Świadczenie pomocy materialnej o </w:t>
      </w:r>
      <w:r w:rsidR="00F71678" w:rsidRPr="00347221">
        <w:rPr>
          <w:rFonts w:ascii="Arial" w:hAnsi="Arial" w:cs="Arial"/>
          <w:sz w:val="24"/>
          <w:szCs w:val="24"/>
        </w:rPr>
        <w:t>charakterze socjalnym przyznają upoważnione do tego jednostki.</w:t>
      </w:r>
    </w:p>
    <w:p w14:paraId="075BD3FD" w14:textId="77777777" w:rsidR="00FF6A4A" w:rsidRPr="00347221" w:rsidRDefault="00FF6A4A" w:rsidP="00092F51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sprawach świadczeń pomocy materialnej o charakterze socjalnym wydaje się decyzje administracyjne. </w:t>
      </w:r>
    </w:p>
    <w:p w14:paraId="68E0546B" w14:textId="77777777" w:rsidR="00FF6A4A" w:rsidRPr="00347221" w:rsidRDefault="00FF6A4A" w:rsidP="00092F51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Świadczenia pomocy materialnej o charakterze socjalnym są przyznawane na: </w:t>
      </w:r>
    </w:p>
    <w:p w14:paraId="01137FF7" w14:textId="77777777" w:rsidR="00FF6A4A" w:rsidRPr="00347221" w:rsidRDefault="00FF6A4A" w:rsidP="00092F51">
      <w:pPr>
        <w:pStyle w:val="Akapitzlist"/>
        <w:numPr>
          <w:ilvl w:val="1"/>
          <w:numId w:val="19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wniosek rodziców; </w:t>
      </w:r>
    </w:p>
    <w:p w14:paraId="6420DA34" w14:textId="77777777" w:rsidR="00FF6A4A" w:rsidRPr="00347221" w:rsidRDefault="00FF6A4A" w:rsidP="00092F51">
      <w:pPr>
        <w:pStyle w:val="Akapitzlist"/>
        <w:numPr>
          <w:ilvl w:val="1"/>
          <w:numId w:val="19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wniosek dyrektora szkoły.</w:t>
      </w:r>
    </w:p>
    <w:p w14:paraId="5B5FF4ED" w14:textId="77777777" w:rsidR="00B3175A" w:rsidRPr="00347221" w:rsidRDefault="00B3175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0B440CF4" w14:textId="77777777" w:rsidR="00B3175A" w:rsidRPr="00347221" w:rsidRDefault="00B3175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49" w:name="_Toc500939299"/>
      <w:r w:rsidRPr="00347221">
        <w:t>Zasady organizowania współpracy szkoły z instytucjami</w:t>
      </w:r>
      <w:bookmarkEnd w:id="49"/>
    </w:p>
    <w:p w14:paraId="4CB1B2D9" w14:textId="77777777" w:rsidR="00B3175A" w:rsidRPr="00347221" w:rsidRDefault="00B3175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38</w:t>
      </w:r>
    </w:p>
    <w:p w14:paraId="5827103D" w14:textId="77777777" w:rsidR="00B3175A" w:rsidRPr="00347221" w:rsidRDefault="00B3175A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6DA6D318" w14:textId="77777777" w:rsidR="00B3175A" w:rsidRPr="00347221" w:rsidRDefault="00B44D05" w:rsidP="00092F51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Pod pojęciem „instytucja” rozumiemy instytucje wszystkich szczebli, publi</w:t>
      </w:r>
      <w:r w:rsidR="009F67A6" w:rsidRPr="00347221">
        <w:rPr>
          <w:rFonts w:ascii="Arial" w:hAnsi="Arial" w:cs="Arial"/>
          <w:sz w:val="24"/>
          <w:szCs w:val="24"/>
          <w:lang w:eastAsia="ar-SA"/>
        </w:rPr>
        <w:t xml:space="preserve">czne </w:t>
      </w:r>
      <w:r w:rsidRPr="00347221">
        <w:rPr>
          <w:rFonts w:ascii="Arial" w:hAnsi="Arial" w:cs="Arial"/>
          <w:sz w:val="24"/>
          <w:szCs w:val="24"/>
          <w:lang w:eastAsia="ar-SA"/>
        </w:rPr>
        <w:t>i niepubliczne poradnie specjalistyczne, or</w:t>
      </w:r>
      <w:r w:rsidR="009F67A6" w:rsidRPr="00347221">
        <w:rPr>
          <w:rFonts w:ascii="Arial" w:hAnsi="Arial" w:cs="Arial"/>
          <w:sz w:val="24"/>
          <w:szCs w:val="24"/>
          <w:lang w:eastAsia="ar-SA"/>
        </w:rPr>
        <w:t>gana samorządowe i jednostki im </w:t>
      </w:r>
      <w:r w:rsidRPr="00347221">
        <w:rPr>
          <w:rFonts w:ascii="Arial" w:hAnsi="Arial" w:cs="Arial"/>
          <w:sz w:val="24"/>
          <w:szCs w:val="24"/>
          <w:lang w:eastAsia="ar-SA"/>
        </w:rPr>
        <w:t>podległe, wyższe uczelnie, instytucje naukowo-badawcze i wdrożeniowe, placówki kulturalno-oświatowe, kluby i ośrodki sportu i rekreacji, zakłady pracy i pracodawców, organizacje społeczne, organizacje pożytku publicznego.</w:t>
      </w:r>
    </w:p>
    <w:p w14:paraId="33FD1EE1" w14:textId="77777777" w:rsidR="00B44D05" w:rsidRPr="00347221" w:rsidRDefault="00B44D05" w:rsidP="00092F51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„Kierownik przedsięwzięcia” to osoba (nauczyciel, wychowawca), występująca z inicjatywą zorganizowania określonego przedsięwzięcia, spełniająca następnie funkcję kierownika wycieczki, opiekuna grupy, opiekuna zajęć.</w:t>
      </w:r>
    </w:p>
    <w:p w14:paraId="10966B98" w14:textId="77777777" w:rsidR="00B44D05" w:rsidRPr="00347221" w:rsidRDefault="00B44D05" w:rsidP="00092F51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Szkoła może współpracować z instytucjami, których działalność może:</w:t>
      </w:r>
    </w:p>
    <w:p w14:paraId="75AA4F20" w14:textId="77777777" w:rsidR="00B44D05" w:rsidRPr="00347221" w:rsidRDefault="00B44D05" w:rsidP="00092F51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lastRenderedPageBreak/>
        <w:t>Wspierać i wzbogacać pracę dydaktyczną;</w:t>
      </w:r>
    </w:p>
    <w:p w14:paraId="21AA8593" w14:textId="77777777" w:rsidR="00B44D05" w:rsidRPr="00347221" w:rsidRDefault="00B44D05" w:rsidP="00092F51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Wspierać i uzupełniać pracę wychowawczą;</w:t>
      </w:r>
    </w:p>
    <w:p w14:paraId="25D31120" w14:textId="77777777" w:rsidR="00B44D05" w:rsidRPr="00347221" w:rsidRDefault="00B44D05" w:rsidP="00092F51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Kształtować umiejętności indywidualne zgodnie z zainteresowaniami uczniów.</w:t>
      </w:r>
    </w:p>
    <w:p w14:paraId="2D44BF5C" w14:textId="77777777" w:rsidR="00B44D05" w:rsidRPr="00347221" w:rsidRDefault="00B44D05" w:rsidP="00092F51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Zakres współpracy z określoną instytucją wynika z bieżących oraz przewidywalnych potrzeb szkoły i może dotyczyć:</w:t>
      </w:r>
    </w:p>
    <w:p w14:paraId="416DF1E1" w14:textId="77777777" w:rsidR="00B44D05" w:rsidRPr="00347221" w:rsidRDefault="00B44D05" w:rsidP="00092F51">
      <w:pPr>
        <w:pStyle w:val="Akapitzlist"/>
        <w:numPr>
          <w:ilvl w:val="0"/>
          <w:numId w:val="15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Działań o char</w:t>
      </w:r>
      <w:r w:rsidR="00EA3B8D" w:rsidRPr="00347221">
        <w:rPr>
          <w:rFonts w:ascii="Arial" w:hAnsi="Arial" w:cs="Arial"/>
          <w:sz w:val="24"/>
          <w:szCs w:val="24"/>
          <w:lang w:eastAsia="ar-SA"/>
        </w:rPr>
        <w:t>a</w:t>
      </w:r>
      <w:r w:rsidRPr="00347221">
        <w:rPr>
          <w:rFonts w:ascii="Arial" w:hAnsi="Arial" w:cs="Arial"/>
          <w:sz w:val="24"/>
          <w:szCs w:val="24"/>
          <w:lang w:eastAsia="ar-SA"/>
        </w:rPr>
        <w:t>kterze doraźnym;</w:t>
      </w:r>
    </w:p>
    <w:p w14:paraId="40036C38" w14:textId="73815893" w:rsidR="001A0263" w:rsidRPr="00347221" w:rsidRDefault="00B44D05" w:rsidP="00092F51">
      <w:pPr>
        <w:pStyle w:val="Akapitzlist"/>
        <w:numPr>
          <w:ilvl w:val="0"/>
          <w:numId w:val="15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Działań o charakterze ciągłym;</w:t>
      </w:r>
    </w:p>
    <w:p w14:paraId="5E5B7BC1" w14:textId="77777777" w:rsidR="00EA3B8D" w:rsidRPr="00347221" w:rsidRDefault="00EA3B8D" w:rsidP="00092F51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Współpraca może być realizowana:</w:t>
      </w:r>
    </w:p>
    <w:p w14:paraId="76A78C07" w14:textId="77777777" w:rsidR="00EA3B8D" w:rsidRPr="00347221" w:rsidRDefault="00EA3B8D" w:rsidP="00513907">
      <w:pPr>
        <w:pStyle w:val="Akapitzlist"/>
        <w:numPr>
          <w:ilvl w:val="1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z inicjatywy instytucji;</w:t>
      </w:r>
    </w:p>
    <w:p w14:paraId="14B3DE7C" w14:textId="77777777" w:rsidR="00EA3B8D" w:rsidRPr="00347221" w:rsidRDefault="00EA3B8D" w:rsidP="00513907">
      <w:pPr>
        <w:pStyle w:val="Akapitzlist"/>
        <w:numPr>
          <w:ilvl w:val="1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z inicjatywy szkoły.</w:t>
      </w:r>
    </w:p>
    <w:p w14:paraId="536AEAED" w14:textId="77777777" w:rsidR="00EA3B8D" w:rsidRPr="00347221" w:rsidRDefault="00EA3B8D" w:rsidP="00513907">
      <w:pPr>
        <w:pStyle w:val="Akapitzlist"/>
        <w:numPr>
          <w:ilvl w:val="1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w zależności od miejsca zajęć/realizacji:</w:t>
      </w:r>
    </w:p>
    <w:p w14:paraId="47C3628F" w14:textId="7E400824" w:rsidR="00EA3B8D" w:rsidRPr="00347221" w:rsidRDefault="00EA3B8D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a</w:t>
      </w:r>
      <w:r w:rsidR="00D4398C" w:rsidRPr="00347221">
        <w:rPr>
          <w:rFonts w:ascii="Arial" w:hAnsi="Arial" w:cs="Arial"/>
          <w:sz w:val="24"/>
          <w:szCs w:val="24"/>
          <w:lang w:eastAsia="ar-SA"/>
        </w:rPr>
        <w:t>)</w:t>
      </w:r>
      <w:r w:rsidRPr="00347221">
        <w:rPr>
          <w:rFonts w:ascii="Arial" w:hAnsi="Arial" w:cs="Arial"/>
          <w:sz w:val="24"/>
          <w:szCs w:val="24"/>
          <w:lang w:eastAsia="ar-SA"/>
        </w:rPr>
        <w:t xml:space="preserve"> w szkole</w:t>
      </w:r>
    </w:p>
    <w:p w14:paraId="2DA8E756" w14:textId="0A00F42F" w:rsidR="00EA3B8D" w:rsidRPr="00347221" w:rsidRDefault="00EA3B8D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b</w:t>
      </w:r>
      <w:r w:rsidR="00D4398C" w:rsidRPr="00347221">
        <w:rPr>
          <w:rFonts w:ascii="Arial" w:hAnsi="Arial" w:cs="Arial"/>
          <w:sz w:val="24"/>
          <w:szCs w:val="24"/>
          <w:lang w:eastAsia="ar-SA"/>
        </w:rPr>
        <w:t>)</w:t>
      </w:r>
      <w:r w:rsidRPr="00347221">
        <w:rPr>
          <w:rFonts w:ascii="Arial" w:hAnsi="Arial" w:cs="Arial"/>
          <w:sz w:val="24"/>
          <w:szCs w:val="24"/>
          <w:lang w:eastAsia="ar-SA"/>
        </w:rPr>
        <w:t xml:space="preserve"> poza szkołą</w:t>
      </w:r>
    </w:p>
    <w:p w14:paraId="43BF8A7C" w14:textId="77777777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6. Formy współpracy:</w:t>
      </w:r>
    </w:p>
    <w:p w14:paraId="26309263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prezentacja oferty edukacyjnej;</w:t>
      </w:r>
    </w:p>
    <w:p w14:paraId="306CA38D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prezentacja wytworów nowych technologii;</w:t>
      </w:r>
    </w:p>
    <w:p w14:paraId="52CB2BEB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spotkania informacyjne;</w:t>
      </w:r>
    </w:p>
    <w:p w14:paraId="5760AC17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pokazy;</w:t>
      </w:r>
    </w:p>
    <w:p w14:paraId="32B6C067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wycieczki;</w:t>
      </w:r>
    </w:p>
    <w:p w14:paraId="2800054A" w14:textId="77777777" w:rsidR="00EA3B8D" w:rsidRPr="00347221" w:rsidRDefault="00EA3B8D" w:rsidP="00092F51">
      <w:pPr>
        <w:pStyle w:val="Akapitzlist"/>
        <w:numPr>
          <w:ilvl w:val="2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pozaszkolne zajęcia edukacyjne.</w:t>
      </w:r>
    </w:p>
    <w:p w14:paraId="23D7A181" w14:textId="77777777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7. Zasady organizowania współpracy:</w:t>
      </w:r>
    </w:p>
    <w:p w14:paraId="225B9F7E" w14:textId="77777777" w:rsidR="00EA3B8D" w:rsidRPr="00347221" w:rsidRDefault="00EA3B8D" w:rsidP="00092F51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Organizatorem współpracy jest dyrektor szkoły lub osoba przez niego upoważniona.</w:t>
      </w:r>
    </w:p>
    <w:p w14:paraId="30025F25" w14:textId="770457AA" w:rsidR="00EA3B8D" w:rsidRPr="00347221" w:rsidRDefault="00EA3B8D" w:rsidP="00092F51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Przedsięwzięcia realizowane z inicjatywy instytucji – instytucja występuje</w:t>
      </w:r>
      <w:r w:rsidR="00A52550" w:rsidRPr="0034722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47221">
        <w:rPr>
          <w:rFonts w:ascii="Arial" w:hAnsi="Arial" w:cs="Arial"/>
          <w:sz w:val="24"/>
          <w:szCs w:val="24"/>
          <w:lang w:eastAsia="ar-SA"/>
        </w:rPr>
        <w:t>do dyrektora szkoły z ofertą, która powinna zawierać:</w:t>
      </w:r>
    </w:p>
    <w:p w14:paraId="6608D506" w14:textId="7D006EE3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a</w:t>
      </w:r>
      <w:r w:rsidR="00D4398C" w:rsidRPr="00347221">
        <w:rPr>
          <w:rFonts w:cs="Arial"/>
          <w:lang w:eastAsia="ar-SA"/>
        </w:rPr>
        <w:t>)</w:t>
      </w:r>
      <w:r w:rsidRPr="00347221">
        <w:rPr>
          <w:rFonts w:cs="Arial"/>
          <w:lang w:eastAsia="ar-SA"/>
        </w:rPr>
        <w:t xml:space="preserve"> określenie tematyki przedsięwzięcia;</w:t>
      </w:r>
    </w:p>
    <w:p w14:paraId="7BE12510" w14:textId="7EC0FF78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b</w:t>
      </w:r>
      <w:r w:rsidR="00D4398C" w:rsidRPr="00347221">
        <w:rPr>
          <w:rFonts w:cs="Arial"/>
          <w:lang w:eastAsia="ar-SA"/>
        </w:rPr>
        <w:t>)</w:t>
      </w:r>
      <w:r w:rsidRPr="00347221">
        <w:rPr>
          <w:rFonts w:cs="Arial"/>
          <w:lang w:eastAsia="ar-SA"/>
        </w:rPr>
        <w:t xml:space="preserve"> proponowany termin realizacji;</w:t>
      </w:r>
    </w:p>
    <w:p w14:paraId="0757C782" w14:textId="4EB3C9B9" w:rsidR="00EA3B8D" w:rsidRPr="00347221" w:rsidRDefault="00DB7818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c</w:t>
      </w:r>
      <w:r w:rsidR="00D4398C" w:rsidRPr="00347221">
        <w:rPr>
          <w:rFonts w:cs="Arial"/>
          <w:lang w:eastAsia="ar-SA"/>
        </w:rPr>
        <w:t>)</w:t>
      </w:r>
      <w:r w:rsidRPr="00347221">
        <w:rPr>
          <w:rFonts w:cs="Arial"/>
          <w:lang w:eastAsia="ar-SA"/>
        </w:rPr>
        <w:t xml:space="preserve"> formę realizacji</w:t>
      </w:r>
      <w:r w:rsidR="00EA3B8D" w:rsidRPr="00347221">
        <w:rPr>
          <w:rFonts w:cs="Arial"/>
          <w:lang w:eastAsia="ar-SA"/>
        </w:rPr>
        <w:t>;</w:t>
      </w:r>
    </w:p>
    <w:p w14:paraId="4D8D80E5" w14:textId="7F2B537F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d</w:t>
      </w:r>
      <w:r w:rsidR="00D4398C" w:rsidRPr="00347221">
        <w:rPr>
          <w:rFonts w:cs="Arial"/>
          <w:lang w:eastAsia="ar-SA"/>
        </w:rPr>
        <w:t>)</w:t>
      </w:r>
      <w:r w:rsidRPr="00347221">
        <w:rPr>
          <w:rFonts w:cs="Arial"/>
          <w:lang w:eastAsia="ar-SA"/>
        </w:rPr>
        <w:t xml:space="preserve"> cele przedsięwzięcia;</w:t>
      </w:r>
    </w:p>
    <w:p w14:paraId="4896B3A6" w14:textId="7AFB39F8" w:rsidR="00EA3B8D" w:rsidRPr="00347221" w:rsidRDefault="00EA3B8D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lang w:eastAsia="ar-SA"/>
        </w:rPr>
      </w:pPr>
      <w:r w:rsidRPr="00347221">
        <w:rPr>
          <w:rFonts w:cs="Arial"/>
          <w:lang w:eastAsia="ar-SA"/>
        </w:rPr>
        <w:t>e</w:t>
      </w:r>
      <w:r w:rsidR="00D4398C" w:rsidRPr="00347221">
        <w:rPr>
          <w:rFonts w:cs="Arial"/>
          <w:lang w:eastAsia="ar-SA"/>
        </w:rPr>
        <w:t>)</w:t>
      </w:r>
      <w:r w:rsidRPr="00347221">
        <w:rPr>
          <w:rFonts w:cs="Arial"/>
          <w:lang w:eastAsia="ar-SA"/>
        </w:rPr>
        <w:t xml:space="preserve"> określenie technicznych środków realizacji, będących w dyspozycji szkoły.</w:t>
      </w:r>
    </w:p>
    <w:p w14:paraId="5876B4B4" w14:textId="77777777" w:rsidR="00EA3B8D" w:rsidRPr="00347221" w:rsidRDefault="00EA3B8D" w:rsidP="00092F51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 xml:space="preserve">Przedsięwzięcia realizowane z inicjatywy szkoły – decyzję o podjęciu (kontynuacji) podejmuje </w:t>
      </w:r>
      <w:r w:rsidR="001A0263" w:rsidRPr="00347221">
        <w:rPr>
          <w:rFonts w:ascii="Arial" w:hAnsi="Arial" w:cs="Arial"/>
          <w:sz w:val="24"/>
          <w:szCs w:val="24"/>
          <w:lang w:eastAsia="ar-SA"/>
        </w:rPr>
        <w:t>dyrektor szkoły;</w:t>
      </w:r>
    </w:p>
    <w:p w14:paraId="5CFF4F94" w14:textId="77777777" w:rsidR="001A0263" w:rsidRPr="00347221" w:rsidRDefault="00311794" w:rsidP="00092F51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N</w:t>
      </w:r>
      <w:r w:rsidR="001A0263" w:rsidRPr="00347221">
        <w:rPr>
          <w:rFonts w:ascii="Arial" w:hAnsi="Arial" w:cs="Arial"/>
          <w:sz w:val="24"/>
          <w:szCs w:val="24"/>
          <w:lang w:eastAsia="ar-SA"/>
        </w:rPr>
        <w:t>awiązanie współpracy następuje po zawarciu umowy o współpracy.</w:t>
      </w:r>
    </w:p>
    <w:p w14:paraId="499CDA13" w14:textId="77777777" w:rsidR="001A0263" w:rsidRPr="00347221" w:rsidRDefault="00311794" w:rsidP="00092F51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  <w:lang w:eastAsia="ar-SA"/>
        </w:rPr>
        <w:t>S</w:t>
      </w:r>
      <w:r w:rsidR="001A0263" w:rsidRPr="00347221">
        <w:rPr>
          <w:rFonts w:ascii="Arial" w:hAnsi="Arial" w:cs="Arial"/>
          <w:sz w:val="24"/>
          <w:szCs w:val="24"/>
          <w:lang w:eastAsia="ar-SA"/>
        </w:rPr>
        <w:t>zczegółowe zasady realizacji współpracy określa umowa, której postanowienia powinny być przestrzegane (realizowane) przez strony.</w:t>
      </w:r>
    </w:p>
    <w:p w14:paraId="2166E7AA" w14:textId="77777777" w:rsidR="00BB7A79" w:rsidRPr="00347221" w:rsidRDefault="00BB7A7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  <w:jc w:val="left"/>
      </w:pPr>
    </w:p>
    <w:p w14:paraId="03D239A8" w14:textId="77777777" w:rsidR="00BB7A79" w:rsidRPr="00347221" w:rsidRDefault="00BB7A7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50" w:name="_Toc500939300"/>
      <w:r w:rsidRPr="00347221">
        <w:t>Działalność organizacji pozaszkolnych</w:t>
      </w:r>
      <w:bookmarkEnd w:id="50"/>
    </w:p>
    <w:p w14:paraId="32FA8DCA" w14:textId="4AFA6828" w:rsidR="00BB7A79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39</w:t>
      </w:r>
    </w:p>
    <w:p w14:paraId="037A931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11E5B38" w14:textId="77777777" w:rsidR="00BB7A79" w:rsidRPr="00347221" w:rsidRDefault="00BB7A79" w:rsidP="0051390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stwarza warunki do działania wolontariuszy,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14:paraId="079904D4" w14:textId="61AD2893" w:rsidR="003E4067" w:rsidRPr="00347221" w:rsidRDefault="00BB7A79" w:rsidP="0051390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Zgodę na podjęcie działalności przez stowarzyszenia i inne organizacje, o których mowa w ust.1 wyraża dyrektor szkoły po uprzednim uzgodnieniu warunków tej działalności oraz po uzyskaniu pozytywnej opinii rady pedagogicznej i rady rodziców.</w:t>
      </w:r>
    </w:p>
    <w:p w14:paraId="145AEAFF" w14:textId="77777777" w:rsidR="00F96EB7" w:rsidRPr="00347221" w:rsidRDefault="00F96EB7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7EF5F207" w14:textId="77777777" w:rsidR="0082413B" w:rsidRPr="00347221" w:rsidRDefault="0082413B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51" w:name="_Toc500939301"/>
      <w:r w:rsidRPr="00347221">
        <w:t>Rozdział V</w:t>
      </w:r>
      <w:bookmarkEnd w:id="51"/>
    </w:p>
    <w:p w14:paraId="3C52FBFE" w14:textId="77777777" w:rsidR="0082413B" w:rsidRPr="00347221" w:rsidRDefault="0082413B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52" w:name="_Toc500939302"/>
      <w:r w:rsidRPr="00347221">
        <w:t>Organizacja pomocy psychologiczno-pedagogicznej</w:t>
      </w:r>
      <w:bookmarkEnd w:id="52"/>
    </w:p>
    <w:p w14:paraId="569A0614" w14:textId="77777777" w:rsidR="0082413B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B7A79" w:rsidRPr="00347221">
        <w:rPr>
          <w:rFonts w:cs="Arial"/>
          <w:b/>
        </w:rPr>
        <w:t>40</w:t>
      </w:r>
    </w:p>
    <w:p w14:paraId="6DE8200E" w14:textId="77777777" w:rsidR="0082413B" w:rsidRPr="00347221" w:rsidRDefault="0082413B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7D229D69" w14:textId="0D675761" w:rsidR="00F96EB7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udziela i organizuje pomoc psychologiczno-pedagogiczną na zasadach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określonych w rozporządzeniu o pomocy</w:t>
      </w:r>
      <w:r w:rsidR="003E4067" w:rsidRPr="00347221">
        <w:rPr>
          <w:rFonts w:ascii="Arial" w:hAnsi="Arial" w:cs="Arial"/>
          <w:sz w:val="24"/>
          <w:szCs w:val="24"/>
        </w:rPr>
        <w:t xml:space="preserve"> psychologiczno-pedagogicznej. </w:t>
      </w:r>
      <w:r w:rsidRPr="00347221">
        <w:rPr>
          <w:rFonts w:ascii="Arial" w:hAnsi="Arial" w:cs="Arial"/>
          <w:sz w:val="24"/>
          <w:szCs w:val="24"/>
        </w:rPr>
        <w:t>Pomoc udzielana jest uczniom, ich rodzicom oraz nauczycielom.</w:t>
      </w:r>
    </w:p>
    <w:p w14:paraId="33FDCDBD" w14:textId="7514FB09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psychologiczno-pedagogicz</w:t>
      </w:r>
      <w:r w:rsidR="00F96EB7" w:rsidRPr="00347221">
        <w:rPr>
          <w:rFonts w:ascii="Arial" w:hAnsi="Arial" w:cs="Arial"/>
          <w:sz w:val="24"/>
          <w:szCs w:val="24"/>
        </w:rPr>
        <w:t>na udzielana uczniowi polega na </w:t>
      </w:r>
      <w:r w:rsidRPr="00347221">
        <w:rPr>
          <w:rFonts w:ascii="Arial" w:hAnsi="Arial" w:cs="Arial"/>
          <w:sz w:val="24"/>
          <w:szCs w:val="24"/>
        </w:rPr>
        <w:t>rozpoznawaniu i zaspokajaniu indyw</w:t>
      </w:r>
      <w:r w:rsidR="00F96EB7" w:rsidRPr="00347221">
        <w:rPr>
          <w:rFonts w:ascii="Arial" w:hAnsi="Arial" w:cs="Arial"/>
          <w:sz w:val="24"/>
          <w:szCs w:val="24"/>
        </w:rPr>
        <w:t>idualnych potrzeb rozwojowych 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edukacyjnych oraz rozpoznawaniu indywidualnych możliwości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psychofizycznych ucznia, wynikających w szczególności</w:t>
      </w:r>
      <w:r w:rsidR="00D30C6C" w:rsidRPr="00347221">
        <w:rPr>
          <w:rFonts w:ascii="Arial" w:hAnsi="Arial" w:cs="Arial"/>
          <w:sz w:val="24"/>
          <w:szCs w:val="24"/>
        </w:rPr>
        <w:t>:</w:t>
      </w:r>
    </w:p>
    <w:p w14:paraId="7F404F1B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1) z niepełnosprawności;</w:t>
      </w:r>
    </w:p>
    <w:p w14:paraId="6127B139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2) z niedostosowania społecznego;</w:t>
      </w:r>
    </w:p>
    <w:p w14:paraId="4AC6BFA2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3) z zagrożenia niedostosowaniem społecznym;</w:t>
      </w:r>
    </w:p>
    <w:p w14:paraId="45B28138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4) z zaburzeń zachowania i emocji;</w:t>
      </w:r>
    </w:p>
    <w:p w14:paraId="6C14133D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5) ze szczególnych uzdolnień;</w:t>
      </w:r>
    </w:p>
    <w:p w14:paraId="5932F974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6) ze specyficznych trudności w uczeniu się;</w:t>
      </w:r>
    </w:p>
    <w:p w14:paraId="1398BF5E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7) z deficytów kompetencji i zaburzeń sprawności językowych;</w:t>
      </w:r>
    </w:p>
    <w:p w14:paraId="65F24606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8) z choroby przewlekłej;</w:t>
      </w:r>
    </w:p>
    <w:p w14:paraId="1A753BF5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9) z sytuacji kryzysowych lub traumatycznych;</w:t>
      </w:r>
    </w:p>
    <w:p w14:paraId="1E89EF70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10) z niepowodzeń edukacyjnych;</w:t>
      </w:r>
    </w:p>
    <w:p w14:paraId="2CB34F77" w14:textId="77777777" w:rsidR="00D30C6C" w:rsidRPr="00347221" w:rsidRDefault="00D30C6C" w:rsidP="00D30C6C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11) z zaniedbań środowiskowych związanych z sytuacją bytową ucznia i jego rodziny, sposobem spędzania czasu wolnego i kontaktami środowiskowymi;</w:t>
      </w:r>
    </w:p>
    <w:p w14:paraId="42FFAE53" w14:textId="75FC4F69" w:rsidR="00D30C6C" w:rsidRPr="00347221" w:rsidRDefault="00D30C6C" w:rsidP="00D30C6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14:paraId="28377481" w14:textId="3E3B7B85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Uczniom pomocy psychologiczno-pedagogicznej udzielają nauczyciele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specjaliści realizujący w szkole zadania z zakresu pomocy psychologiczno-pedagogicznej, w szczególności psyc</w:t>
      </w:r>
      <w:r w:rsidR="00491DE5" w:rsidRPr="00347221">
        <w:rPr>
          <w:rFonts w:ascii="Arial" w:hAnsi="Arial" w:cs="Arial"/>
          <w:sz w:val="24"/>
          <w:szCs w:val="24"/>
        </w:rPr>
        <w:t>holodzy, pedagodzy, logopedzi i </w:t>
      </w:r>
      <w:r w:rsidRPr="00347221">
        <w:rPr>
          <w:rFonts w:ascii="Arial" w:hAnsi="Arial" w:cs="Arial"/>
          <w:sz w:val="24"/>
          <w:szCs w:val="24"/>
        </w:rPr>
        <w:t>terapeuci pedagogiczni, zwani dalej „specjalistami”.</w:t>
      </w:r>
    </w:p>
    <w:p w14:paraId="727D50C0" w14:textId="77777777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Rodzicom uczniów i nauczycielom pomoc psychologiczno-pedagogiczna udzielana jest w formie porad, konsultacji</w:t>
      </w:r>
      <w:r w:rsidR="00491DE5" w:rsidRPr="00347221">
        <w:rPr>
          <w:rFonts w:ascii="Arial" w:hAnsi="Arial" w:cs="Arial"/>
          <w:sz w:val="24"/>
          <w:szCs w:val="24"/>
        </w:rPr>
        <w:t>, warsztatów i polega na </w:t>
      </w:r>
      <w:r w:rsidRPr="00347221">
        <w:rPr>
          <w:rFonts w:ascii="Arial" w:hAnsi="Arial" w:cs="Arial"/>
          <w:sz w:val="24"/>
          <w:szCs w:val="24"/>
        </w:rPr>
        <w:t>organizowaniu wsparcia w rozwiązy</w:t>
      </w:r>
      <w:r w:rsidR="00491DE5" w:rsidRPr="00347221">
        <w:rPr>
          <w:rFonts w:ascii="Arial" w:hAnsi="Arial" w:cs="Arial"/>
          <w:sz w:val="24"/>
          <w:szCs w:val="24"/>
        </w:rPr>
        <w:t>waniu problemów wychowawczych i </w:t>
      </w:r>
      <w:r w:rsidRPr="00347221">
        <w:rPr>
          <w:rFonts w:ascii="Arial" w:hAnsi="Arial" w:cs="Arial"/>
          <w:sz w:val="24"/>
          <w:szCs w:val="24"/>
        </w:rPr>
        <w:t>dydaktycznych oraz rozwijaniu ich umiejętności wychowawczych w celu zwiększenia efektywności pomocy psychologiczno</w:t>
      </w:r>
      <w:r w:rsidR="003E4067" w:rsidRPr="00347221">
        <w:rPr>
          <w:rFonts w:ascii="Arial" w:hAnsi="Arial" w:cs="Arial"/>
          <w:sz w:val="24"/>
          <w:szCs w:val="24"/>
        </w:rPr>
        <w:t xml:space="preserve">- </w:t>
      </w:r>
      <w:r w:rsidR="00491DE5" w:rsidRPr="00347221">
        <w:rPr>
          <w:rFonts w:ascii="Arial" w:hAnsi="Arial" w:cs="Arial"/>
          <w:sz w:val="24"/>
          <w:szCs w:val="24"/>
        </w:rPr>
        <w:t>pedagogicznej dla </w:t>
      </w:r>
      <w:r w:rsidRPr="00347221">
        <w:rPr>
          <w:rFonts w:ascii="Arial" w:hAnsi="Arial" w:cs="Arial"/>
          <w:sz w:val="24"/>
          <w:szCs w:val="24"/>
        </w:rPr>
        <w:t>uczniów.</w:t>
      </w:r>
    </w:p>
    <w:p w14:paraId="4C8FD86D" w14:textId="5C372D58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Korzystanie z pomocy psychologiczno-pedagogicznej w szkole jest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dobrowolne</w:t>
      </w:r>
      <w:r w:rsidR="003E406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nieodpłatne.</w:t>
      </w:r>
    </w:p>
    <w:p w14:paraId="456E9F0B" w14:textId="77777777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psychologiczno-pedagogiczną organizuje dyrektor szkoły.</w:t>
      </w:r>
    </w:p>
    <w:p w14:paraId="3FD853D8" w14:textId="5B6AF7FD" w:rsidR="0082413B" w:rsidRPr="00347221" w:rsidRDefault="0082413B" w:rsidP="00092F51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</w:rPr>
        <w:lastRenderedPageBreak/>
        <w:t>Pomocy psychologiczno-pedagogicznej w szkole udzielają uczniowi</w:t>
      </w:r>
      <w:r w:rsidR="00A52550" w:rsidRPr="00347221">
        <w:rPr>
          <w:rFonts w:ascii="Arial" w:hAnsi="Arial" w:cs="Arial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nauczyciele w trakcie bieżącej pracy prowadząc z nim zajęcia rozwijające zainteresowania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uzdolnienia uczniów oraz s</w:t>
      </w:r>
      <w:r w:rsidR="00491DE5" w:rsidRPr="00347221">
        <w:rPr>
          <w:rFonts w:ascii="Arial" w:hAnsi="Arial" w:cs="Arial"/>
          <w:sz w:val="24"/>
          <w:szCs w:val="24"/>
        </w:rPr>
        <w:t>pecjaliści wykonujący zadania z </w:t>
      </w:r>
      <w:r w:rsidRPr="00347221">
        <w:rPr>
          <w:rFonts w:ascii="Arial" w:hAnsi="Arial" w:cs="Arial"/>
          <w:sz w:val="24"/>
          <w:szCs w:val="24"/>
        </w:rPr>
        <w:t>zakresu pomocy psychologiczno-pedagogicznej, w szczególności psycholodzy i logopedzi,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we współpracy z:</w:t>
      </w:r>
    </w:p>
    <w:p w14:paraId="6915600E" w14:textId="77777777" w:rsidR="0082413B" w:rsidRPr="00347221" w:rsidRDefault="0082413B" w:rsidP="00092F51">
      <w:pPr>
        <w:pStyle w:val="Akapitzlist"/>
        <w:numPr>
          <w:ilvl w:val="1"/>
          <w:numId w:val="20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rodzicami ucznia;</w:t>
      </w:r>
    </w:p>
    <w:p w14:paraId="7412EA13" w14:textId="77777777" w:rsidR="0082413B" w:rsidRPr="00347221" w:rsidRDefault="0082413B" w:rsidP="00092F51">
      <w:pPr>
        <w:pStyle w:val="Akapitzlist"/>
        <w:numPr>
          <w:ilvl w:val="1"/>
          <w:numId w:val="20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poradniami psychologiczno-pedagogicznymi i specjalistycznymi;</w:t>
      </w:r>
    </w:p>
    <w:p w14:paraId="14AAD7D0" w14:textId="77777777" w:rsidR="0082413B" w:rsidRPr="00347221" w:rsidRDefault="0082413B" w:rsidP="00092F51">
      <w:pPr>
        <w:pStyle w:val="Akapitzlist"/>
        <w:numPr>
          <w:ilvl w:val="1"/>
          <w:numId w:val="20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placówkami doskonalenia nauczycieli;</w:t>
      </w:r>
    </w:p>
    <w:p w14:paraId="7925F23E" w14:textId="77777777" w:rsidR="0082413B" w:rsidRPr="00347221" w:rsidRDefault="0082413B" w:rsidP="00092F51">
      <w:pPr>
        <w:pStyle w:val="Akapitzlist"/>
        <w:numPr>
          <w:ilvl w:val="1"/>
          <w:numId w:val="20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psychologiem i pedagogiem szkolnym;</w:t>
      </w:r>
    </w:p>
    <w:p w14:paraId="3FCB30C1" w14:textId="77777777" w:rsidR="0082413B" w:rsidRPr="00347221" w:rsidRDefault="0082413B" w:rsidP="00092F51">
      <w:pPr>
        <w:pStyle w:val="Akapitzlist"/>
        <w:numPr>
          <w:ilvl w:val="1"/>
          <w:numId w:val="20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organizacjami i instytucjami działającymi na rzecz rodziny, dzieci i młodzieży.</w:t>
      </w:r>
    </w:p>
    <w:p w14:paraId="711A3C3E" w14:textId="77777777" w:rsidR="0082413B" w:rsidRPr="00347221" w:rsidRDefault="0082413B" w:rsidP="00092F51">
      <w:pPr>
        <w:pStyle w:val="Akapitzlist"/>
        <w:numPr>
          <w:ilvl w:val="0"/>
          <w:numId w:val="203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 psychologiczno-pedagogiczna udzielana jest uczniom szkoły w formie:</w:t>
      </w:r>
    </w:p>
    <w:p w14:paraId="23D58DA7" w14:textId="2465FF42" w:rsidR="00D30C6C" w:rsidRPr="00347221" w:rsidRDefault="00D30C6C" w:rsidP="00D30C6C">
      <w:pPr>
        <w:tabs>
          <w:tab w:val="left" w:pos="284"/>
          <w:tab w:val="left" w:pos="1803"/>
        </w:tabs>
        <w:spacing w:line="276" w:lineRule="auto"/>
        <w:jc w:val="both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shd w:val="clear" w:color="auto" w:fill="FFFFFF"/>
        </w:rPr>
        <w:t>1) zajęć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rozwijających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uzdolnienia</w:t>
      </w:r>
      <w:r w:rsidRPr="00347221">
        <w:rPr>
          <w:rFonts w:cs="Times New Roman"/>
          <w:iCs/>
          <w:shd w:val="clear" w:color="auto" w:fill="FFFFFF"/>
        </w:rPr>
        <w:t>;</w:t>
      </w:r>
      <w:bookmarkStart w:id="53" w:name="_Hlk486932091"/>
      <w:bookmarkStart w:id="54" w:name="_Hlk490217337"/>
    </w:p>
    <w:p w14:paraId="52A805BA" w14:textId="755F43C0" w:rsidR="00D30C6C" w:rsidRPr="00347221" w:rsidRDefault="00D30C6C" w:rsidP="00D30C6C">
      <w:pPr>
        <w:tabs>
          <w:tab w:val="left" w:pos="284"/>
          <w:tab w:val="left" w:pos="1803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347221">
        <w:rPr>
          <w:rFonts w:cs="Times New Roman"/>
          <w:shd w:val="clear" w:color="auto" w:fill="FFFFFF"/>
        </w:rPr>
        <w:t>2) zajęć rozwijających umiejętności uczenia się</w:t>
      </w:r>
      <w:bookmarkEnd w:id="53"/>
      <w:r w:rsidRPr="00347221">
        <w:rPr>
          <w:rFonts w:cs="Times New Roman"/>
          <w:shd w:val="clear" w:color="auto" w:fill="FFFFFF"/>
        </w:rPr>
        <w:t>;</w:t>
      </w:r>
      <w:bookmarkEnd w:id="54"/>
    </w:p>
    <w:p w14:paraId="12F0840B" w14:textId="0C571F6F" w:rsidR="00D30C6C" w:rsidRPr="00347221" w:rsidRDefault="00D30C6C" w:rsidP="00D30C6C">
      <w:pPr>
        <w:tabs>
          <w:tab w:val="left" w:pos="284"/>
          <w:tab w:val="left" w:pos="1803"/>
        </w:tabs>
        <w:spacing w:line="276" w:lineRule="auto"/>
        <w:jc w:val="both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shd w:val="clear" w:color="auto" w:fill="FFFFFF"/>
        </w:rPr>
        <w:t>3) zajęć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dydaktyczno-wyrównawczych</w:t>
      </w:r>
      <w:r w:rsidRPr="00347221">
        <w:rPr>
          <w:rFonts w:cs="Times New Roman"/>
          <w:iCs/>
          <w:shd w:val="clear" w:color="auto" w:fill="FFFFFF"/>
        </w:rPr>
        <w:t>;</w:t>
      </w:r>
    </w:p>
    <w:p w14:paraId="30065ACF" w14:textId="0EE7AF3F" w:rsidR="00D30C6C" w:rsidRPr="00347221" w:rsidRDefault="00D30C6C" w:rsidP="00D30C6C">
      <w:pPr>
        <w:tabs>
          <w:tab w:val="left" w:pos="284"/>
          <w:tab w:val="left" w:pos="1788"/>
        </w:tabs>
        <w:spacing w:line="276" w:lineRule="auto"/>
        <w:jc w:val="both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shd w:val="clear" w:color="auto" w:fill="FFFFFF"/>
        </w:rPr>
        <w:t>4) zajęć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specjalistycznych:</w:t>
      </w:r>
    </w:p>
    <w:p w14:paraId="7ED6959B" w14:textId="00F01E51" w:rsidR="00D30C6C" w:rsidRPr="00347221" w:rsidRDefault="00D30C6C" w:rsidP="00092F51">
      <w:pPr>
        <w:numPr>
          <w:ilvl w:val="0"/>
          <w:numId w:val="247"/>
        </w:numPr>
        <w:tabs>
          <w:tab w:val="left" w:pos="284"/>
          <w:tab w:val="left" w:pos="1290"/>
        </w:tabs>
        <w:spacing w:line="276" w:lineRule="auto"/>
        <w:ind w:left="0" w:firstLine="0"/>
        <w:jc w:val="both"/>
        <w:textAlignment w:val="baseline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iCs/>
          <w:shd w:val="clear" w:color="auto" w:fill="FFFFFF"/>
        </w:rPr>
        <w:t>korekcyjno-kompensacyjnych,</w:t>
      </w:r>
    </w:p>
    <w:p w14:paraId="0936566B" w14:textId="737BD309" w:rsidR="00D30C6C" w:rsidRPr="00347221" w:rsidRDefault="00D30C6C" w:rsidP="00092F51">
      <w:pPr>
        <w:numPr>
          <w:ilvl w:val="0"/>
          <w:numId w:val="247"/>
        </w:numPr>
        <w:tabs>
          <w:tab w:val="left" w:pos="284"/>
          <w:tab w:val="left" w:pos="1290"/>
        </w:tabs>
        <w:spacing w:line="276" w:lineRule="auto"/>
        <w:ind w:left="0" w:firstLine="0"/>
        <w:jc w:val="both"/>
        <w:textAlignment w:val="baseline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iCs/>
          <w:shd w:val="clear" w:color="auto" w:fill="FFFFFF"/>
        </w:rPr>
        <w:t>logopedycznych,</w:t>
      </w:r>
    </w:p>
    <w:p w14:paraId="049E0B22" w14:textId="705BF20C" w:rsidR="00D30C6C" w:rsidRPr="00347221" w:rsidRDefault="00D30C6C" w:rsidP="00092F51">
      <w:pPr>
        <w:numPr>
          <w:ilvl w:val="0"/>
          <w:numId w:val="247"/>
        </w:numPr>
        <w:tabs>
          <w:tab w:val="left" w:pos="284"/>
          <w:tab w:val="left" w:pos="1290"/>
        </w:tabs>
        <w:spacing w:line="276" w:lineRule="auto"/>
        <w:ind w:left="0" w:firstLine="0"/>
        <w:jc w:val="both"/>
        <w:textAlignment w:val="baseline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iCs/>
          <w:shd w:val="clear" w:color="auto" w:fill="FFFFFF"/>
        </w:rPr>
        <w:t>innych</w:t>
      </w:r>
      <w:r w:rsidRPr="00347221">
        <w:rPr>
          <w:rFonts w:eastAsia="Arial" w:cs="Times New Roman"/>
          <w:iCs/>
          <w:shd w:val="clear" w:color="auto" w:fill="FFFFFF"/>
        </w:rPr>
        <w:t xml:space="preserve"> </w:t>
      </w:r>
      <w:r w:rsidRPr="00347221">
        <w:rPr>
          <w:rFonts w:cs="Times New Roman"/>
          <w:iCs/>
          <w:shd w:val="clear" w:color="auto" w:fill="FFFFFF"/>
        </w:rPr>
        <w:t>zajęć</w:t>
      </w:r>
      <w:r w:rsidRPr="00347221">
        <w:rPr>
          <w:rFonts w:eastAsia="Arial" w:cs="Times New Roman"/>
          <w:iCs/>
          <w:shd w:val="clear" w:color="auto" w:fill="FFFFFF"/>
        </w:rPr>
        <w:t xml:space="preserve"> </w:t>
      </w:r>
      <w:r w:rsidRPr="00347221">
        <w:rPr>
          <w:rFonts w:cs="Times New Roman"/>
          <w:iCs/>
          <w:shd w:val="clear" w:color="auto" w:fill="FFFFFF"/>
        </w:rPr>
        <w:t>o</w:t>
      </w:r>
      <w:r w:rsidRPr="00347221">
        <w:rPr>
          <w:rFonts w:eastAsia="Arial" w:cs="Times New Roman"/>
          <w:iCs/>
          <w:shd w:val="clear" w:color="auto" w:fill="FFFFFF"/>
        </w:rPr>
        <w:t xml:space="preserve"> </w:t>
      </w:r>
      <w:r w:rsidRPr="00347221">
        <w:rPr>
          <w:rFonts w:cs="Times New Roman"/>
          <w:iCs/>
          <w:shd w:val="clear" w:color="auto" w:fill="FFFFFF"/>
        </w:rPr>
        <w:t>charakterze</w:t>
      </w:r>
      <w:r w:rsidRPr="00347221">
        <w:rPr>
          <w:rFonts w:eastAsia="Arial" w:cs="Times New Roman"/>
          <w:iCs/>
          <w:shd w:val="clear" w:color="auto" w:fill="FFFFFF"/>
        </w:rPr>
        <w:t xml:space="preserve"> </w:t>
      </w:r>
      <w:r w:rsidRPr="00347221">
        <w:rPr>
          <w:rFonts w:cs="Times New Roman"/>
          <w:iCs/>
          <w:shd w:val="clear" w:color="auto" w:fill="FFFFFF"/>
        </w:rPr>
        <w:t>terapeutycznym,</w:t>
      </w:r>
    </w:p>
    <w:p w14:paraId="3E1DDD09" w14:textId="12619CA4" w:rsidR="00D30C6C" w:rsidRPr="00347221" w:rsidRDefault="00D30C6C" w:rsidP="00092F51">
      <w:pPr>
        <w:numPr>
          <w:ilvl w:val="0"/>
          <w:numId w:val="247"/>
        </w:numPr>
        <w:tabs>
          <w:tab w:val="left" w:pos="284"/>
          <w:tab w:val="left" w:pos="1290"/>
        </w:tabs>
        <w:spacing w:line="276" w:lineRule="auto"/>
        <w:ind w:left="0" w:firstLine="0"/>
        <w:jc w:val="both"/>
        <w:textAlignment w:val="baseline"/>
        <w:rPr>
          <w:rFonts w:cs="Times New Roman"/>
          <w:iCs/>
          <w:shd w:val="clear" w:color="auto" w:fill="FFFFFF"/>
        </w:rPr>
      </w:pPr>
      <w:bookmarkStart w:id="55" w:name="_Hlk490217097"/>
      <w:bookmarkStart w:id="56" w:name="_Hlk490217282"/>
      <w:r w:rsidRPr="00347221">
        <w:rPr>
          <w:rFonts w:cs="Times New Roman"/>
          <w:bCs/>
          <w:lang w:eastAsia="en-US"/>
        </w:rPr>
        <w:t>rozwijających kompetencje emocjonalno-społeczne</w:t>
      </w:r>
      <w:bookmarkEnd w:id="55"/>
      <w:r w:rsidRPr="00347221">
        <w:rPr>
          <w:rFonts w:cs="Times New Roman"/>
          <w:bCs/>
          <w:lang w:eastAsia="en-US"/>
        </w:rPr>
        <w:t>,</w:t>
      </w:r>
    </w:p>
    <w:bookmarkEnd w:id="56"/>
    <w:p w14:paraId="632F9FFA" w14:textId="409AD765" w:rsidR="00D30C6C" w:rsidRPr="00347221" w:rsidRDefault="00D30C6C" w:rsidP="00D30C6C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  <w:iCs/>
          <w:shd w:val="clear" w:color="auto" w:fill="FFFFFF"/>
        </w:rPr>
        <w:t xml:space="preserve">5) </w:t>
      </w:r>
      <w:bookmarkStart w:id="57" w:name="_Hlk486932098"/>
      <w:bookmarkStart w:id="58" w:name="_Hlk490217108"/>
      <w:r w:rsidRPr="00347221">
        <w:rPr>
          <w:rFonts w:cs="Times New Roman"/>
        </w:rPr>
        <w:t>zajęć związanych z wyborem kierunku kształcenia i zawodu</w:t>
      </w:r>
      <w:bookmarkEnd w:id="57"/>
      <w:r w:rsidRPr="00347221">
        <w:rPr>
          <w:rFonts w:cs="Times New Roman"/>
        </w:rPr>
        <w:t>;</w:t>
      </w:r>
    </w:p>
    <w:p w14:paraId="3EF9D4C2" w14:textId="21B4824C" w:rsidR="00D30C6C" w:rsidRPr="00347221" w:rsidRDefault="00D30C6C" w:rsidP="00D30C6C">
      <w:pPr>
        <w:tabs>
          <w:tab w:val="left" w:pos="284"/>
        </w:tabs>
        <w:spacing w:line="276" w:lineRule="auto"/>
        <w:jc w:val="both"/>
        <w:rPr>
          <w:rFonts w:cs="Times New Roman"/>
          <w:iCs/>
          <w:shd w:val="clear" w:color="auto" w:fill="FFFFFF"/>
        </w:rPr>
      </w:pPr>
      <w:r w:rsidRPr="00347221">
        <w:rPr>
          <w:rFonts w:cs="Times New Roman"/>
          <w:iCs/>
          <w:shd w:val="clear" w:color="auto" w:fill="FFFFFF"/>
        </w:rPr>
        <w:t xml:space="preserve">6) </w:t>
      </w:r>
      <w:bookmarkStart w:id="59" w:name="_Hlk486932110"/>
      <w:bookmarkStart w:id="60" w:name="_Hlk490217302"/>
      <w:r w:rsidRPr="00347221">
        <w:rPr>
          <w:rFonts w:cs="Times New Roman"/>
          <w:iCs/>
          <w:shd w:val="clear" w:color="auto" w:fill="FFFFFF"/>
        </w:rPr>
        <w:t>zindywidualizowanej ścieżki kształcenia</w:t>
      </w:r>
      <w:bookmarkEnd w:id="58"/>
      <w:bookmarkEnd w:id="59"/>
      <w:r w:rsidRPr="00347221">
        <w:rPr>
          <w:rFonts w:cs="Times New Roman"/>
          <w:iCs/>
          <w:shd w:val="clear" w:color="auto" w:fill="FFFFFF"/>
        </w:rPr>
        <w:t>:</w:t>
      </w:r>
    </w:p>
    <w:bookmarkEnd w:id="60"/>
    <w:p w14:paraId="290DED89" w14:textId="0B74F676" w:rsidR="00D30C6C" w:rsidRPr="00347221" w:rsidRDefault="00D30C6C" w:rsidP="00D30C6C">
      <w:pPr>
        <w:tabs>
          <w:tab w:val="left" w:pos="284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347221">
        <w:rPr>
          <w:rFonts w:cs="Times New Roman"/>
          <w:iCs/>
          <w:shd w:val="clear" w:color="auto" w:fill="FFFFFF"/>
        </w:rPr>
        <w:t>7) warsztatów;</w:t>
      </w:r>
    </w:p>
    <w:p w14:paraId="165E7C7C" w14:textId="5D0E2004" w:rsidR="00D30C6C" w:rsidRPr="00347221" w:rsidRDefault="00D30C6C" w:rsidP="00D30C6C">
      <w:pPr>
        <w:tabs>
          <w:tab w:val="left" w:pos="284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347221">
        <w:rPr>
          <w:rFonts w:cs="Times New Roman"/>
          <w:shd w:val="clear" w:color="auto" w:fill="FFFFFF"/>
        </w:rPr>
        <w:t>8) porad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i</w:t>
      </w:r>
      <w:r w:rsidRPr="00347221">
        <w:rPr>
          <w:rFonts w:eastAsia="Arial" w:cs="Times New Roman"/>
          <w:shd w:val="clear" w:color="auto" w:fill="FFFFFF"/>
        </w:rPr>
        <w:t xml:space="preserve"> </w:t>
      </w:r>
      <w:r w:rsidRPr="00347221">
        <w:rPr>
          <w:rFonts w:cs="Times New Roman"/>
          <w:shd w:val="clear" w:color="auto" w:fill="FFFFFF"/>
        </w:rPr>
        <w:t>konsultacji.</w:t>
      </w:r>
    </w:p>
    <w:p w14:paraId="7B20A212" w14:textId="77777777" w:rsidR="0082413B" w:rsidRPr="00347221" w:rsidRDefault="0082413B" w:rsidP="00092F51">
      <w:pPr>
        <w:pStyle w:val="Akapitzlist"/>
        <w:numPr>
          <w:ilvl w:val="0"/>
          <w:numId w:val="20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korekcyjno-kompensacyjne organizuje się dla dzieci wykazujących trudności w spełnianiu wymagań edukacyjnych wynikających z podstawy programowej kształcenia ogólnego.</w:t>
      </w:r>
    </w:p>
    <w:p w14:paraId="2DF676B7" w14:textId="77777777" w:rsidR="0082413B" w:rsidRPr="00347221" w:rsidRDefault="0082413B" w:rsidP="00092F51">
      <w:pPr>
        <w:pStyle w:val="Akapitzlist"/>
        <w:numPr>
          <w:ilvl w:val="0"/>
          <w:numId w:val="20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logopedyczne organizuje się dla uczniów z zaburzeniami mowy, które powodują zaburzenia komunikacji językowej oraz utrudniają naukę.</w:t>
      </w:r>
    </w:p>
    <w:p w14:paraId="2C3DAB4D" w14:textId="77777777" w:rsidR="00D30C6C" w:rsidRPr="00347221" w:rsidRDefault="0082413B" w:rsidP="00092F51">
      <w:pPr>
        <w:pStyle w:val="Akapitzlist"/>
        <w:numPr>
          <w:ilvl w:val="0"/>
          <w:numId w:val="20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Zajęcia rozwijające uzdolnienia organizuje się dla uczniów szczególnie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uzdolnionych oraz prowadzi przy wykorzystaniu aktywnych metod pracy.</w:t>
      </w:r>
      <w:bookmarkStart w:id="61" w:name="_Hlk43378646"/>
      <w:bookmarkStart w:id="62" w:name="_Hlk48133062"/>
    </w:p>
    <w:p w14:paraId="3D81DC17" w14:textId="40D0FB18" w:rsidR="00D30C6C" w:rsidRPr="00347221" w:rsidRDefault="00D30C6C" w:rsidP="00092F51">
      <w:pPr>
        <w:pStyle w:val="Akapitzlist"/>
        <w:numPr>
          <w:ilvl w:val="0"/>
          <w:numId w:val="20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trakcie czasowego ograniczenia funkcjonowania szkoły i zawieszenia zajęć nadal organizowana i udzielana jest pomoc psychologiczno-pedagogiczna.</w:t>
      </w:r>
      <w:bookmarkEnd w:id="61"/>
      <w:bookmarkEnd w:id="62"/>
    </w:p>
    <w:p w14:paraId="05389813" w14:textId="77777777" w:rsidR="0082413B" w:rsidRPr="00347221" w:rsidRDefault="0082413B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</w:rPr>
      </w:pPr>
    </w:p>
    <w:p w14:paraId="672EB996" w14:textId="77777777" w:rsidR="009E5881" w:rsidRPr="00347221" w:rsidRDefault="009E5881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3" w:name="_Toc500939303"/>
      <w:r w:rsidRPr="00347221">
        <w:t>Rozdział VI</w:t>
      </w:r>
      <w:bookmarkEnd w:id="63"/>
    </w:p>
    <w:p w14:paraId="0692A189" w14:textId="77777777" w:rsidR="0082413B" w:rsidRPr="00347221" w:rsidRDefault="0082413B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4" w:name="_Toc500939304"/>
      <w:r w:rsidRPr="00347221">
        <w:t>Realizacja programu wychowawczo-profilaktycznego szkoły</w:t>
      </w:r>
      <w:bookmarkEnd w:id="64"/>
    </w:p>
    <w:p w14:paraId="424BC9C7" w14:textId="77777777" w:rsidR="0082413B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41</w:t>
      </w:r>
    </w:p>
    <w:p w14:paraId="7088BC4B" w14:textId="77777777" w:rsidR="0082413B" w:rsidRPr="00347221" w:rsidRDefault="0082413B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48AC83C1" w14:textId="7CBFC779" w:rsidR="0082413B" w:rsidRPr="00347221" w:rsidRDefault="0082413B" w:rsidP="00092F51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realizuje program wychowawczo</w:t>
      </w:r>
      <w:r w:rsidR="00491DE5" w:rsidRPr="00347221">
        <w:rPr>
          <w:rFonts w:ascii="Arial" w:hAnsi="Arial" w:cs="Arial"/>
          <w:sz w:val="24"/>
          <w:szCs w:val="24"/>
        </w:rPr>
        <w:t>-profilaktyczny, dostosowany</w:t>
      </w:r>
      <w:r w:rsidR="00D30C6C" w:rsidRPr="00347221">
        <w:rPr>
          <w:rFonts w:ascii="Arial" w:hAnsi="Arial" w:cs="Arial"/>
          <w:sz w:val="24"/>
          <w:szCs w:val="24"/>
        </w:rPr>
        <w:t xml:space="preserve"> </w:t>
      </w:r>
      <w:r w:rsidR="00491DE5" w:rsidRPr="00347221">
        <w:rPr>
          <w:rFonts w:ascii="Arial" w:hAnsi="Arial" w:cs="Arial"/>
          <w:sz w:val="24"/>
          <w:szCs w:val="24"/>
        </w:rPr>
        <w:t>do</w:t>
      </w:r>
      <w:r w:rsidR="00D30C6C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potrzeb rozwojowych uczniów, przygotowany w oparciu o przeprowadzoną diagnozę potrzeb i problemów występujących w społeczności szkolnej.</w:t>
      </w:r>
    </w:p>
    <w:p w14:paraId="1D475C5B" w14:textId="77777777" w:rsidR="0082413B" w:rsidRPr="00347221" w:rsidRDefault="0082413B" w:rsidP="00092F51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Działania profilaktyczne ustalone w programie wychowawczo-profilaktycznym skierowane są do uczniów, nauczycieli i rodziców.</w:t>
      </w:r>
    </w:p>
    <w:p w14:paraId="55AECF59" w14:textId="77777777" w:rsidR="0082413B" w:rsidRPr="00347221" w:rsidRDefault="0082413B" w:rsidP="00092F51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 xml:space="preserve">Program wychowawczo-profilaktyczny opracowany jest przez nauczycieli szkoły przy współpracy z rodzicami i </w:t>
      </w:r>
      <w:r w:rsidR="00491DE5" w:rsidRPr="00347221">
        <w:rPr>
          <w:rFonts w:ascii="Arial" w:hAnsi="Arial" w:cs="Arial"/>
          <w:sz w:val="24"/>
          <w:szCs w:val="24"/>
        </w:rPr>
        <w:t>uchwalony przez radę rodziców w </w:t>
      </w:r>
      <w:r w:rsidRPr="00347221">
        <w:rPr>
          <w:rFonts w:ascii="Arial" w:hAnsi="Arial" w:cs="Arial"/>
          <w:sz w:val="24"/>
          <w:szCs w:val="24"/>
        </w:rPr>
        <w:t>porozumieniu z radą pedagogiczną.</w:t>
      </w:r>
    </w:p>
    <w:p w14:paraId="2E555D54" w14:textId="77777777" w:rsidR="00420E17" w:rsidRPr="00347221" w:rsidRDefault="0082413B" w:rsidP="00092F51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</w:t>
      </w:r>
      <w:r w:rsidR="00491DE5" w:rsidRPr="00347221">
        <w:rPr>
          <w:rFonts w:ascii="Arial" w:hAnsi="Arial" w:cs="Arial"/>
          <w:sz w:val="24"/>
          <w:szCs w:val="24"/>
        </w:rPr>
        <w:t> </w:t>
      </w:r>
      <w:r w:rsidRPr="00347221">
        <w:rPr>
          <w:rFonts w:ascii="Arial" w:hAnsi="Arial" w:cs="Arial"/>
          <w:sz w:val="24"/>
          <w:szCs w:val="24"/>
        </w:rPr>
        <w:t>uzgodnieniu</w:t>
      </w:r>
      <w:r w:rsidR="00491DE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organem sprawującym nadzór pedagogiczny. Program ustalony przez dyrektora</w:t>
      </w:r>
      <w:r w:rsidR="003E406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szkoły obowiązuje do czasu uchwalenia programu przez radę rodziców</w:t>
      </w:r>
      <w:r w:rsidR="003E4067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porozum</w:t>
      </w:r>
      <w:r w:rsidR="00420E17" w:rsidRPr="00347221">
        <w:rPr>
          <w:rFonts w:ascii="Arial" w:hAnsi="Arial" w:cs="Arial"/>
          <w:sz w:val="24"/>
          <w:szCs w:val="24"/>
        </w:rPr>
        <w:t>ienie z radą pedagogiczną.</w:t>
      </w:r>
      <w:r w:rsidR="00491DE5" w:rsidRPr="00347221">
        <w:rPr>
          <w:rFonts w:ascii="Arial" w:hAnsi="Arial" w:cs="Arial"/>
          <w:sz w:val="24"/>
          <w:szCs w:val="24"/>
        </w:rPr>
        <w:t xml:space="preserve"> </w:t>
      </w:r>
    </w:p>
    <w:p w14:paraId="1BEA2ABF" w14:textId="77777777" w:rsidR="0082413B" w:rsidRPr="00347221" w:rsidRDefault="0082413B" w:rsidP="00092F51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 podstawie uchwalonego programu wychowawczo-profilaktycznego, wychowawca oddziału opracowuje na dany rok sz</w:t>
      </w:r>
      <w:r w:rsidR="00487F15" w:rsidRPr="00347221">
        <w:rPr>
          <w:rFonts w:ascii="Arial" w:hAnsi="Arial" w:cs="Arial"/>
          <w:sz w:val="24"/>
          <w:szCs w:val="24"/>
        </w:rPr>
        <w:t xml:space="preserve">kolny plan pracy wychowawczej. </w:t>
      </w:r>
      <w:r w:rsidRPr="00347221">
        <w:rPr>
          <w:rFonts w:ascii="Arial" w:hAnsi="Arial" w:cs="Arial"/>
          <w:sz w:val="24"/>
          <w:szCs w:val="24"/>
        </w:rPr>
        <w:t>Program wychowawczo-profilaktyczny realizowany jest przez wszystkich nauczycieli szkoły.</w:t>
      </w:r>
    </w:p>
    <w:p w14:paraId="0176A2F4" w14:textId="77777777" w:rsidR="00A526B6" w:rsidRPr="00347221" w:rsidRDefault="00A526B6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3F561BA5" w14:textId="77777777" w:rsidR="00132675" w:rsidRPr="00347221" w:rsidRDefault="00132675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5" w:name="_Toc500939305"/>
      <w:r w:rsidRPr="00347221">
        <w:t>Organizacja wolontariatu w szkole</w:t>
      </w:r>
      <w:bookmarkEnd w:id="65"/>
    </w:p>
    <w:p w14:paraId="656F5AD6" w14:textId="77777777" w:rsidR="008968EA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42</w:t>
      </w:r>
    </w:p>
    <w:p w14:paraId="7BFCBD7F" w14:textId="77777777" w:rsidR="00A526B6" w:rsidRPr="00347221" w:rsidRDefault="00A526B6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lang w:eastAsia="ar-SA" w:bidi="ar-SA"/>
        </w:rPr>
      </w:pPr>
    </w:p>
    <w:p w14:paraId="29FEB7B6" w14:textId="77777777" w:rsidR="009E5881" w:rsidRPr="00347221" w:rsidRDefault="001E41FA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47221">
        <w:rPr>
          <w:rFonts w:ascii="Arial" w:hAnsi="Arial" w:cs="Arial"/>
          <w:sz w:val="24"/>
          <w:szCs w:val="24"/>
        </w:rPr>
        <w:t xml:space="preserve">W </w:t>
      </w:r>
      <w:r w:rsidR="00132675" w:rsidRPr="00347221">
        <w:rPr>
          <w:rFonts w:ascii="Arial" w:hAnsi="Arial" w:cs="Arial"/>
          <w:sz w:val="24"/>
          <w:szCs w:val="24"/>
        </w:rPr>
        <w:t>szkole w ramach działań samorządu uczniowskiego organizuje się pracę</w:t>
      </w:r>
      <w:r w:rsidR="004C30C4" w:rsidRPr="00347221">
        <w:rPr>
          <w:rFonts w:ascii="Arial" w:hAnsi="Arial" w:cs="Arial"/>
          <w:sz w:val="24"/>
          <w:szCs w:val="24"/>
        </w:rPr>
        <w:t xml:space="preserve"> </w:t>
      </w:r>
      <w:r w:rsidR="009E5881" w:rsidRPr="00347221">
        <w:rPr>
          <w:rFonts w:ascii="Arial" w:hAnsi="Arial" w:cs="Arial"/>
          <w:sz w:val="24"/>
          <w:szCs w:val="24"/>
        </w:rPr>
        <w:t>w</w:t>
      </w:r>
      <w:r w:rsidR="00132675" w:rsidRPr="00347221">
        <w:rPr>
          <w:rFonts w:ascii="Arial" w:hAnsi="Arial" w:cs="Arial"/>
          <w:sz w:val="24"/>
          <w:szCs w:val="24"/>
        </w:rPr>
        <w:t>ol</w:t>
      </w:r>
      <w:r w:rsidR="0C7DAFB7" w:rsidRPr="00347221">
        <w:rPr>
          <w:rFonts w:ascii="Arial" w:hAnsi="Arial" w:cs="Arial"/>
          <w:sz w:val="24"/>
          <w:szCs w:val="24"/>
        </w:rPr>
        <w:t xml:space="preserve">ontariacką </w:t>
      </w:r>
      <w:r w:rsidR="00132675" w:rsidRPr="00347221">
        <w:rPr>
          <w:rFonts w:ascii="Arial" w:hAnsi="Arial" w:cs="Arial"/>
          <w:sz w:val="24"/>
          <w:szCs w:val="24"/>
        </w:rPr>
        <w:t xml:space="preserve">uczniów na rzecz pomocy innym uczniom i instytucjom współpracującym ze szkołą. </w:t>
      </w:r>
    </w:p>
    <w:p w14:paraId="2BDA7D49" w14:textId="77777777" w:rsidR="00A526B6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47221">
        <w:rPr>
          <w:rFonts w:ascii="Arial" w:hAnsi="Arial" w:cs="Arial"/>
          <w:sz w:val="24"/>
          <w:szCs w:val="24"/>
        </w:rPr>
        <w:t xml:space="preserve">Wolontariat szkolny to bezinteresowne zaangażowanie społeczności szkoły: </w:t>
      </w:r>
      <w:r w:rsidR="009E5881" w:rsidRPr="00347221">
        <w:rPr>
          <w:rFonts w:ascii="Arial" w:hAnsi="Arial" w:cs="Arial"/>
          <w:sz w:val="24"/>
          <w:szCs w:val="24"/>
        </w:rPr>
        <w:t>n</w:t>
      </w:r>
      <w:r w:rsidRPr="00347221">
        <w:rPr>
          <w:rFonts w:ascii="Arial" w:hAnsi="Arial" w:cs="Arial"/>
          <w:sz w:val="24"/>
          <w:szCs w:val="24"/>
        </w:rPr>
        <w:t>auczycieli,</w:t>
      </w:r>
      <w:r w:rsidR="00491DE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 oraz rodziców na rzecz potrzebujących.</w:t>
      </w:r>
    </w:p>
    <w:p w14:paraId="78052DE3" w14:textId="77777777" w:rsidR="00A526B6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hi-IN"/>
        </w:rPr>
      </w:pPr>
      <w:r w:rsidRPr="00347221">
        <w:rPr>
          <w:rFonts w:ascii="Arial" w:hAnsi="Arial" w:cs="Arial"/>
          <w:sz w:val="24"/>
          <w:szCs w:val="24"/>
        </w:rPr>
        <w:t>Wolontariusz w szkole to osoba, która ochotniczo i bez wynagrodzenia wykonuje</w:t>
      </w:r>
      <w:r w:rsidR="00491DE5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świadczenia na zasadach określonych w </w:t>
      </w:r>
      <w:r w:rsidR="00D84CA3" w:rsidRPr="00347221">
        <w:rPr>
          <w:rFonts w:ascii="Arial" w:hAnsi="Arial" w:cs="Arial"/>
          <w:sz w:val="24"/>
          <w:szCs w:val="24"/>
        </w:rPr>
        <w:t>statucie</w:t>
      </w:r>
      <w:r w:rsidRPr="00347221">
        <w:rPr>
          <w:rFonts w:ascii="Arial" w:hAnsi="Arial" w:cs="Arial"/>
          <w:sz w:val="24"/>
          <w:szCs w:val="24"/>
        </w:rPr>
        <w:t>.</w:t>
      </w:r>
    </w:p>
    <w:p w14:paraId="79BE4B88" w14:textId="77777777" w:rsidR="00132675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Wolontariuszem może być każdy, kto dobrowolnie i za darmo chce pracować</w:t>
      </w:r>
      <w:r w:rsidR="004C30C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 rzecz</w:t>
      </w:r>
      <w:r w:rsidR="004C30C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innych.</w:t>
      </w:r>
    </w:p>
    <w:p w14:paraId="14649A2B" w14:textId="77777777" w:rsidR="00132675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Nieletni członkowie zobowiązani są przedstawić pisemną zgodę rodziców na</w:t>
      </w:r>
      <w:r w:rsidR="7047D722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działanie w </w:t>
      </w:r>
      <w:r w:rsidR="7AD460C5" w:rsidRPr="00347221">
        <w:rPr>
          <w:rFonts w:ascii="Arial" w:hAnsi="Arial" w:cs="Arial"/>
          <w:sz w:val="24"/>
          <w:szCs w:val="24"/>
        </w:rPr>
        <w:t>w</w:t>
      </w:r>
      <w:r w:rsidRPr="00347221">
        <w:rPr>
          <w:rFonts w:ascii="Arial" w:hAnsi="Arial" w:cs="Arial"/>
          <w:sz w:val="24"/>
          <w:szCs w:val="24"/>
        </w:rPr>
        <w:t>olontariacie.</w:t>
      </w:r>
    </w:p>
    <w:p w14:paraId="727B1D8A" w14:textId="77777777" w:rsidR="00132675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Aktywność wolontariuszy ukierunkowana jest na dwa zasadnicze obszary:</w:t>
      </w:r>
    </w:p>
    <w:p w14:paraId="782920A1" w14:textId="77777777" w:rsidR="00132675" w:rsidRPr="00347221" w:rsidRDefault="00132675" w:rsidP="00092F51">
      <w:pPr>
        <w:pStyle w:val="Akapitzlist"/>
        <w:numPr>
          <w:ilvl w:val="0"/>
          <w:numId w:val="245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środowisko szkolne;</w:t>
      </w:r>
    </w:p>
    <w:p w14:paraId="5CD5B719" w14:textId="77777777" w:rsidR="00A526B6" w:rsidRPr="00347221" w:rsidRDefault="00132675" w:rsidP="00092F51">
      <w:pPr>
        <w:pStyle w:val="Akapitzlist"/>
        <w:numPr>
          <w:ilvl w:val="0"/>
          <w:numId w:val="245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środowisko pozaszkolne.</w:t>
      </w:r>
    </w:p>
    <w:p w14:paraId="0DDE289B" w14:textId="77777777" w:rsidR="00AF3620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Świadczenia wolontariuszy są wykonywane w z</w:t>
      </w:r>
      <w:r w:rsidR="00AF3620" w:rsidRPr="00347221">
        <w:rPr>
          <w:rFonts w:ascii="Arial" w:hAnsi="Arial" w:cs="Arial"/>
          <w:sz w:val="24"/>
          <w:szCs w:val="24"/>
        </w:rPr>
        <w:t>akresie, w sposób</w:t>
      </w:r>
      <w:r w:rsidR="39FEC360" w:rsidRPr="00347221">
        <w:rPr>
          <w:rFonts w:ascii="Arial" w:hAnsi="Arial" w:cs="Arial"/>
          <w:sz w:val="24"/>
          <w:szCs w:val="24"/>
        </w:rPr>
        <w:t xml:space="preserve">, </w:t>
      </w:r>
      <w:r w:rsidR="00AF3620" w:rsidRPr="00347221">
        <w:rPr>
          <w:rFonts w:ascii="Arial" w:hAnsi="Arial" w:cs="Arial"/>
          <w:sz w:val="24"/>
          <w:szCs w:val="24"/>
        </w:rPr>
        <w:t>w miejscu i </w:t>
      </w:r>
      <w:r w:rsidRPr="00347221">
        <w:rPr>
          <w:rFonts w:ascii="Arial" w:hAnsi="Arial" w:cs="Arial"/>
          <w:sz w:val="24"/>
          <w:szCs w:val="24"/>
        </w:rPr>
        <w:t>czasie</w:t>
      </w:r>
      <w:r w:rsidR="004C30C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określonym w porozumieniu z korzystającym z usług wolontar</w:t>
      </w:r>
      <w:r w:rsidR="00D84CA3" w:rsidRPr="00347221">
        <w:rPr>
          <w:rFonts w:ascii="Arial" w:hAnsi="Arial" w:cs="Arial"/>
          <w:sz w:val="24"/>
          <w:szCs w:val="24"/>
        </w:rPr>
        <w:t>iackich</w:t>
      </w:r>
      <w:r w:rsidRPr="00347221">
        <w:rPr>
          <w:rFonts w:ascii="Arial" w:hAnsi="Arial" w:cs="Arial"/>
          <w:sz w:val="24"/>
          <w:szCs w:val="24"/>
        </w:rPr>
        <w:t xml:space="preserve">. </w:t>
      </w:r>
    </w:p>
    <w:p w14:paraId="1EC872B7" w14:textId="77777777" w:rsidR="00132675" w:rsidRPr="00347221" w:rsidRDefault="00132675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Wolontariusz może wykonywać świadczenia na rzecz:</w:t>
      </w:r>
    </w:p>
    <w:p w14:paraId="0AE596FF" w14:textId="77777777" w:rsidR="00132675" w:rsidRPr="00347221" w:rsidRDefault="00132675" w:rsidP="00092F51">
      <w:pPr>
        <w:pStyle w:val="Akapitzlist"/>
        <w:numPr>
          <w:ilvl w:val="1"/>
          <w:numId w:val="207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stowarzyszenia którego jest członkiem;</w:t>
      </w:r>
    </w:p>
    <w:p w14:paraId="24DE772D" w14:textId="77777777" w:rsidR="00A526B6" w:rsidRPr="00347221" w:rsidRDefault="00132675" w:rsidP="00092F51">
      <w:pPr>
        <w:pStyle w:val="Akapitzlist"/>
        <w:numPr>
          <w:ilvl w:val="1"/>
          <w:numId w:val="207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fundacji.</w:t>
      </w:r>
    </w:p>
    <w:p w14:paraId="058EB837" w14:textId="77777777" w:rsidR="00132675" w:rsidRPr="00347221" w:rsidRDefault="00D84CA3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Działalność wolontariacka</w:t>
      </w:r>
      <w:r w:rsidR="00132675" w:rsidRPr="00347221">
        <w:rPr>
          <w:rFonts w:ascii="Arial" w:hAnsi="Arial" w:cs="Arial"/>
          <w:sz w:val="24"/>
          <w:szCs w:val="24"/>
        </w:rPr>
        <w:t xml:space="preserve"> jest potwierdzana zaświadczeniem, które wydaje się na żądanie zainteresowanego.</w:t>
      </w:r>
    </w:p>
    <w:p w14:paraId="4F3DD8AB" w14:textId="16F9A860" w:rsidR="00560B57" w:rsidRPr="00347221" w:rsidRDefault="2BA826AA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Informacja o działalności społecznej w ramach wolontariatu zostaje wpisana na świadectwie ukończenia szko</w:t>
      </w:r>
      <w:r w:rsidR="19FD61EF" w:rsidRPr="00347221">
        <w:rPr>
          <w:rFonts w:ascii="Arial" w:hAnsi="Arial" w:cs="Arial"/>
          <w:sz w:val="24"/>
          <w:szCs w:val="24"/>
        </w:rPr>
        <w:t>ły.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</w:p>
    <w:p w14:paraId="12ADE4ED" w14:textId="77777777" w:rsidR="4B9C5559" w:rsidRPr="00347221" w:rsidRDefault="00DA0A94" w:rsidP="00092F51">
      <w:pPr>
        <w:pStyle w:val="Akapitzlist"/>
        <w:numPr>
          <w:ilvl w:val="0"/>
          <w:numId w:val="2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(uchylono)</w:t>
      </w:r>
    </w:p>
    <w:p w14:paraId="3434128B" w14:textId="77777777" w:rsidR="00BB7A79" w:rsidRPr="00347221" w:rsidRDefault="00BB7A7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4CB82C0C" w14:textId="77777777" w:rsidR="00DF1EC7" w:rsidRPr="00347221" w:rsidRDefault="009E5881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6" w:name="_Toc500939306"/>
      <w:r w:rsidRPr="00347221">
        <w:t>Rozdział VI</w:t>
      </w:r>
      <w:r w:rsidR="007460C9" w:rsidRPr="00347221">
        <w:t>I</w:t>
      </w:r>
      <w:bookmarkEnd w:id="66"/>
    </w:p>
    <w:p w14:paraId="507EA21F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7" w:name="_Toc500939307"/>
      <w:r w:rsidRPr="00347221">
        <w:t>Bezpieczeństwo uczniów</w:t>
      </w:r>
      <w:bookmarkEnd w:id="67"/>
    </w:p>
    <w:p w14:paraId="251E7055" w14:textId="28F2E50C" w:rsidR="00DF1EC7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43</w:t>
      </w:r>
    </w:p>
    <w:p w14:paraId="0949C226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BC82407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zapewnia uczniom bezpieczeństwo w budynku i na terenie szkoły.</w:t>
      </w:r>
    </w:p>
    <w:p w14:paraId="681AEE64" w14:textId="2F2D92BE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obowiązuje instrukcja bezpieczeństwa pożarowego, zgodnie z którą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co roku przeprowadza się próbną ewakua</w:t>
      </w:r>
      <w:r w:rsidR="00AF3620" w:rsidRPr="00347221">
        <w:rPr>
          <w:rFonts w:cs="Arial"/>
        </w:rPr>
        <w:t>cję uczniów i pracowników w </w:t>
      </w:r>
      <w:r w:rsidRPr="00347221">
        <w:rPr>
          <w:rFonts w:cs="Arial"/>
        </w:rPr>
        <w:t>terminie nie dłuższym niż 3 miesiące od dnia rozpoczęcia roku szkolnego.</w:t>
      </w:r>
    </w:p>
    <w:p w14:paraId="6C3867F7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Wychowawcy oddziałów mają obowiązek zapoznać uczniów z zasadami ewakuacji obowiązującymi w szkole.</w:t>
      </w:r>
    </w:p>
    <w:p w14:paraId="4AF94F50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 powołuje spośród nauczycieli koordynatora do spraw bezpieczeństwa i ewakuacji, w celu koordynacji prawidłowego przebiegu działań,</w:t>
      </w:r>
      <w:r w:rsidR="004C30C4" w:rsidRPr="00347221">
        <w:rPr>
          <w:rFonts w:cs="Arial"/>
        </w:rPr>
        <w:t xml:space="preserve"> </w:t>
      </w:r>
      <w:r w:rsidRPr="00347221">
        <w:rPr>
          <w:rFonts w:cs="Arial"/>
        </w:rPr>
        <w:t>o których mowa w ust. 2.</w:t>
      </w:r>
    </w:p>
    <w:p w14:paraId="59648F25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przestrzega przepisów bezpiecz</w:t>
      </w:r>
      <w:r w:rsidR="00AF3620" w:rsidRPr="00347221">
        <w:rPr>
          <w:rFonts w:cs="Arial"/>
        </w:rPr>
        <w:t>eństwa i higieny wynikających z </w:t>
      </w:r>
      <w:r w:rsidRPr="00347221">
        <w:rPr>
          <w:rFonts w:cs="Arial"/>
        </w:rPr>
        <w:t>odrębnych przepisów obowiązujących w placówkach oświatowych, ich przestrzeganie podlega kontroli wewnętrznej i zewnętrznej.</w:t>
      </w:r>
    </w:p>
    <w:p w14:paraId="01D46B8B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Każdy nauczyciel zobowiązany jest do systematycznego kontrolowania miejsca prowadzenia zajęć, w przyp</w:t>
      </w:r>
      <w:r w:rsidR="00AF3620" w:rsidRPr="00347221">
        <w:rPr>
          <w:rFonts w:cs="Arial"/>
        </w:rPr>
        <w:t>adku zagrożenia opuszcza wraz z </w:t>
      </w:r>
      <w:r w:rsidRPr="00347221">
        <w:rPr>
          <w:rFonts w:cs="Arial"/>
        </w:rPr>
        <w:t>uczniami to miejsce i powiadamia o tym fakcie dyrektora szkoły oraz odpowiednie służby.</w:t>
      </w:r>
    </w:p>
    <w:p w14:paraId="4D2E5297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nie może przystąpić do prowadz</w:t>
      </w:r>
      <w:r w:rsidR="00AF3620" w:rsidRPr="00347221">
        <w:rPr>
          <w:rFonts w:cs="Arial"/>
        </w:rPr>
        <w:t>enia zajęć zanim zagrożenie nie </w:t>
      </w:r>
      <w:r w:rsidRPr="00347221">
        <w:rPr>
          <w:rFonts w:cs="Arial"/>
        </w:rPr>
        <w:t>zostanie usunięte.</w:t>
      </w:r>
    </w:p>
    <w:p w14:paraId="05235350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zagrożeń zalicza się w szczególności: pęknięte lub rozbite szyby, odsłonięte przewody elektryczne, ostre przedmioty, uszkodzone sprzęty lub narzędzia itp.</w:t>
      </w:r>
    </w:p>
    <w:p w14:paraId="373FD01F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sali gimnastycznej, na placu zabaw i boisku szkolnym (terenie rekreacyjnym)</w:t>
      </w:r>
      <w:r w:rsidR="004C30C4" w:rsidRPr="00347221">
        <w:rPr>
          <w:rFonts w:cs="Arial"/>
        </w:rPr>
        <w:t xml:space="preserve"> </w:t>
      </w:r>
      <w:r w:rsidRPr="00347221">
        <w:rPr>
          <w:rFonts w:cs="Arial"/>
        </w:rPr>
        <w:t>oraz w innych mie</w:t>
      </w:r>
      <w:r w:rsidR="00AF3620" w:rsidRPr="00347221">
        <w:rPr>
          <w:rFonts w:cs="Arial"/>
        </w:rPr>
        <w:t>jscach, w których prowadzone są </w:t>
      </w:r>
      <w:r w:rsidRPr="00347221">
        <w:rPr>
          <w:rFonts w:cs="Arial"/>
        </w:rPr>
        <w:t>zajęcia ruchowe, nauczyciel kontroluje sprawność sprzętu przed rozpoczęciem zajęć, dba o prawidłową organizację pracy, dobiera odpowiednie metody, dostosowuje wymagania i formy zajęć do możliwości fizycznych i zdrowotnych uczniów. Podczas ćwiczeń</w:t>
      </w:r>
      <w:r w:rsidR="00AF3620" w:rsidRPr="00347221">
        <w:rPr>
          <w:rFonts w:cs="Arial"/>
        </w:rPr>
        <w:t xml:space="preserve"> </w:t>
      </w:r>
      <w:r w:rsidRPr="00347221">
        <w:rPr>
          <w:rFonts w:cs="Arial"/>
        </w:rPr>
        <w:t>na przyrządach uczniowie są asekurowani przez nauczyciela. Pod nieobecność nauczyciela,</w:t>
      </w:r>
      <w:r w:rsidR="00AF3620" w:rsidRPr="00347221">
        <w:rPr>
          <w:rFonts w:cs="Arial"/>
        </w:rPr>
        <w:t xml:space="preserve"> uczniowie nie mogą przebywać w </w:t>
      </w:r>
      <w:r w:rsidRPr="00347221">
        <w:rPr>
          <w:rFonts w:cs="Arial"/>
        </w:rPr>
        <w:t>sali gimnastycznej</w:t>
      </w:r>
      <w:r w:rsidR="00487F15" w:rsidRPr="00347221">
        <w:rPr>
          <w:rFonts w:cs="Arial"/>
        </w:rPr>
        <w:t>,</w:t>
      </w:r>
      <w:r w:rsidRPr="00347221">
        <w:rPr>
          <w:rFonts w:cs="Arial"/>
        </w:rPr>
        <w:t xml:space="preserve"> nie wolno wydawać uczniom sprzętu sportowego</w:t>
      </w:r>
      <w:r w:rsidR="006142ED" w:rsidRPr="00347221">
        <w:rPr>
          <w:rFonts w:cs="Arial"/>
        </w:rPr>
        <w:t xml:space="preserve"> i urządzeń sportowych ani z nich korzystać.</w:t>
      </w:r>
    </w:p>
    <w:p w14:paraId="2620079C" w14:textId="3944AF15" w:rsidR="002E4784" w:rsidRPr="00347221" w:rsidRDefault="002E478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Podczas zajęć wychowania fizycznego uczniowie nie powinni przystąpić do ćwiczeń w </w:t>
      </w:r>
      <w:r w:rsidR="00487F15" w:rsidRPr="00347221">
        <w:rPr>
          <w:rFonts w:cs="Arial"/>
        </w:rPr>
        <w:t xml:space="preserve">biżuterii. </w:t>
      </w:r>
      <w:r w:rsidR="00201FF2" w:rsidRPr="00347221">
        <w:rPr>
          <w:rFonts w:cs="Arial"/>
        </w:rPr>
        <w:t>Mogą ćwiczyć w okularach za pisemną zgodą</w:t>
      </w:r>
      <w:r w:rsidRPr="00347221">
        <w:rPr>
          <w:rFonts w:cs="Arial"/>
        </w:rPr>
        <w:t xml:space="preserve"> od lekarza lub rodzica</w:t>
      </w:r>
      <w:r w:rsidR="00201FF2" w:rsidRPr="00347221">
        <w:rPr>
          <w:rFonts w:cs="Arial"/>
        </w:rPr>
        <w:t xml:space="preserve"> lub prawnego opiekuna.</w:t>
      </w:r>
      <w:r w:rsidR="00A52550" w:rsidRPr="00347221">
        <w:rPr>
          <w:rFonts w:cs="Arial"/>
        </w:rPr>
        <w:t xml:space="preserve"> </w:t>
      </w:r>
    </w:p>
    <w:p w14:paraId="35D0B70D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zapoznaje uczniów z obowiązu</w:t>
      </w:r>
      <w:r w:rsidR="00AF3620" w:rsidRPr="00347221">
        <w:rPr>
          <w:rFonts w:cs="Arial"/>
        </w:rPr>
        <w:t>jącym regulaminem korzystania z </w:t>
      </w:r>
      <w:r w:rsidRPr="00347221">
        <w:rPr>
          <w:rFonts w:cs="Arial"/>
        </w:rPr>
        <w:t>sali gimnastycznej, sprzętu sportowego i terenu rekreacy</w:t>
      </w:r>
      <w:r w:rsidR="00AF3620" w:rsidRPr="00347221">
        <w:rPr>
          <w:rFonts w:cs="Arial"/>
        </w:rPr>
        <w:t>jnego na </w:t>
      </w:r>
      <w:r w:rsidRPr="00347221">
        <w:rPr>
          <w:rFonts w:cs="Arial"/>
        </w:rPr>
        <w:t>pierwszych zajęciach roku szkolnego.</w:t>
      </w:r>
    </w:p>
    <w:p w14:paraId="230B3D39" w14:textId="03703C93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Nauczyciele prowadzący zajęcia wychowania fizycznego zobowiązani są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 zapoznania się z informacją dotyczącą stanu zdrowia ucznia przekazaną przez rodziców.</w:t>
      </w:r>
    </w:p>
    <w:p w14:paraId="013882D6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Wyjazdy na zawody sportowe, każdorazowo wymagają uzyskania pisemnej zgody rodziców wraz z oświadczeniem, że nie ma przeciwwskazań zdrowotnych do </w:t>
      </w:r>
      <w:r w:rsidRPr="00347221">
        <w:rPr>
          <w:rFonts w:cs="Arial"/>
        </w:rPr>
        <w:lastRenderedPageBreak/>
        <w:t>wysiłku fizycznego. Zgody rodziców przechowywane są do zakończenia roku szkolnego</w:t>
      </w:r>
      <w:r w:rsidR="001F2489" w:rsidRPr="00347221">
        <w:rPr>
          <w:rFonts w:cs="Arial"/>
        </w:rPr>
        <w:t xml:space="preserve"> </w:t>
      </w:r>
      <w:r w:rsidRPr="00347221">
        <w:rPr>
          <w:rFonts w:cs="Arial"/>
        </w:rPr>
        <w:t>w dokumentacji nauczyciela organizującego zawody.</w:t>
      </w:r>
    </w:p>
    <w:p w14:paraId="6DA09DE0" w14:textId="61D9F800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pozostaje pod opieką nauczycieli w czasie 15 minut</w:t>
      </w:r>
      <w:r w:rsidR="00F577F4" w:rsidRPr="00347221">
        <w:rPr>
          <w:rFonts w:cs="Arial"/>
        </w:rPr>
        <w:t xml:space="preserve"> </w:t>
      </w:r>
      <w:r w:rsidRPr="00347221">
        <w:rPr>
          <w:rFonts w:cs="Arial"/>
        </w:rPr>
        <w:t>przed rozpoczęciem obowiązkowych dla niego zajęć edukacyjnych danego dnia, do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ich zakończenia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 wyjątkiem:</w:t>
      </w:r>
    </w:p>
    <w:p w14:paraId="45D59050" w14:textId="77777777" w:rsidR="009204C5" w:rsidRPr="00347221" w:rsidRDefault="009204C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 uczniów korzystających ze świetlicy szkolnej, którzy od chwili zgłoszenia się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do świetlicy do momentu jej opuszczenia, znajdują się pod opieką nauczyciela świetlicy szkolnej; świetlica szkolna działa od godz. 7.00</w:t>
      </w:r>
      <w:r w:rsidR="004C30C4" w:rsidRPr="00347221">
        <w:rPr>
          <w:rFonts w:cs="Arial"/>
        </w:rPr>
        <w:t xml:space="preserve"> </w:t>
      </w:r>
      <w:r w:rsidR="001F2489" w:rsidRPr="00347221">
        <w:rPr>
          <w:rFonts w:cs="Arial"/>
        </w:rPr>
        <w:t>i </w:t>
      </w:r>
      <w:r w:rsidRPr="00347221">
        <w:rPr>
          <w:rFonts w:cs="Arial"/>
        </w:rPr>
        <w:t>każdy uczeń, który przyszedł do szkoły wcześniej niż przed rozpoczęciem zajęć edukacyjnych, ma obowiązek zgłoszenia się do świetlicy;</w:t>
      </w:r>
    </w:p>
    <w:p w14:paraId="2D0E234E" w14:textId="77777777" w:rsidR="009204C5" w:rsidRPr="00347221" w:rsidRDefault="009204C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uczniów korzystających z zajęć pozalekcyjnych organizowanych przez szkołę, którzy pozostają pod opieką nauc</w:t>
      </w:r>
      <w:r w:rsidR="001F2489" w:rsidRPr="00347221">
        <w:rPr>
          <w:rFonts w:cs="Arial"/>
        </w:rPr>
        <w:t>zyciela prowadzącego zajęcia od </w:t>
      </w:r>
      <w:r w:rsidRPr="00347221">
        <w:rPr>
          <w:rFonts w:cs="Arial"/>
        </w:rPr>
        <w:t>godziny ich rozpoczęcia do chwili ich zakończenia.</w:t>
      </w:r>
    </w:p>
    <w:p w14:paraId="126D43CD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nie ponosi odpowiedzialności za uczniów, którzy znaleźli się na jej terenie z przyczyn nie</w:t>
      </w:r>
      <w:r w:rsidR="6DB8D6BF" w:rsidRPr="00347221">
        <w:rPr>
          <w:rFonts w:cs="Arial"/>
        </w:rPr>
        <w:t xml:space="preserve"> </w:t>
      </w:r>
      <w:r w:rsidRPr="00347221">
        <w:rPr>
          <w:rFonts w:cs="Arial"/>
        </w:rPr>
        <w:t>mających uzasadnienia w organizacji nauczania, wychowania i opieki realizowanej w danym dniu.</w:t>
      </w:r>
    </w:p>
    <w:p w14:paraId="04CEC87F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Odpowiedzialność za bezpieczeństwo uczniów ponoszą:</w:t>
      </w:r>
    </w:p>
    <w:p w14:paraId="0BEE6C62" w14:textId="77777777" w:rsidR="009204C5" w:rsidRPr="00347221" w:rsidRDefault="009204C5" w:rsidP="00092F51">
      <w:pPr>
        <w:pStyle w:val="Akapitzlist"/>
        <w:numPr>
          <w:ilvl w:val="1"/>
          <w:numId w:val="2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nauczyciele prowadzący zajęcia obowiązkowe i pozalekcyjne;</w:t>
      </w:r>
    </w:p>
    <w:p w14:paraId="54C0A093" w14:textId="77777777" w:rsidR="009204C5" w:rsidRPr="00347221" w:rsidRDefault="009204C5" w:rsidP="00092F51">
      <w:pPr>
        <w:pStyle w:val="Akapitzlist"/>
        <w:numPr>
          <w:ilvl w:val="1"/>
          <w:numId w:val="2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 uczniów przebywających na przerwach poza salami lekcyjnymi nauczyciele pełniący dyżury podczas przerw do ostatniej lekcji danego dnia;</w:t>
      </w:r>
    </w:p>
    <w:p w14:paraId="7CDD1159" w14:textId="77777777" w:rsidR="009204C5" w:rsidRPr="00347221" w:rsidRDefault="009204C5" w:rsidP="00092F51">
      <w:pPr>
        <w:pStyle w:val="Akapitzlist"/>
        <w:numPr>
          <w:ilvl w:val="1"/>
          <w:numId w:val="2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 uczniów przebywających w bibliotec</w:t>
      </w:r>
      <w:r w:rsidR="001F2489" w:rsidRPr="00347221">
        <w:rPr>
          <w:rFonts w:ascii="Arial" w:hAnsi="Arial" w:cs="Arial"/>
          <w:sz w:val="24"/>
          <w:szCs w:val="24"/>
        </w:rPr>
        <w:t>e – nauczyciel bibliotekarz, za </w:t>
      </w:r>
      <w:r w:rsidRPr="00347221">
        <w:rPr>
          <w:rFonts w:ascii="Arial" w:hAnsi="Arial" w:cs="Arial"/>
          <w:sz w:val="24"/>
          <w:szCs w:val="24"/>
        </w:rPr>
        <w:t>uczniów przebywających w świetlicy – nauczyciel świetlicy szkolnej.</w:t>
      </w:r>
    </w:p>
    <w:p w14:paraId="47EF7D64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przerwach sale lekcyjne są zamknięte, a uczniowie oczekują na lekcje</w:t>
      </w:r>
      <w:r w:rsidR="001F2489" w:rsidRPr="00347221">
        <w:rPr>
          <w:rFonts w:cs="Arial"/>
        </w:rPr>
        <w:t xml:space="preserve"> na </w:t>
      </w:r>
      <w:r w:rsidRPr="00347221">
        <w:rPr>
          <w:rFonts w:cs="Arial"/>
        </w:rPr>
        <w:t>korytarzu przy sali, w której będą mieli zajęcia.</w:t>
      </w:r>
    </w:p>
    <w:p w14:paraId="49AA3B1F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Jeżeli z ważnych, uzasadnionych przyczyn kon</w:t>
      </w:r>
      <w:r w:rsidR="001F2489" w:rsidRPr="00347221">
        <w:rPr>
          <w:rFonts w:cs="Arial"/>
        </w:rPr>
        <w:t>ieczne jest zwolnienie ucznia z </w:t>
      </w:r>
      <w:r w:rsidRPr="00347221">
        <w:rPr>
          <w:rFonts w:cs="Arial"/>
        </w:rPr>
        <w:t>zajęć przed ich zakończeniem w danym dniu, wychowawca, a pod jego nieobecność pedagog szkolny lub dyrektor szkoły (wicedyrektor szkoły) może:</w:t>
      </w:r>
    </w:p>
    <w:p w14:paraId="22AAED47" w14:textId="77777777" w:rsidR="009204C5" w:rsidRPr="00347221" w:rsidRDefault="009204C5" w:rsidP="00092F51">
      <w:pPr>
        <w:pStyle w:val="Akapitzlist"/>
        <w:numPr>
          <w:ilvl w:val="1"/>
          <w:numId w:val="20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 pisemną prośbę rodziców zamieszczoną w dzienniku elektroniczny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lub dostarczoną przez ucznia zwolnić ucznia z zajęć na warunkach określonych przez rodzica, z tym, że od tej chwili odpowiedzialność za jego bezpieczeństwo ponoszą rodzice;</w:t>
      </w:r>
    </w:p>
    <w:p w14:paraId="125D8E8B" w14:textId="77777777" w:rsidR="009204C5" w:rsidRPr="00347221" w:rsidRDefault="009204C5" w:rsidP="00092F51">
      <w:pPr>
        <w:pStyle w:val="Akapitzlist"/>
        <w:numPr>
          <w:ilvl w:val="1"/>
          <w:numId w:val="20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347221">
        <w:rPr>
          <w:rFonts w:ascii="Arial" w:hAnsi="Arial" w:cs="Arial"/>
          <w:sz w:val="24"/>
          <w:szCs w:val="24"/>
        </w:rPr>
        <w:t>zwolnić z zajęć ucznia, który uskarża się na złe samopoczucie, zachorował lub uległ urazowi, na wniosek pielęgniarki szkolnej. W tym wypadku</w:t>
      </w:r>
      <w:r w:rsidRPr="00347221">
        <w:rPr>
          <w:rFonts w:ascii="Arial" w:hAnsi="Arial" w:cs="Arial"/>
        </w:rPr>
        <w:t>:</w:t>
      </w:r>
    </w:p>
    <w:p w14:paraId="2A32247E" w14:textId="77777777" w:rsidR="009204C5" w:rsidRPr="00347221" w:rsidRDefault="009204C5" w:rsidP="00092F51">
      <w:pPr>
        <w:pStyle w:val="Akapitzlist"/>
        <w:numPr>
          <w:ilvl w:val="2"/>
          <w:numId w:val="2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niezwłocznie zawiadamia się rod</w:t>
      </w:r>
      <w:r w:rsidR="001F2489" w:rsidRPr="00347221">
        <w:rPr>
          <w:rFonts w:ascii="Arial" w:hAnsi="Arial" w:cs="Arial"/>
          <w:sz w:val="24"/>
          <w:szCs w:val="24"/>
        </w:rPr>
        <w:t>ziców o dolegliwościach dziecka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="001F2489" w:rsidRPr="00347221">
        <w:rPr>
          <w:rFonts w:ascii="Arial" w:hAnsi="Arial" w:cs="Arial"/>
          <w:sz w:val="24"/>
          <w:szCs w:val="24"/>
        </w:rPr>
        <w:t>i </w:t>
      </w:r>
      <w:r w:rsidRPr="00347221">
        <w:rPr>
          <w:rFonts w:ascii="Arial" w:hAnsi="Arial" w:cs="Arial"/>
          <w:sz w:val="24"/>
          <w:szCs w:val="24"/>
        </w:rPr>
        <w:t>postępuje zgodnie z poczynionymi ustaleniami;</w:t>
      </w:r>
    </w:p>
    <w:p w14:paraId="60AEBFE0" w14:textId="77777777" w:rsidR="009204C5" w:rsidRPr="00347221" w:rsidRDefault="009204C5" w:rsidP="00092F51">
      <w:pPr>
        <w:pStyle w:val="Akapitzlist"/>
        <w:numPr>
          <w:ilvl w:val="2"/>
          <w:numId w:val="2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ucznia musi odebrać ze szkoły rodzic lub inna osoba dorosła przez rodzica upoważniona. Niedopuszczalne jest, aby chore dziecko opuściło budynek szkoły bez opieki osoby dorosłej.</w:t>
      </w:r>
    </w:p>
    <w:p w14:paraId="2B03E6DE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chwili opuszczenia szatni i wyjścia pr</w:t>
      </w:r>
      <w:r w:rsidR="00A202EC" w:rsidRPr="00347221">
        <w:rPr>
          <w:rFonts w:cs="Arial"/>
        </w:rPr>
        <w:t>zez uczniów z budynku szkoły do </w:t>
      </w:r>
      <w:r w:rsidRPr="00347221">
        <w:rPr>
          <w:rFonts w:cs="Arial"/>
        </w:rPr>
        <w:t>domu, odpowiedzialność szkoły za ich bezpieczeństwo kończy się.</w:t>
      </w:r>
    </w:p>
    <w:p w14:paraId="4FBC9B1A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 zakończeniu zajęć obowiązkowych, uczeń który oczekuje na zajęcia dodatkowe, ma obowiązek zgłosić się pod opiekę nauczyciela świetlicy (klasy I-III) lub nauczyciela biblioteki (klasy IV-VIII)</w:t>
      </w:r>
      <w:r w:rsidR="00201FF2" w:rsidRPr="00347221">
        <w:rPr>
          <w:rFonts w:cs="Arial"/>
        </w:rPr>
        <w:t>.</w:t>
      </w:r>
    </w:p>
    <w:p w14:paraId="11972717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Każdy uczeń na terenie szkoły jest objęty dozorem osób dorosłych, nauczycieli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lastRenderedPageBreak/>
        <w:t>i pracowników niepedagogicznych i jest zobowiązany podporządkować się ich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poleceniom.</w:t>
      </w:r>
    </w:p>
    <w:p w14:paraId="6EC34D62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terenie boiska szkolnego obowiązuje regulamin korzystania z boiska.</w:t>
      </w:r>
    </w:p>
    <w:p w14:paraId="557C9300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zobowiązani są bezwzględnie przestrzegać zasad regulaminu korzystania</w:t>
      </w:r>
      <w:r w:rsidR="00A202EC" w:rsidRPr="00347221">
        <w:rPr>
          <w:rFonts w:cs="Arial"/>
        </w:rPr>
        <w:t xml:space="preserve"> </w:t>
      </w:r>
      <w:r w:rsidRPr="00347221">
        <w:rPr>
          <w:rFonts w:cs="Arial"/>
        </w:rPr>
        <w:t>z boiska oraz przebywać na boisku wyłącznie pod nadzorem nauczycieli, trenerów,</w:t>
      </w:r>
      <w:r w:rsidR="00A202EC" w:rsidRPr="00347221">
        <w:rPr>
          <w:rFonts w:cs="Arial"/>
        </w:rPr>
        <w:t xml:space="preserve"> </w:t>
      </w:r>
      <w:r w:rsidRPr="00347221">
        <w:rPr>
          <w:rFonts w:cs="Arial"/>
        </w:rPr>
        <w:t>rodziców.</w:t>
      </w:r>
    </w:p>
    <w:p w14:paraId="27203E25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Podczas pobytu uczniów na wycieczkach, zielonych szkołach, w czasie pobytu na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pływalni, zawodach sportowych i innych, szkoła zapewnienia im bezpieczeństwo,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które uregulowane jest wewnętrznymi zarządzeniami dyrektora szkoły.</w:t>
      </w:r>
    </w:p>
    <w:p w14:paraId="1AFCCE70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Każda impreza w szkole odbywa się za zgodą dyrektora szkoły i musi być zgłoszona.</w:t>
      </w:r>
    </w:p>
    <w:p w14:paraId="6F884C9E" w14:textId="77777777" w:rsidR="009204C5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 bezpieczeństwo uczniów w czasie imprezy organizowanej w szkole lub poza nią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odpowiada nauczyciel – organizator oraz nauczyciele, którym dyrektor powierzył</w:t>
      </w:r>
      <w:r w:rsidR="00A14400" w:rsidRPr="00347221">
        <w:rPr>
          <w:rFonts w:cs="Arial"/>
        </w:rPr>
        <w:t xml:space="preserve"> </w:t>
      </w:r>
      <w:r w:rsidRPr="00347221">
        <w:rPr>
          <w:rFonts w:cs="Arial"/>
        </w:rPr>
        <w:t>opiekę nad uczniami.</w:t>
      </w:r>
    </w:p>
    <w:p w14:paraId="5AF03080" w14:textId="77777777" w:rsidR="00F14F27" w:rsidRPr="00347221" w:rsidRDefault="009204C5" w:rsidP="0051390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 razie zaistnienia wypadku uczniowskiego, nauczyciel ma obowiązek: </w:t>
      </w:r>
    </w:p>
    <w:p w14:paraId="4B8175F1" w14:textId="77777777" w:rsidR="00F14F27" w:rsidRPr="00347221" w:rsidRDefault="00F14F27" w:rsidP="00513907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udzielenia pierwszej pomocy poszkodowanemu uczniowi;</w:t>
      </w:r>
    </w:p>
    <w:p w14:paraId="4096776B" w14:textId="77777777" w:rsidR="00F14F27" w:rsidRPr="00347221" w:rsidRDefault="00F14F27" w:rsidP="00513907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niezwłocznego zawiadomienia pielęgniarkę szkolną, dyrektora szkoły i społecznego inspektora pracy, w razie potrzeby wezwać Pogotowie Ratunkowe;</w:t>
      </w:r>
    </w:p>
    <w:p w14:paraId="677007AE" w14:textId="77777777" w:rsidR="00F14F27" w:rsidRPr="00347221" w:rsidRDefault="00F14F27" w:rsidP="00513907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powiadomienia rodziców ucznia.</w:t>
      </w:r>
    </w:p>
    <w:p w14:paraId="4FE386CF" w14:textId="77777777" w:rsidR="00F14F27" w:rsidRPr="00347221" w:rsidRDefault="00F14F2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Każdy wypadek należy odnotować w „zeszy</w:t>
      </w:r>
      <w:r w:rsidR="00A14400" w:rsidRPr="00347221">
        <w:rPr>
          <w:rFonts w:ascii="Arial" w:hAnsi="Arial" w:cs="Arial"/>
          <w:sz w:val="24"/>
          <w:szCs w:val="24"/>
        </w:rPr>
        <w:t>cie wypadków”, znajdującym się</w:t>
      </w:r>
      <w:r w:rsidR="00A202EC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 kierownika administracyjno-gospodarczego.</w:t>
      </w:r>
    </w:p>
    <w:p w14:paraId="66B7A2EA" w14:textId="2A166F37" w:rsidR="00F14F27" w:rsidRPr="00347221" w:rsidRDefault="00F14F2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Jeżeli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nauczyciel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zaangażowany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sprawę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wypadku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pod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swoją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opieką,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innych uczniów - prosi o przejęcie opieki nad jego klasą/grupą nauczyciela prowadzącego zajęcia w najbliżej położonej sali dydaktycznej.</w:t>
      </w:r>
    </w:p>
    <w:p w14:paraId="2DF1E48B" w14:textId="77777777" w:rsidR="00F14F27" w:rsidRPr="00347221" w:rsidRDefault="00F14F2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 powinien zabezpieczyć miejsce wypadku celem umożliwienia ustalenia okoliczności i przyczyn wypadku.</w:t>
      </w:r>
    </w:p>
    <w:p w14:paraId="33D973CD" w14:textId="77777777" w:rsidR="00F14F27" w:rsidRPr="00347221" w:rsidRDefault="0088615B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</w:t>
      </w:r>
      <w:r w:rsidR="00F14F27" w:rsidRPr="00347221">
        <w:rPr>
          <w:rFonts w:ascii="Arial" w:hAnsi="Arial" w:cs="Arial"/>
          <w:sz w:val="24"/>
          <w:szCs w:val="24"/>
        </w:rPr>
        <w:t>okonywanie zmian w miejscu wypadku jest dopusz</w:t>
      </w:r>
      <w:r w:rsidRPr="00347221">
        <w:rPr>
          <w:rFonts w:ascii="Arial" w:hAnsi="Arial" w:cs="Arial"/>
          <w:sz w:val="24"/>
          <w:szCs w:val="24"/>
        </w:rPr>
        <w:t>czalne jedynie wówczas, gdy za</w:t>
      </w:r>
      <w:r w:rsidR="00F14F27" w:rsidRPr="00347221">
        <w:rPr>
          <w:rFonts w:ascii="Arial" w:hAnsi="Arial" w:cs="Arial"/>
          <w:sz w:val="24"/>
          <w:szCs w:val="24"/>
        </w:rPr>
        <w:t>chodzi konieczność ratowania osób lub mienia, albo zapobieżenia grożącemu nadal niebezpieczeństwu.</w:t>
      </w:r>
    </w:p>
    <w:p w14:paraId="383C4801" w14:textId="77777777" w:rsidR="00F14F27" w:rsidRPr="00347221" w:rsidRDefault="00F14F2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Przeprowadzanie postępowania powypadkowego oraz sporządzanie dokumentacji powypadkowej regulują odrębne przepisy.</w:t>
      </w:r>
    </w:p>
    <w:p w14:paraId="7BA3219B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prowadzone są zajęcia edukacyjne wspierające ucznia w radzeniu sobie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sytuacjach: przemocy, demoralizacji, zagrożeń uzależnieniami oraz innych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utrudniających funkcjonowanie w społeczeństwie i grupie rówieśniczej.</w:t>
      </w:r>
    </w:p>
    <w:p w14:paraId="3C4D2FF2" w14:textId="7C9F70B0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Pracownicy szkoły mają obowiązek kontrolowania osób wchodzących na </w:t>
      </w:r>
      <w:r w:rsidR="0088615B" w:rsidRPr="00347221">
        <w:rPr>
          <w:rFonts w:ascii="Arial" w:hAnsi="Arial" w:cs="Arial"/>
          <w:sz w:val="24"/>
          <w:szCs w:val="24"/>
        </w:rPr>
        <w:t xml:space="preserve">jej </w:t>
      </w:r>
      <w:r w:rsidRPr="00347221">
        <w:rPr>
          <w:rFonts w:ascii="Arial" w:hAnsi="Arial" w:cs="Arial"/>
          <w:sz w:val="24"/>
          <w:szCs w:val="24"/>
        </w:rPr>
        <w:t>teren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dla zapewnienia bezpieczeństwa uczniom.</w:t>
      </w:r>
    </w:p>
    <w:p w14:paraId="78351B78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 nie może bez pozwolenia nauczyciela opuścić sali lekcyjnej ani samodzielnie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opuścić budynku szkoły w czasie trwania jego planowanych zajęć.</w:t>
      </w:r>
    </w:p>
    <w:p w14:paraId="286BD284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 niezwłocznie zawiadamia dyrek</w:t>
      </w:r>
      <w:r w:rsidR="006B4E9B" w:rsidRPr="00347221">
        <w:rPr>
          <w:rFonts w:ascii="Arial" w:hAnsi="Arial" w:cs="Arial"/>
          <w:sz w:val="24"/>
          <w:szCs w:val="24"/>
        </w:rPr>
        <w:t>tora szkoły lub wicedyrektora w </w:t>
      </w:r>
      <w:r w:rsidRPr="00347221">
        <w:rPr>
          <w:rFonts w:ascii="Arial" w:hAnsi="Arial" w:cs="Arial"/>
          <w:sz w:val="24"/>
          <w:szCs w:val="24"/>
        </w:rPr>
        <w:t>przypadku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stwierdzenia, iż uczeń przebywający na terenie szkoły znajduje się pod wpływem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alkoholu lub środków odurzających.</w:t>
      </w:r>
    </w:p>
    <w:p w14:paraId="4B77D89C" w14:textId="6C996830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lub wicedyrektor w trybie natychmiastowym zgłasza ten fakt policji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zawiadamia rodziców ucznia.</w:t>
      </w:r>
    </w:p>
    <w:p w14:paraId="4FBDBD86" w14:textId="77777777" w:rsidR="009204C5" w:rsidRPr="00347221" w:rsidRDefault="0013267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U</w:t>
      </w:r>
      <w:r w:rsidR="009204C5" w:rsidRPr="00347221">
        <w:rPr>
          <w:rFonts w:ascii="Arial" w:hAnsi="Arial" w:cs="Arial"/>
          <w:sz w:val="24"/>
          <w:szCs w:val="24"/>
        </w:rPr>
        <w:t>czniowie pozostawiający rowery przy budynku szkoły zobowiązani są do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="009204C5" w:rsidRPr="00347221">
        <w:rPr>
          <w:rFonts w:ascii="Arial" w:hAnsi="Arial" w:cs="Arial"/>
          <w:sz w:val="24"/>
          <w:szCs w:val="24"/>
        </w:rPr>
        <w:t>zabezpieczenia ich przed kradzieżą tak, jak w każdym innym publicznym miejscu.</w:t>
      </w:r>
    </w:p>
    <w:p w14:paraId="3D1CAA40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Uczniom zabrania się wchodzenia na parking dla pracowników szkoły.</w:t>
      </w:r>
    </w:p>
    <w:p w14:paraId="0FBC3AA9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Uczniowie, którzy mają pisemną zgodę ro</w:t>
      </w:r>
      <w:r w:rsidR="006B4E9B" w:rsidRPr="00347221">
        <w:rPr>
          <w:rFonts w:ascii="Arial" w:hAnsi="Arial" w:cs="Arial"/>
          <w:sz w:val="24"/>
          <w:szCs w:val="24"/>
        </w:rPr>
        <w:t>dziców na samodzielny powrót do </w:t>
      </w:r>
      <w:r w:rsidRPr="00347221">
        <w:rPr>
          <w:rFonts w:ascii="Arial" w:hAnsi="Arial" w:cs="Arial"/>
          <w:sz w:val="24"/>
          <w:szCs w:val="24"/>
        </w:rPr>
        <w:t>domu po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zakończeniu zajęć, obowiązkowo, niezwłocznie opuszczają teren szkoły.</w:t>
      </w:r>
    </w:p>
    <w:p w14:paraId="43231DF7" w14:textId="77777777" w:rsidR="009204C5" w:rsidRPr="00347221" w:rsidRDefault="009204C5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Każdy rodzic ma prawo skorzystać z dobrowolnego, grupowego ubezpieczenia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swojego dziecka od następstw nieszczęśliwych wypadków.</w:t>
      </w:r>
    </w:p>
    <w:p w14:paraId="29D4D788" w14:textId="77777777" w:rsidR="00F14F27" w:rsidRPr="00347221" w:rsidRDefault="00F14F2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celu podniesienia bezpieczeństwa warunk</w:t>
      </w:r>
      <w:r w:rsidR="006B4E9B" w:rsidRPr="00347221">
        <w:rPr>
          <w:rFonts w:ascii="Arial" w:hAnsi="Arial" w:cs="Arial"/>
          <w:sz w:val="24"/>
          <w:szCs w:val="24"/>
        </w:rPr>
        <w:t>ów nauki, wychowania i opieki w </w:t>
      </w:r>
      <w:r w:rsidRPr="00347221">
        <w:rPr>
          <w:rFonts w:ascii="Arial" w:hAnsi="Arial" w:cs="Arial"/>
          <w:sz w:val="24"/>
          <w:szCs w:val="24"/>
        </w:rPr>
        <w:t>szkole funkcjonuje monitoring wizyjny nadzorujący teren przed szkołą oraz wejście do szkoły. Obraz pochodzący z dwóch kamer rejestrowany jest na dysku twardym rejestratora w formacie MPEG4 i przechowywany przez okres miesiąca.</w:t>
      </w:r>
    </w:p>
    <w:p w14:paraId="655D3DBE" w14:textId="77777777" w:rsidR="00DF1EC7" w:rsidRPr="00347221" w:rsidRDefault="00DF1EC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nieobecności nauczyciela, dyrektor pow</w:t>
      </w:r>
      <w:r w:rsidR="004F3DB1" w:rsidRPr="00347221">
        <w:rPr>
          <w:rFonts w:ascii="Arial" w:hAnsi="Arial" w:cs="Arial"/>
          <w:sz w:val="24"/>
          <w:szCs w:val="24"/>
        </w:rPr>
        <w:t>inien zapewnić zastępstwo przed</w:t>
      </w:r>
      <w:r w:rsidRPr="00347221">
        <w:rPr>
          <w:rFonts w:ascii="Arial" w:hAnsi="Arial" w:cs="Arial"/>
          <w:sz w:val="24"/>
          <w:szCs w:val="24"/>
        </w:rPr>
        <w:t>miotowe, a w przypadku braku takiej możliwości inne zastępstwo.</w:t>
      </w:r>
    </w:p>
    <w:p w14:paraId="45168AD9" w14:textId="77777777" w:rsidR="00DF1EC7" w:rsidRPr="00347221" w:rsidRDefault="00DF1EC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Opuszczenie miejsca pracy przez nauczyciela (wyjście w trakcie zajęć) jest możliwe pod warunkiem, że dyrektor wyrazi zgodę, a opiekę nad klasą przejmie w tym czasie inny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pracownik szkoły.</w:t>
      </w:r>
    </w:p>
    <w:p w14:paraId="0CD98518" w14:textId="0E5241E2" w:rsidR="0037290A" w:rsidRPr="00347221" w:rsidRDefault="00DF1EC7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Opiekę nad uczniami w trakcie zajęć poza terenem szkoły, w trakcie wycieczek, imprez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sportowych, turystycznyc</w:t>
      </w:r>
      <w:r w:rsidR="00A00AB7" w:rsidRPr="00347221">
        <w:rPr>
          <w:rFonts w:ascii="Arial" w:hAnsi="Arial" w:cs="Arial"/>
          <w:sz w:val="24"/>
          <w:szCs w:val="24"/>
        </w:rPr>
        <w:t>h itp. organizuje się zgodnie z </w:t>
      </w:r>
      <w:r w:rsidRPr="00347221">
        <w:rPr>
          <w:rFonts w:ascii="Arial" w:hAnsi="Arial" w:cs="Arial"/>
          <w:sz w:val="24"/>
          <w:szCs w:val="24"/>
        </w:rPr>
        <w:t>obowiązującymi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tym zakresie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przepisami.</w:t>
      </w:r>
    </w:p>
    <w:p w14:paraId="0FD3B087" w14:textId="77777777" w:rsidR="0037290A" w:rsidRPr="00347221" w:rsidRDefault="0037290A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zachorowania ucznia na ter</w:t>
      </w:r>
      <w:r w:rsidR="006B4E9B" w:rsidRPr="00347221">
        <w:rPr>
          <w:rFonts w:ascii="Arial" w:hAnsi="Arial" w:cs="Arial"/>
          <w:sz w:val="24"/>
          <w:szCs w:val="24"/>
        </w:rPr>
        <w:t>enie szkoły należy powiadomić o </w:t>
      </w:r>
      <w:r w:rsidRPr="00347221">
        <w:rPr>
          <w:rFonts w:ascii="Arial" w:hAnsi="Arial" w:cs="Arial"/>
          <w:sz w:val="24"/>
          <w:szCs w:val="24"/>
        </w:rPr>
        <w:t>tym rodziców. Mają oni obowiązek odebrać dziecko ze szkoły i zapewnić mu opiekę medyczną.</w:t>
      </w:r>
    </w:p>
    <w:p w14:paraId="4727F778" w14:textId="77777777" w:rsidR="0037290A" w:rsidRPr="00347221" w:rsidRDefault="0037290A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innych uzasadnionych przypadkach (losowych, zagrożenia życia ucznia) szkoła wzywa karetkę pogotowia i powiadamia rodziców. Uczeń zostaje powierzony opiece lekarskiej i do czasu pojawienia się rodziców towarzyszy mu nauczyciel lub dyrektor szkoły.</w:t>
      </w:r>
    </w:p>
    <w:p w14:paraId="634D9AEC" w14:textId="77777777" w:rsidR="0037290A" w:rsidRPr="00347221" w:rsidRDefault="0037290A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 nie ma prawa podawać uczniom leków.</w:t>
      </w:r>
    </w:p>
    <w:p w14:paraId="4DAFCFB8" w14:textId="5C74060A" w:rsidR="00DF1EC7" w:rsidRPr="00347221" w:rsidRDefault="0037290A" w:rsidP="00092F51">
      <w:pPr>
        <w:pStyle w:val="Akapitzlist"/>
        <w:numPr>
          <w:ilvl w:val="0"/>
          <w:numId w:val="2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 szkole zorganizowany jest gabinet przedlekarski. </w:t>
      </w:r>
    </w:p>
    <w:p w14:paraId="6CC0A227" w14:textId="77777777" w:rsidR="006B4E9B" w:rsidRPr="00347221" w:rsidRDefault="006B4E9B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519A9FB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68" w:name="_Toc381883740"/>
      <w:bookmarkStart w:id="69" w:name="_Toc500939308"/>
      <w:r w:rsidRPr="00347221">
        <w:t>Dyżury nauczycieli</w:t>
      </w:r>
      <w:bookmarkEnd w:id="68"/>
      <w:bookmarkEnd w:id="69"/>
    </w:p>
    <w:p w14:paraId="349AC6BE" w14:textId="6A189C99" w:rsidR="00DF1EC7" w:rsidRPr="00347221" w:rsidRDefault="009E588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B7A79" w:rsidRPr="00347221">
        <w:rPr>
          <w:rFonts w:cs="Arial"/>
          <w:b/>
        </w:rPr>
        <w:t>44</w:t>
      </w:r>
    </w:p>
    <w:p w14:paraId="4D3C9A29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0C74895" w14:textId="77777777" w:rsidR="00DF1EC7" w:rsidRPr="00347221" w:rsidRDefault="00DF1EC7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celu zapewnienia bezpieczeństwa w szkole</w:t>
      </w:r>
      <w:r w:rsidR="470F79CE" w:rsidRPr="00347221">
        <w:rPr>
          <w:rFonts w:cs="Arial"/>
        </w:rPr>
        <w:t>,</w:t>
      </w:r>
      <w:r w:rsidRPr="00347221">
        <w:rPr>
          <w:rFonts w:cs="Arial"/>
        </w:rPr>
        <w:t xml:space="preserve"> podczas</w:t>
      </w:r>
      <w:r w:rsidR="004F3DB1" w:rsidRPr="00347221">
        <w:rPr>
          <w:rFonts w:cs="Arial"/>
        </w:rPr>
        <w:t xml:space="preserve"> przerw międzylekcyjnych</w:t>
      </w:r>
      <w:r w:rsidR="59E4FAE5" w:rsidRPr="00347221">
        <w:rPr>
          <w:rFonts w:cs="Arial"/>
        </w:rPr>
        <w:t>,</w:t>
      </w:r>
      <w:r w:rsidR="004F3DB1" w:rsidRPr="00347221">
        <w:rPr>
          <w:rFonts w:cs="Arial"/>
        </w:rPr>
        <w:t xml:space="preserve"> pełnio</w:t>
      </w:r>
      <w:r w:rsidRPr="00347221">
        <w:rPr>
          <w:rFonts w:cs="Arial"/>
        </w:rPr>
        <w:t>ne są dyżury nauczycieli</w:t>
      </w:r>
      <w:r w:rsidR="68435B95" w:rsidRPr="00347221">
        <w:rPr>
          <w:rFonts w:cs="Arial"/>
        </w:rPr>
        <w:t xml:space="preserve"> według ustalonego harmonogramu.</w:t>
      </w:r>
    </w:p>
    <w:p w14:paraId="683842A2" w14:textId="77777777" w:rsidR="00DF1EC7" w:rsidRPr="00347221" w:rsidRDefault="00DF1EC7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Plan dyżurów, o których mowa w ust.1 ustala </w:t>
      </w:r>
      <w:r w:rsidR="00314E20" w:rsidRPr="00347221">
        <w:rPr>
          <w:rFonts w:cs="Arial"/>
        </w:rPr>
        <w:t>osoba wyznaczona przez dyrektora szkoły</w:t>
      </w:r>
      <w:r w:rsidR="004F3DB1" w:rsidRPr="00347221">
        <w:rPr>
          <w:rFonts w:cs="Arial"/>
        </w:rPr>
        <w:t>, uwzględniając tygo</w:t>
      </w:r>
      <w:r w:rsidRPr="00347221">
        <w:rPr>
          <w:rFonts w:cs="Arial"/>
        </w:rPr>
        <w:t>dniowy rozkład zajęć i możliwości kadrowe.</w:t>
      </w:r>
    </w:p>
    <w:p w14:paraId="51613E22" w14:textId="77777777" w:rsidR="00DF1EC7" w:rsidRPr="00347221" w:rsidRDefault="315DA47D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dyżurują</w:t>
      </w:r>
      <w:r w:rsidR="07AF7ADB" w:rsidRPr="00347221">
        <w:rPr>
          <w:rFonts w:cs="Arial"/>
        </w:rPr>
        <w:t>cy:</w:t>
      </w:r>
    </w:p>
    <w:p w14:paraId="1A996CCE" w14:textId="77777777" w:rsidR="00DF1EC7" w:rsidRPr="00347221" w:rsidRDefault="00DF1EC7" w:rsidP="0051390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odpowiada za bezpieczeństwo uczniów;</w:t>
      </w:r>
    </w:p>
    <w:p w14:paraId="0AEFD522" w14:textId="77777777" w:rsidR="00DF1EC7" w:rsidRPr="00347221" w:rsidRDefault="00DF1EC7" w:rsidP="0051390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cs="Arial"/>
        </w:rPr>
        <w:t xml:space="preserve">rozpoczyna i kończy dyżur punktualnie w czasie i </w:t>
      </w:r>
      <w:r w:rsidR="005E5DF2" w:rsidRPr="00347221">
        <w:rPr>
          <w:rFonts w:cs="Arial"/>
        </w:rPr>
        <w:t>miejscu wyznaczonym w </w:t>
      </w:r>
      <w:r w:rsidR="00D10109" w:rsidRPr="00347221">
        <w:rPr>
          <w:rFonts w:cs="Arial"/>
        </w:rPr>
        <w:t>planie dy</w:t>
      </w:r>
      <w:r w:rsidRPr="00347221">
        <w:rPr>
          <w:rFonts w:eastAsia="Arial" w:cs="Arial"/>
        </w:rPr>
        <w:t>żurów;</w:t>
      </w:r>
    </w:p>
    <w:p w14:paraId="2DD038F8" w14:textId="77777777" w:rsidR="00DF1EC7" w:rsidRPr="00347221" w:rsidRDefault="00DF1EC7" w:rsidP="0051390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dyżur pełni aktywnie, śledzi czynności uczniów, zapobiega ni</w:t>
      </w:r>
      <w:r w:rsidR="00205DE8" w:rsidRPr="00347221">
        <w:rPr>
          <w:rFonts w:cs="Arial"/>
        </w:rPr>
        <w:t>ebezpiecznym zabawom i zachowani</w:t>
      </w:r>
      <w:r w:rsidRPr="00347221">
        <w:rPr>
          <w:rFonts w:cs="Arial"/>
        </w:rPr>
        <w:t>om.</w:t>
      </w:r>
    </w:p>
    <w:p w14:paraId="28263DBD" w14:textId="77777777" w:rsidR="00DF1EC7" w:rsidRPr="00347221" w:rsidRDefault="00DF1EC7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W czasie nieobecności nauczyciela dyżurującego jego obowiązki przyjmuje nauczyciel,</w:t>
      </w:r>
      <w:r w:rsidR="006B4E9B" w:rsidRPr="00347221">
        <w:rPr>
          <w:rFonts w:cs="Arial"/>
        </w:rPr>
        <w:t xml:space="preserve"> </w:t>
      </w:r>
      <w:r w:rsidRPr="00347221">
        <w:rPr>
          <w:rFonts w:cs="Arial"/>
        </w:rPr>
        <w:t>któremu powierzono zastępstwo</w:t>
      </w:r>
      <w:r w:rsidR="230B308A" w:rsidRPr="00347221">
        <w:rPr>
          <w:rFonts w:cs="Arial"/>
        </w:rPr>
        <w:t>.</w:t>
      </w:r>
      <w:r w:rsidRPr="00347221">
        <w:rPr>
          <w:rFonts w:cs="Arial"/>
        </w:rPr>
        <w:t xml:space="preserve"> </w:t>
      </w:r>
      <w:r w:rsidR="317A3939" w:rsidRPr="00347221">
        <w:rPr>
          <w:rFonts w:cs="Arial"/>
        </w:rPr>
        <w:t>E</w:t>
      </w:r>
      <w:r w:rsidRPr="00347221">
        <w:rPr>
          <w:rFonts w:cs="Arial"/>
        </w:rPr>
        <w:t>wentualna zbieżn</w:t>
      </w:r>
      <w:r w:rsidR="00D10109" w:rsidRPr="00347221">
        <w:rPr>
          <w:rFonts w:cs="Arial"/>
        </w:rPr>
        <w:t>ość dwóch dyżurów będzie korygo</w:t>
      </w:r>
      <w:r w:rsidRPr="00347221">
        <w:rPr>
          <w:rFonts w:cs="Arial"/>
        </w:rPr>
        <w:t>wana przez wicedyrektora szkoły.</w:t>
      </w:r>
    </w:p>
    <w:p w14:paraId="5E1B459D" w14:textId="77777777" w:rsidR="00DF1EC7" w:rsidRPr="00347221" w:rsidRDefault="00DF1EC7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nie może zejść z dyżuru bez ustalonego zastępstwa.</w:t>
      </w:r>
    </w:p>
    <w:p w14:paraId="574A7C96" w14:textId="77777777" w:rsidR="00DF1EC7" w:rsidRPr="00347221" w:rsidRDefault="00DF1EC7" w:rsidP="0051390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</w:t>
      </w:r>
      <w:r w:rsidR="00205DE8" w:rsidRPr="00347221">
        <w:rPr>
          <w:rFonts w:cs="Arial"/>
        </w:rPr>
        <w:t>zczegółowe zasady organizacyjno</w:t>
      </w:r>
      <w:r w:rsidR="006B4E9B" w:rsidRPr="00347221">
        <w:rPr>
          <w:rFonts w:cs="Arial"/>
        </w:rPr>
        <w:t>-</w:t>
      </w:r>
      <w:r w:rsidRPr="00347221">
        <w:rPr>
          <w:rFonts w:cs="Arial"/>
        </w:rPr>
        <w:t>porządkowe pełnienia dyżurów nauczycielskich określa regulamin dyżurów.</w:t>
      </w:r>
    </w:p>
    <w:p w14:paraId="5892532D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F9A7D8D" w14:textId="797A0157" w:rsidR="008E3565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B7A79" w:rsidRPr="00347221">
        <w:rPr>
          <w:rFonts w:cs="Arial"/>
          <w:b/>
        </w:rPr>
        <w:t>45</w:t>
      </w:r>
    </w:p>
    <w:p w14:paraId="7DB73BB1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4CF7C1D" w14:textId="6FCDCEB0" w:rsidR="008E3565" w:rsidRPr="00347221" w:rsidRDefault="008E3565" w:rsidP="0051390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jest zobowiązany do sprawdzania listy obecności uczniów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przed przystąpieniem do zajęć i oznaczenia nieobecności ucznia w dzienniku lekcyjnym. W razie stwierdzenia wyjścia ucznia ze szkoły bez uzgodnienia z wychowawcą, nauczyciel prowadzący zajęcia jest obowiązany bezzwłocznie zawiadomić o tym wychowawcę klasy, a ten rodziców ucznia i dyrektora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lub wicedyrektora.</w:t>
      </w:r>
      <w:r w:rsidR="005F0F81" w:rsidRPr="00347221">
        <w:rPr>
          <w:rFonts w:cs="Arial"/>
        </w:rPr>
        <w:t xml:space="preserve"> </w:t>
      </w:r>
    </w:p>
    <w:p w14:paraId="66D941F8" w14:textId="77777777" w:rsidR="008E3565" w:rsidRPr="00347221" w:rsidRDefault="008E3565" w:rsidP="00513907">
      <w:pPr>
        <w:pStyle w:val="Akapitzlist"/>
        <w:numPr>
          <w:ilvl w:val="1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uczestnictwa ucznia w innych zajęciach, nauczyciel prowadzący lekcję zaznacza nieobecność literką:</w:t>
      </w:r>
    </w:p>
    <w:p w14:paraId="37C4B457" w14:textId="77777777" w:rsidR="008E3565" w:rsidRPr="00347221" w:rsidRDefault="008E3565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 – konkurs</w:t>
      </w:r>
    </w:p>
    <w:p w14:paraId="10474101" w14:textId="77777777" w:rsidR="008E3565" w:rsidRPr="00347221" w:rsidRDefault="008E3565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 – zawody</w:t>
      </w:r>
    </w:p>
    <w:p w14:paraId="18957D36" w14:textId="7B876964" w:rsidR="008E3565" w:rsidRPr="00347221" w:rsidRDefault="008E3565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 -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biblioteka</w:t>
      </w:r>
    </w:p>
    <w:p w14:paraId="39F13CC9" w14:textId="77777777" w:rsidR="008E3565" w:rsidRPr="00347221" w:rsidRDefault="008E3565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 – próba</w:t>
      </w:r>
    </w:p>
    <w:p w14:paraId="76B5BF63" w14:textId="77777777" w:rsidR="008E3565" w:rsidRPr="00347221" w:rsidRDefault="008E3565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 – opieka w świetlicy</w:t>
      </w:r>
    </w:p>
    <w:p w14:paraId="357C2709" w14:textId="021A7AE5" w:rsidR="0034116F" w:rsidRPr="00347221" w:rsidRDefault="0034116F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ZN- zdalne nauczanie</w:t>
      </w:r>
    </w:p>
    <w:p w14:paraId="4CE95D7C" w14:textId="26E02D9C" w:rsidR="003D2BE0" w:rsidRPr="00347221" w:rsidRDefault="003D2BE0" w:rsidP="00513907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ND – nauczanie domowe</w:t>
      </w:r>
    </w:p>
    <w:p w14:paraId="76F257A9" w14:textId="386A4193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nauczyciel zwalniający ucznia ma obowiązek przedstawić listę zwolnionych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uczniów.</w:t>
      </w:r>
    </w:p>
    <w:p w14:paraId="4A19F4F7" w14:textId="6E795655" w:rsidR="008E3565" w:rsidRPr="00347221" w:rsidRDefault="008E3565" w:rsidP="00513907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Nauczyciele uczący w klasach pierwszych w okresie dwóch tygodni od dnia </w:t>
      </w:r>
      <w:r w:rsidR="0088615B" w:rsidRPr="00347221">
        <w:rPr>
          <w:rFonts w:ascii="Arial" w:hAnsi="Arial" w:cs="Arial"/>
          <w:sz w:val="24"/>
          <w:szCs w:val="24"/>
        </w:rPr>
        <w:t>ro</w:t>
      </w:r>
      <w:r w:rsidRPr="00347221">
        <w:rPr>
          <w:rFonts w:ascii="Arial" w:hAnsi="Arial" w:cs="Arial"/>
          <w:sz w:val="24"/>
          <w:szCs w:val="24"/>
        </w:rPr>
        <w:t>zpoczęcia roku szkolnego schodzą codziennie przed lekcjami do szatni.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</w:p>
    <w:p w14:paraId="60D78A42" w14:textId="77777777" w:rsidR="008E3565" w:rsidRPr="00347221" w:rsidRDefault="008E3565" w:rsidP="0051390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rFonts w:cs="Arial"/>
        </w:rPr>
      </w:pPr>
      <w:r w:rsidRPr="00347221">
        <w:rPr>
          <w:rFonts w:cs="Arial"/>
        </w:rPr>
        <w:t>Nauczyciele prowadzący:</w:t>
      </w:r>
    </w:p>
    <w:p w14:paraId="47E000B5" w14:textId="77777777" w:rsidR="008E3565" w:rsidRPr="00347221" w:rsidRDefault="008E3565" w:rsidP="0051390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zajęcia obowiązkowe, które są ostatnimi dla danej klasy w danym dniu;</w:t>
      </w:r>
    </w:p>
    <w:p w14:paraId="77880DD2" w14:textId="77777777" w:rsidR="008E3565" w:rsidRPr="00347221" w:rsidRDefault="008E3565" w:rsidP="0051390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zajęcia nieobowiązkowe lub pozalekcyjne;</w:t>
      </w:r>
    </w:p>
    <w:p w14:paraId="39872AF9" w14:textId="77777777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zobowiązani są do zaprowadzenia uczniów do szatni, świetlicy bądź na inne zajęcia.</w:t>
      </w:r>
    </w:p>
    <w:p w14:paraId="11886BB3" w14:textId="3FCD16BA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Nauczyciel nie może wyprosić ucznia z klasy, jeśli nie jest w stanie zapewnić mu opieki.</w:t>
      </w:r>
    </w:p>
    <w:p w14:paraId="39987251" w14:textId="77777777" w:rsidR="00DF1EC7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5. </w:t>
      </w:r>
      <w:r w:rsidR="008E3565" w:rsidRPr="00347221">
        <w:rPr>
          <w:rFonts w:cs="Arial"/>
        </w:rPr>
        <w:t>Uczniów można zwolnić z pierwszych lub ostatnich godzin lekcyjnych po przekazaniu pisemnej informacji w dzienniku elektronicznym z przynajmniej jednodniowym wyprzedzeniem.</w:t>
      </w:r>
    </w:p>
    <w:p w14:paraId="2866616C" w14:textId="77777777" w:rsidR="00913252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AB43776" w14:textId="77777777" w:rsidR="00ED3F6B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0" w:name="_Toc500939309"/>
      <w:r w:rsidRPr="00347221">
        <w:t>Działania zwiększające bezpieczeństwo w szkole</w:t>
      </w:r>
      <w:bookmarkEnd w:id="70"/>
    </w:p>
    <w:p w14:paraId="6EC091CA" w14:textId="56E8C01F" w:rsidR="00205DE8" w:rsidRPr="00347221" w:rsidRDefault="006A3C7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B7A79" w:rsidRPr="00347221">
        <w:rPr>
          <w:rFonts w:cs="Arial"/>
          <w:b/>
        </w:rPr>
        <w:t>46</w:t>
      </w:r>
    </w:p>
    <w:p w14:paraId="3A1F49BE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CA5F02F" w14:textId="77777777" w:rsidR="00DF1EC7" w:rsidRPr="00347221" w:rsidRDefault="00DF1EC7" w:rsidP="0051390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powinien zwrócić uwagę na osoby postronne przebyw</w:t>
      </w:r>
      <w:r w:rsidR="00D6664A" w:rsidRPr="00347221">
        <w:rPr>
          <w:rFonts w:cs="Arial"/>
        </w:rPr>
        <w:t>ające na </w:t>
      </w:r>
      <w:r w:rsidR="00D10109" w:rsidRPr="00347221">
        <w:rPr>
          <w:rFonts w:cs="Arial"/>
        </w:rPr>
        <w:t>terenie szko</w:t>
      </w:r>
      <w:r w:rsidRPr="00347221">
        <w:rPr>
          <w:rFonts w:cs="Arial"/>
        </w:rPr>
        <w:t>ł</w:t>
      </w:r>
      <w:r w:rsidRPr="00347221">
        <w:rPr>
          <w:rFonts w:eastAsia="Arial" w:cs="Arial"/>
        </w:rPr>
        <w:t>y</w:t>
      </w:r>
      <w:r w:rsidRPr="00347221">
        <w:rPr>
          <w:rFonts w:cs="Arial"/>
        </w:rPr>
        <w:t xml:space="preserve">, </w:t>
      </w:r>
      <w:r w:rsidRPr="00347221">
        <w:rPr>
          <w:rFonts w:eastAsia="Arial" w:cs="Arial"/>
        </w:rPr>
        <w:t>w razie potrzeby zwróc</w:t>
      </w:r>
      <w:r w:rsidR="005E5DF2" w:rsidRPr="00347221">
        <w:rPr>
          <w:rFonts w:eastAsia="Arial" w:cs="Arial"/>
        </w:rPr>
        <w:t>ić się o</w:t>
      </w:r>
      <w:r w:rsidR="005E5DF2" w:rsidRPr="00347221">
        <w:rPr>
          <w:rFonts w:cs="Arial"/>
        </w:rPr>
        <w:t xml:space="preserve"> podanie celu pobytu na </w:t>
      </w:r>
      <w:r w:rsidRPr="00347221">
        <w:rPr>
          <w:rFonts w:cs="Arial"/>
        </w:rPr>
        <w:t>terenie szkoły, zawiadomić pracownika obsługi szkoły o fakcie przebywania osób postronnych.</w:t>
      </w:r>
    </w:p>
    <w:p w14:paraId="34FC3A61" w14:textId="77777777" w:rsidR="00DF1EC7" w:rsidRPr="00347221" w:rsidRDefault="00DF1EC7" w:rsidP="0051390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Upoważniony przez dyrektora szkoły pracownik obsługi powinien zwrócić się do osób postronnych wchodzących na teren szkoły o podanie c</w:t>
      </w:r>
      <w:r w:rsidR="00D6664A" w:rsidRPr="00347221">
        <w:rPr>
          <w:rFonts w:cs="Arial"/>
        </w:rPr>
        <w:t>elu pobytu, w </w:t>
      </w:r>
      <w:r w:rsidR="00D10109" w:rsidRPr="00347221">
        <w:rPr>
          <w:rFonts w:cs="Arial"/>
        </w:rPr>
        <w:t>razie potrzeby za</w:t>
      </w:r>
      <w:r w:rsidRPr="00347221">
        <w:rPr>
          <w:rFonts w:cs="Arial"/>
        </w:rPr>
        <w:t>wiadomić o tym fakcie dyrektora szkoły lub skierować tę osobę do dyrektora szkoły.</w:t>
      </w:r>
    </w:p>
    <w:p w14:paraId="4B586617" w14:textId="77777777" w:rsidR="00205DE8" w:rsidRPr="00347221" w:rsidRDefault="00DF1EC7" w:rsidP="0051390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lub inny pracownik szkoły powinien niezwłocznie zawiadomić dyrektora sz</w:t>
      </w:r>
      <w:r w:rsidR="00D10109" w:rsidRPr="00347221">
        <w:rPr>
          <w:rFonts w:cs="Arial"/>
        </w:rPr>
        <w:t>ko</w:t>
      </w:r>
      <w:r w:rsidRPr="00347221">
        <w:rPr>
          <w:rFonts w:cs="Arial"/>
        </w:rPr>
        <w:t xml:space="preserve">ły </w:t>
      </w:r>
      <w:r w:rsidRPr="00347221">
        <w:rPr>
          <w:rFonts w:eastAsia="Arial" w:cs="Arial"/>
        </w:rPr>
        <w:t>o wszelkich dostrzeżonych zdarzeniach noszącyc</w:t>
      </w:r>
      <w:r w:rsidR="00D10109" w:rsidRPr="00347221">
        <w:rPr>
          <w:rFonts w:eastAsia="Arial" w:cs="Arial"/>
        </w:rPr>
        <w:t>h</w:t>
      </w:r>
      <w:r w:rsidR="00D10109" w:rsidRPr="00347221">
        <w:rPr>
          <w:rFonts w:cs="Arial"/>
        </w:rPr>
        <w:t xml:space="preserve"> znamiona przestępstwa lub sta</w:t>
      </w:r>
      <w:r w:rsidRPr="00347221">
        <w:rPr>
          <w:rFonts w:cs="Arial"/>
        </w:rPr>
        <w:t>nowiących zagrożenie dla zdrowia i życia uczniów.</w:t>
      </w:r>
    </w:p>
    <w:p w14:paraId="19516BCE" w14:textId="77777777" w:rsidR="00913252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3A18371" w14:textId="1AAF6AF4" w:rsidR="00DF1EC7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47</w:t>
      </w:r>
    </w:p>
    <w:p w14:paraId="56A6C537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63C7C70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Pracownicy nie będący nauczycielami winni realizować następujące zadania związane</w:t>
      </w:r>
      <w:r w:rsidR="00913252" w:rsidRPr="00347221">
        <w:rPr>
          <w:rFonts w:cs="Arial"/>
        </w:rPr>
        <w:t xml:space="preserve"> </w:t>
      </w:r>
      <w:r w:rsidRPr="00347221">
        <w:rPr>
          <w:rFonts w:cs="Arial"/>
        </w:rPr>
        <w:t>z zapewnieniem bezpieczeństwa uczniom:</w:t>
      </w:r>
    </w:p>
    <w:p w14:paraId="197EAE3B" w14:textId="574FA254" w:rsidR="00DF1EC7" w:rsidRPr="00347221" w:rsidRDefault="00DF1EC7" w:rsidP="0051390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informowanie o zauważonych zagrożeniach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kierow</w:t>
      </w:r>
      <w:r w:rsidR="00913252" w:rsidRPr="00347221">
        <w:rPr>
          <w:rFonts w:cs="Arial"/>
        </w:rPr>
        <w:t>nika</w:t>
      </w:r>
      <w:r w:rsidR="00A52550" w:rsidRPr="00347221">
        <w:rPr>
          <w:rFonts w:cs="Arial"/>
        </w:rPr>
        <w:t xml:space="preserve"> </w:t>
      </w:r>
      <w:r w:rsidR="00913252" w:rsidRPr="00347221">
        <w:rPr>
          <w:rFonts w:cs="Arial"/>
        </w:rPr>
        <w:t>administracyjno-</w:t>
      </w:r>
      <w:r w:rsidR="00D10109" w:rsidRPr="00347221">
        <w:rPr>
          <w:rFonts w:cs="Arial"/>
        </w:rPr>
        <w:t>gospo</w:t>
      </w:r>
      <w:r w:rsidRPr="00347221">
        <w:rPr>
          <w:rFonts w:cs="Arial"/>
        </w:rPr>
        <w:t>darczego, pracowników pedagogicznych lub dyrektora szkoły;</w:t>
      </w:r>
    </w:p>
    <w:p w14:paraId="2BEEC33C" w14:textId="6FFE77E4" w:rsidR="00DF1EC7" w:rsidRPr="00347221" w:rsidRDefault="33F3D37A" w:rsidP="0051390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</w:t>
      </w:r>
      <w:r w:rsidR="00DF1EC7" w:rsidRPr="00347221">
        <w:rPr>
          <w:rFonts w:cs="Arial"/>
        </w:rPr>
        <w:t>spomagani</w:t>
      </w:r>
      <w:r w:rsidR="255934EA" w:rsidRPr="00347221">
        <w:rPr>
          <w:rFonts w:cs="Arial"/>
        </w:rPr>
        <w:t xml:space="preserve">e </w:t>
      </w:r>
      <w:r w:rsidR="00DF1EC7" w:rsidRPr="00347221">
        <w:rPr>
          <w:rFonts w:cs="Arial"/>
        </w:rPr>
        <w:t>nauczycieli w wykonywaniu zadań</w:t>
      </w:r>
      <w:r w:rsidR="00E5ADC6" w:rsidRPr="00347221">
        <w:rPr>
          <w:rFonts w:cs="Arial"/>
        </w:rPr>
        <w:t xml:space="preserve"> </w:t>
      </w:r>
      <w:r w:rsidR="00DF1EC7" w:rsidRPr="00347221">
        <w:rPr>
          <w:rFonts w:cs="Arial"/>
        </w:rPr>
        <w:t>związanych</w:t>
      </w:r>
      <w:r w:rsidR="00A52550" w:rsidRPr="00347221">
        <w:rPr>
          <w:rFonts w:cs="Arial"/>
        </w:rPr>
        <w:t xml:space="preserve"> </w:t>
      </w:r>
      <w:r w:rsidR="00DF1EC7" w:rsidRPr="00347221">
        <w:rPr>
          <w:rFonts w:cs="Arial"/>
        </w:rPr>
        <w:t>z</w:t>
      </w:r>
      <w:r w:rsidR="005E5DF2" w:rsidRPr="00347221">
        <w:rPr>
          <w:rFonts w:cs="Arial"/>
        </w:rPr>
        <w:t> </w:t>
      </w:r>
      <w:r w:rsidR="00DF1EC7" w:rsidRPr="00347221">
        <w:rPr>
          <w:rFonts w:cs="Arial"/>
        </w:rPr>
        <w:t>bezpieczeństwem uczniów;</w:t>
      </w:r>
    </w:p>
    <w:p w14:paraId="01C49850" w14:textId="77777777" w:rsidR="00DF1EC7" w:rsidRPr="00347221" w:rsidRDefault="00DF1EC7" w:rsidP="0051390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udzielanie pomocy w sytuacjach szczególnych na prośbę nauczyciela.</w:t>
      </w:r>
    </w:p>
    <w:p w14:paraId="6E13DB6C" w14:textId="77777777" w:rsidR="00913252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AD5BE71" w14:textId="0353DB3D" w:rsidR="00DF1EC7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48</w:t>
      </w:r>
    </w:p>
    <w:p w14:paraId="430E67C3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4F7B75D" w14:textId="77777777" w:rsidR="00DF1EC7" w:rsidRPr="00347221" w:rsidRDefault="00DF1EC7" w:rsidP="00513907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Nauczyciele i inni pracownicy szkoły zobowiązani są</w:t>
      </w:r>
      <w:r w:rsidR="005E5DF2" w:rsidRPr="00347221">
        <w:rPr>
          <w:rFonts w:cs="Arial"/>
        </w:rPr>
        <w:t xml:space="preserve"> do udziału w </w:t>
      </w:r>
      <w:r w:rsidR="00D10109" w:rsidRPr="00347221">
        <w:rPr>
          <w:rFonts w:cs="Arial"/>
        </w:rPr>
        <w:t>problemowych szko</w:t>
      </w:r>
      <w:r w:rsidRPr="00347221">
        <w:rPr>
          <w:rFonts w:cs="Arial"/>
        </w:rPr>
        <w:t>leniach organizowanych przez dyrekt</w:t>
      </w:r>
      <w:r w:rsidR="005E5DF2" w:rsidRPr="00347221">
        <w:rPr>
          <w:rFonts w:cs="Arial"/>
        </w:rPr>
        <w:t>ora szkoły oraz do </w:t>
      </w:r>
      <w:r w:rsidRPr="00347221">
        <w:rPr>
          <w:rFonts w:cs="Arial"/>
        </w:rPr>
        <w:t>przestrzegania przepisów z zakresu bezpieczeństwa i higieny pracy oraz postępowania w sytuacjach zagrożenia pożarem lub zaistnienia wypadku.</w:t>
      </w:r>
    </w:p>
    <w:p w14:paraId="6E423B1B" w14:textId="77777777" w:rsidR="00DF1EC7" w:rsidRPr="00347221" w:rsidRDefault="00DF1EC7" w:rsidP="00513907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Uregulowania wewnątrzszkolne - instrukcje, wytyczne, itp. dokumenty dotyczące spraw, o których mowa w ust. l, wchodzą w życie zarządzeniem dyrektora szkoły.</w:t>
      </w:r>
    </w:p>
    <w:p w14:paraId="7DE27038" w14:textId="77777777" w:rsidR="00DF1EC7" w:rsidRPr="00347221" w:rsidRDefault="00DF1EC7" w:rsidP="00513907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Co najmniej raz w roku, dyrektor szkoły zarządza ć</w:t>
      </w:r>
      <w:r w:rsidR="00D10109" w:rsidRPr="00347221">
        <w:rPr>
          <w:rFonts w:cs="Arial"/>
        </w:rPr>
        <w:t>wiczenia alarmowe opuszczenie bu</w:t>
      </w:r>
      <w:r w:rsidRPr="00347221">
        <w:rPr>
          <w:rFonts w:cs="Arial"/>
        </w:rPr>
        <w:t>dynków i terenu szkoły przez uczniów i pracowników szkoły.</w:t>
      </w:r>
    </w:p>
    <w:p w14:paraId="72F80675" w14:textId="24B134ED" w:rsidR="00DF1EC7" w:rsidRPr="00347221" w:rsidRDefault="00DF1EC7" w:rsidP="00513907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cs="Arial"/>
        </w:rPr>
        <w:t>Szczegółowe postanowienia dotyczące opieki nad dziećm</w:t>
      </w:r>
      <w:r w:rsidR="0AB4BDAD"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szkole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wynikające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 przepisów w sprawie bezpieczeństwa i higieny w pub</w:t>
      </w:r>
      <w:r w:rsidR="005E5DF2" w:rsidRPr="00347221">
        <w:rPr>
          <w:rFonts w:cs="Arial"/>
        </w:rPr>
        <w:t>licznych i </w:t>
      </w:r>
      <w:r w:rsidR="00D10109" w:rsidRPr="00347221">
        <w:rPr>
          <w:rFonts w:cs="Arial"/>
        </w:rPr>
        <w:t>niepublicznych szko</w:t>
      </w:r>
      <w:r w:rsidRPr="00347221">
        <w:rPr>
          <w:rFonts w:eastAsia="Arial" w:cs="Arial"/>
        </w:rPr>
        <w:t>łach i placówkach regulują zarządzenia dyrektora szkoły.</w:t>
      </w:r>
    </w:p>
    <w:p w14:paraId="301CA8EC" w14:textId="77777777" w:rsidR="00913252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689274C" w14:textId="08DCCA01" w:rsidR="00DF1EC7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49</w:t>
      </w:r>
    </w:p>
    <w:p w14:paraId="193E3A6B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6B565F9" w14:textId="77777777" w:rsidR="00DF1EC7" w:rsidRPr="00347221" w:rsidRDefault="00DF1EC7" w:rsidP="00513907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Szkoła umożliwia działanie społecznej inspekcji pracy, </w:t>
      </w:r>
      <w:r w:rsidRPr="00347221">
        <w:rPr>
          <w:rFonts w:eastAsia="Arial" w:cs="Arial"/>
        </w:rPr>
        <w:t>b</w:t>
      </w:r>
      <w:r w:rsidR="00D10109" w:rsidRPr="00347221">
        <w:rPr>
          <w:rFonts w:eastAsia="Arial" w:cs="Arial"/>
        </w:rPr>
        <w:t>ędącej służbą społeczną pełnio</w:t>
      </w:r>
      <w:r w:rsidRPr="00347221">
        <w:rPr>
          <w:rFonts w:cs="Arial"/>
        </w:rPr>
        <w:t>ną przez pracowników szkoły, której celem jest zapewn</w:t>
      </w:r>
      <w:r w:rsidR="00D10109" w:rsidRPr="00347221">
        <w:rPr>
          <w:rFonts w:cs="Arial"/>
        </w:rPr>
        <w:t xml:space="preserve">ienie bezpiecznych </w:t>
      </w:r>
      <w:r w:rsidR="005F0F81" w:rsidRPr="00347221">
        <w:rPr>
          <w:rFonts w:cs="Arial"/>
        </w:rPr>
        <w:t>i</w:t>
      </w:r>
      <w:r w:rsidR="00D10109" w:rsidRPr="00347221">
        <w:rPr>
          <w:rFonts w:cs="Arial"/>
        </w:rPr>
        <w:t xml:space="preserve"> higienicz</w:t>
      </w:r>
      <w:r w:rsidRPr="00347221">
        <w:rPr>
          <w:rFonts w:cs="Arial"/>
        </w:rPr>
        <w:t>nych warunków pracy oraz ochronę uprawnień praco</w:t>
      </w:r>
      <w:r w:rsidR="00D10109" w:rsidRPr="00347221">
        <w:rPr>
          <w:rFonts w:cs="Arial"/>
        </w:rPr>
        <w:t>wniczych, określonych w przepi</w:t>
      </w:r>
      <w:r w:rsidRPr="00347221">
        <w:rPr>
          <w:rFonts w:cs="Arial"/>
        </w:rPr>
        <w:t>sach prawa pracy.</w:t>
      </w:r>
    </w:p>
    <w:p w14:paraId="5815F9B7" w14:textId="77777777" w:rsidR="00DF1EC7" w:rsidRPr="00347221" w:rsidRDefault="00DF1EC7" w:rsidP="00513907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Społeczną inspekcję pracy tworzą:</w:t>
      </w:r>
    </w:p>
    <w:p w14:paraId="5E19CFC6" w14:textId="77777777" w:rsidR="00DF1EC7" w:rsidRPr="00347221" w:rsidRDefault="00DF1EC7" w:rsidP="00513907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społeczny inspektor pracy – przewodniczący;</w:t>
      </w:r>
    </w:p>
    <w:p w14:paraId="1F44C728" w14:textId="77777777" w:rsidR="00DF1EC7" w:rsidRPr="00347221" w:rsidRDefault="00DF1EC7" w:rsidP="00513907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inspektor bhp.</w:t>
      </w:r>
    </w:p>
    <w:p w14:paraId="2C991669" w14:textId="77777777" w:rsidR="00FF6A4A" w:rsidRPr="00347221" w:rsidRDefault="00DF1EC7" w:rsidP="00513907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Społeczna inspekcja pracy reprezentuje interesy wszyst</w:t>
      </w:r>
      <w:r w:rsidR="00D10109" w:rsidRPr="00347221">
        <w:rPr>
          <w:rFonts w:cs="Arial"/>
        </w:rPr>
        <w:t>kich pracowników szkoły.</w:t>
      </w:r>
      <w:r w:rsidR="00A14400" w:rsidRPr="00347221">
        <w:rPr>
          <w:rFonts w:cs="Arial"/>
        </w:rPr>
        <w:t xml:space="preserve"> </w:t>
      </w:r>
      <w:r w:rsidR="00D10109" w:rsidRPr="00347221">
        <w:rPr>
          <w:rFonts w:cs="Arial"/>
        </w:rPr>
        <w:t>Za or</w:t>
      </w:r>
      <w:r w:rsidRPr="00347221">
        <w:rPr>
          <w:rFonts w:cs="Arial"/>
        </w:rPr>
        <w:t>ganizację i realizację zadań odpowiada społeczny inspektor pracy – zg</w:t>
      </w:r>
      <w:r w:rsidR="00ED3F6B" w:rsidRPr="00347221">
        <w:rPr>
          <w:rFonts w:cs="Arial"/>
        </w:rPr>
        <w:t>odnie</w:t>
      </w:r>
      <w:r w:rsidR="005F0F81" w:rsidRPr="00347221">
        <w:rPr>
          <w:rFonts w:cs="Arial"/>
        </w:rPr>
        <w:t xml:space="preserve"> </w:t>
      </w:r>
      <w:r w:rsidR="00ED3F6B" w:rsidRPr="00347221">
        <w:rPr>
          <w:rFonts w:cs="Arial"/>
        </w:rPr>
        <w:t>z odrębny</w:t>
      </w:r>
      <w:r w:rsidRPr="00347221">
        <w:rPr>
          <w:rFonts w:cs="Arial"/>
        </w:rPr>
        <w:t>mi przepisami.</w:t>
      </w:r>
    </w:p>
    <w:p w14:paraId="07FD7B90" w14:textId="77777777" w:rsidR="00B2272E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987F161" w14:textId="6D2365A2" w:rsidR="00913252" w:rsidRPr="00347221" w:rsidRDefault="008E3565" w:rsidP="00D4398C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1" w:name="_Toc500939310"/>
      <w:r w:rsidRPr="00347221">
        <w:t>Bezpieczeństwo na wycieczce i imprezach krajoznawczo-turystycznych</w:t>
      </w:r>
      <w:bookmarkEnd w:id="71"/>
    </w:p>
    <w:p w14:paraId="2F43DD6C" w14:textId="01FEE626" w:rsidR="008E3565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50</w:t>
      </w:r>
    </w:p>
    <w:p w14:paraId="2AD001AB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9924123" w14:textId="77777777" w:rsidR="008E3565" w:rsidRPr="00347221" w:rsidRDefault="008E3565" w:rsidP="00513907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Osobą odpowiedzialną za bezpieczeństwo uczniów może być tylko nauczyciel szkoły, w sytuacjach wyjątkowych inna osoba.</w:t>
      </w:r>
    </w:p>
    <w:p w14:paraId="5AD9D1CD" w14:textId="77777777" w:rsidR="008E3565" w:rsidRPr="00347221" w:rsidRDefault="008E3565" w:rsidP="00513907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Opieka nad grupami uczniowskimi powinna być zorganizowana według odrębnych przepisów.</w:t>
      </w:r>
    </w:p>
    <w:p w14:paraId="71528980" w14:textId="15A981CC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 udział w wycieczce (z wyjątkiem wycieczki w granicach miasta) oraz w imprezie turystycznej kierownik musi uzyskać pisemną zgodę rodziców.</w:t>
      </w:r>
    </w:p>
    <w:p w14:paraId="0671E026" w14:textId="4C86597D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Wszystkie wycieczki i imprezy pozaszkolne wymagają wypełnienia karty wycieczki przez opiekuna i zatwierdzenia karty przez dyrektora szkoły.</w:t>
      </w:r>
    </w:p>
    <w:p w14:paraId="59B0D3F7" w14:textId="77777777" w:rsidR="008E3565" w:rsidRPr="00347221" w:rsidRDefault="00913252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5. </w:t>
      </w:r>
      <w:r w:rsidR="008E3565" w:rsidRPr="00347221">
        <w:rPr>
          <w:rFonts w:cs="Arial"/>
        </w:rPr>
        <w:t>Kierownikiem wycieczki powinien być nauczyciel lub w uzgodnieniu z dyrektorem szkoły inna pełnoletnia osoba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14:paraId="6FC0937A" w14:textId="5484CC66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Organizator zajęć z klasą (grupą) poza szkołą wpisuje wyjście do zeszytu wyjść.</w:t>
      </w:r>
    </w:p>
    <w:p w14:paraId="49E6ACFA" w14:textId="3FFCBEB4" w:rsidR="008E3565" w:rsidRPr="00347221" w:rsidRDefault="008E356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Szczegółowe zasady zachowania bezpieczeństwa oraz obowiązki opiekunów podczas wycieczek i imprez krajoznawczo-turystycznych organizowanych przez szkołę reguluje regulamin wycieczek szkolnych.</w:t>
      </w:r>
    </w:p>
    <w:p w14:paraId="3186BDD3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192D1AAD" w14:textId="77777777" w:rsidR="009E5881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2" w:name="_Toc500939311"/>
      <w:r w:rsidRPr="00347221">
        <w:t>Rozdział V</w:t>
      </w:r>
      <w:r w:rsidR="009E5881" w:rsidRPr="00347221">
        <w:t>II</w:t>
      </w:r>
      <w:r w:rsidR="007460C9" w:rsidRPr="00347221">
        <w:t>I</w:t>
      </w:r>
      <w:bookmarkEnd w:id="72"/>
    </w:p>
    <w:p w14:paraId="72651C36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3" w:name="_Toc381883745"/>
      <w:bookmarkStart w:id="74" w:name="_Toc500939312"/>
      <w:r w:rsidRPr="00347221">
        <w:t>Obowiązek szkolny</w:t>
      </w:r>
      <w:bookmarkEnd w:id="73"/>
      <w:bookmarkEnd w:id="74"/>
    </w:p>
    <w:p w14:paraId="2BF83AC1" w14:textId="4C3BCD5F" w:rsidR="00DF1EC7" w:rsidRPr="00347221" w:rsidRDefault="00BB7A79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51</w:t>
      </w:r>
    </w:p>
    <w:p w14:paraId="2D428CE1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CF2D0C2" w14:textId="77777777" w:rsidR="000A6EEB" w:rsidRPr="00347221" w:rsidRDefault="000A6EEB" w:rsidP="00513907">
      <w:pPr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Obowiązek szkolny dziecka rozpoczyna s</w:t>
      </w:r>
      <w:r w:rsidRPr="00347221">
        <w:rPr>
          <w:rFonts w:eastAsia="Arial" w:cs="Arial"/>
        </w:rPr>
        <w:t>i</w:t>
      </w:r>
      <w:r w:rsidR="00913252" w:rsidRPr="00347221">
        <w:rPr>
          <w:rFonts w:eastAsia="Arial" w:cs="Arial"/>
        </w:rPr>
        <w:t>ę z początkiem roku szkolnego w </w:t>
      </w:r>
      <w:r w:rsidRPr="00347221">
        <w:rPr>
          <w:rFonts w:cs="Arial"/>
        </w:rPr>
        <w:t>tym roku kalendarzowym, w którym kończy</w:t>
      </w:r>
      <w:r w:rsidR="00913252" w:rsidRPr="00347221">
        <w:rPr>
          <w:rFonts w:cs="Arial"/>
        </w:rPr>
        <w:t xml:space="preserve"> ono 7 lat i trwa </w:t>
      </w:r>
      <w:r w:rsidRPr="00347221">
        <w:rPr>
          <w:rFonts w:cs="Arial"/>
        </w:rPr>
        <w:t>nie dłużej jednak niż do ukończenia 18 roku życia.</w:t>
      </w:r>
    </w:p>
    <w:p w14:paraId="3A3F89BA" w14:textId="77777777" w:rsidR="00DF1EC7" w:rsidRPr="00347221" w:rsidRDefault="00DF1EC7" w:rsidP="00513907">
      <w:pPr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klasy pierwszej przyjmowane są dzieci, które w r</w:t>
      </w:r>
      <w:r w:rsidR="005E5DF2" w:rsidRPr="00347221">
        <w:rPr>
          <w:rFonts w:cs="Arial"/>
        </w:rPr>
        <w:t>oku kalendarzowym, w </w:t>
      </w:r>
      <w:r w:rsidR="00D10109" w:rsidRPr="00347221">
        <w:rPr>
          <w:rFonts w:cs="Arial"/>
        </w:rPr>
        <w:t>którym roz</w:t>
      </w:r>
      <w:r w:rsidRPr="00347221">
        <w:rPr>
          <w:rFonts w:cs="Arial"/>
        </w:rPr>
        <w:t xml:space="preserve">poczyna się rok szkolny, </w:t>
      </w:r>
      <w:r w:rsidR="000A6EEB" w:rsidRPr="00347221">
        <w:rPr>
          <w:rFonts w:cs="Arial"/>
        </w:rPr>
        <w:t>kończą 7 lat.</w:t>
      </w:r>
    </w:p>
    <w:p w14:paraId="32938A19" w14:textId="77777777" w:rsidR="00DF1EC7" w:rsidRPr="00347221" w:rsidRDefault="00DF1EC7" w:rsidP="00513907">
      <w:pPr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przypadkach uzasadnionych ważnymi przyczynami rozpoczęcie spełniania przez dziecko obowiązku szkolnego może być odroczone, nie dłużej jednak niż o rok.</w:t>
      </w:r>
    </w:p>
    <w:p w14:paraId="6125BFA4" w14:textId="17DAF966" w:rsidR="00DF1EC7" w:rsidRPr="00347221" w:rsidRDefault="0013267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</w:t>
      </w:r>
      <w:r w:rsidR="00D30C6C" w:rsidRPr="00347221">
        <w:rPr>
          <w:rFonts w:cs="Arial"/>
        </w:rPr>
        <w:t xml:space="preserve"> </w:t>
      </w:r>
      <w:r w:rsidR="00DF1EC7" w:rsidRPr="00347221">
        <w:rPr>
          <w:rFonts w:cs="Arial"/>
        </w:rPr>
        <w:t>W przypadku zakwalifikowania dziecka przez sto</w:t>
      </w:r>
      <w:r w:rsidR="00913252" w:rsidRPr="00347221">
        <w:rPr>
          <w:rFonts w:cs="Arial"/>
        </w:rPr>
        <w:t>sowną poradnię psychologiczno-</w:t>
      </w:r>
      <w:r w:rsidR="00DF1EC7" w:rsidRPr="00347221">
        <w:rPr>
          <w:rFonts w:cs="Arial"/>
        </w:rPr>
        <w:t>pedagogiczną do kształcenia specjalnego odroczenie n</w:t>
      </w:r>
      <w:r w:rsidR="005E5DF2" w:rsidRPr="00347221">
        <w:rPr>
          <w:rFonts w:cs="Arial"/>
        </w:rPr>
        <w:t>ie może trwać dłużej niż do </w:t>
      </w:r>
      <w:r w:rsidR="00BF7032" w:rsidRPr="00347221">
        <w:rPr>
          <w:rFonts w:cs="Arial"/>
        </w:rPr>
        <w:t>koń</w:t>
      </w:r>
      <w:r w:rsidR="00DF1EC7" w:rsidRPr="00347221">
        <w:rPr>
          <w:rFonts w:cs="Arial"/>
        </w:rPr>
        <w:t xml:space="preserve">ca roku kalendarzowego, w którym dziecko kończy </w:t>
      </w:r>
      <w:r w:rsidR="1BFDF9B9" w:rsidRPr="00347221">
        <w:rPr>
          <w:rFonts w:cs="Arial"/>
        </w:rPr>
        <w:t>9 la</w:t>
      </w:r>
      <w:r w:rsidR="00B42852" w:rsidRPr="00347221">
        <w:rPr>
          <w:rFonts w:cs="Arial"/>
        </w:rPr>
        <w:t>t</w:t>
      </w:r>
      <w:r w:rsidR="00134BA9" w:rsidRPr="00347221">
        <w:rPr>
          <w:rFonts w:cs="Arial"/>
        </w:rPr>
        <w:t>.</w:t>
      </w:r>
    </w:p>
    <w:p w14:paraId="0035D943" w14:textId="77777777" w:rsidR="00DF1EC7" w:rsidRPr="00347221" w:rsidRDefault="00132675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</w:t>
      </w:r>
      <w:r w:rsidR="00DF1EC7" w:rsidRPr="00347221">
        <w:rPr>
          <w:rFonts w:cs="Arial"/>
        </w:rPr>
        <w:t>Decyzję w sprawie odroczenia obowiązku szkolnego, w</w:t>
      </w:r>
      <w:r w:rsidR="00913252" w:rsidRPr="00347221">
        <w:rPr>
          <w:rFonts w:cs="Arial"/>
        </w:rPr>
        <w:t xml:space="preserve"> stosunku do </w:t>
      </w:r>
      <w:r w:rsidR="00D10109" w:rsidRPr="00347221">
        <w:rPr>
          <w:rFonts w:cs="Arial"/>
        </w:rPr>
        <w:t>dziecka mieszkają</w:t>
      </w:r>
      <w:r w:rsidR="00DF1EC7" w:rsidRPr="00347221">
        <w:rPr>
          <w:rFonts w:cs="Arial"/>
        </w:rPr>
        <w:t>cego w obwodzie szkoły, podejmuje za zgodą rodziców dyrektor szkoły po zasięgnięciu</w:t>
      </w:r>
      <w:r w:rsidR="00A14400" w:rsidRPr="00347221">
        <w:rPr>
          <w:rFonts w:cs="Arial"/>
        </w:rPr>
        <w:t xml:space="preserve"> </w:t>
      </w:r>
      <w:r w:rsidR="00DF1EC7" w:rsidRPr="00347221">
        <w:rPr>
          <w:rFonts w:cs="Arial"/>
        </w:rPr>
        <w:t>opinii publicznej poradni psychologiczno</w:t>
      </w:r>
      <w:r w:rsidR="00913252" w:rsidRPr="00347221">
        <w:rPr>
          <w:rFonts w:cs="Arial"/>
        </w:rPr>
        <w:t>-</w:t>
      </w:r>
      <w:r w:rsidR="00DF1EC7" w:rsidRPr="00347221">
        <w:rPr>
          <w:rFonts w:cs="Arial"/>
        </w:rPr>
        <w:t>pedagogicznej.</w:t>
      </w:r>
    </w:p>
    <w:p w14:paraId="2CDC9B49" w14:textId="77777777" w:rsidR="00DF1EC7" w:rsidRPr="00347221" w:rsidRDefault="00DF1EC7" w:rsidP="00513907">
      <w:pPr>
        <w:pStyle w:val="Akapitzlist"/>
        <w:numPr>
          <w:ilvl w:val="1"/>
          <w:numId w:val="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Na wniosek rodziców ucznia oraz po zasięgnięciu opini</w:t>
      </w:r>
      <w:r w:rsidR="00913252" w:rsidRPr="00347221">
        <w:rPr>
          <w:rFonts w:ascii="Arial" w:hAnsi="Arial" w:cs="Arial"/>
          <w:sz w:val="24"/>
          <w:szCs w:val="24"/>
        </w:rPr>
        <w:t>i poradni psychologiczno-</w:t>
      </w:r>
      <w:r w:rsidR="00D10109" w:rsidRPr="00347221">
        <w:rPr>
          <w:rFonts w:ascii="Arial" w:hAnsi="Arial" w:cs="Arial"/>
          <w:sz w:val="24"/>
          <w:szCs w:val="24"/>
        </w:rPr>
        <w:t>peda</w:t>
      </w:r>
      <w:r w:rsidRPr="00347221">
        <w:rPr>
          <w:rFonts w:ascii="Arial" w:hAnsi="Arial" w:cs="Arial"/>
          <w:sz w:val="24"/>
          <w:szCs w:val="24"/>
        </w:rPr>
        <w:t>gogicznej dyrektor szkoły może zezwolić na pozaszkolną formę realizacji obowiązku</w:t>
      </w:r>
      <w:r w:rsidR="00A14400" w:rsidRPr="00347221">
        <w:rPr>
          <w:rFonts w:ascii="Arial" w:hAnsi="Arial" w:cs="Arial"/>
          <w:sz w:val="24"/>
          <w:szCs w:val="24"/>
        </w:rPr>
        <w:t xml:space="preserve"> </w:t>
      </w:r>
      <w:r w:rsidR="0007450A" w:rsidRPr="00347221">
        <w:rPr>
          <w:rFonts w:ascii="Arial" w:hAnsi="Arial" w:cs="Arial"/>
          <w:sz w:val="24"/>
          <w:szCs w:val="24"/>
        </w:rPr>
        <w:t>szkolnego</w:t>
      </w:r>
      <w:r w:rsidR="00134BA9" w:rsidRPr="00347221">
        <w:rPr>
          <w:rFonts w:ascii="Arial" w:hAnsi="Arial" w:cs="Arial"/>
          <w:sz w:val="24"/>
          <w:szCs w:val="24"/>
        </w:rPr>
        <w:t>.</w:t>
      </w:r>
    </w:p>
    <w:p w14:paraId="263DFEFD" w14:textId="77777777" w:rsidR="00DF1EC7" w:rsidRPr="00347221" w:rsidRDefault="00DF1EC7" w:rsidP="00513907">
      <w:pPr>
        <w:pStyle w:val="Akapitzlist"/>
        <w:numPr>
          <w:ilvl w:val="1"/>
          <w:numId w:val="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sprawuje kontrolę spełniania obowiąz</w:t>
      </w:r>
      <w:r w:rsidR="009F2D7F" w:rsidRPr="00347221">
        <w:rPr>
          <w:rFonts w:ascii="Arial" w:hAnsi="Arial" w:cs="Arial"/>
          <w:sz w:val="24"/>
          <w:szCs w:val="24"/>
        </w:rPr>
        <w:t xml:space="preserve">ku szkolnego </w:t>
      </w:r>
      <w:r w:rsidRPr="00347221">
        <w:rPr>
          <w:rFonts w:ascii="Arial" w:hAnsi="Arial" w:cs="Arial"/>
          <w:sz w:val="24"/>
          <w:szCs w:val="24"/>
        </w:rPr>
        <w:t>prz</w:t>
      </w:r>
      <w:r w:rsidR="005E5DF2" w:rsidRPr="00347221">
        <w:rPr>
          <w:rFonts w:ascii="Arial" w:hAnsi="Arial" w:cs="Arial"/>
          <w:sz w:val="24"/>
          <w:szCs w:val="24"/>
        </w:rPr>
        <w:t>ez dzieci zamieszkujące w </w:t>
      </w:r>
      <w:r w:rsidRPr="00347221">
        <w:rPr>
          <w:rFonts w:ascii="Arial" w:hAnsi="Arial" w:cs="Arial"/>
          <w:sz w:val="24"/>
          <w:szCs w:val="24"/>
        </w:rPr>
        <w:t>obwodzie szkoły.</w:t>
      </w:r>
    </w:p>
    <w:p w14:paraId="336BEC01" w14:textId="77777777" w:rsidR="00DF1EC7" w:rsidRPr="00347221" w:rsidRDefault="00A14400" w:rsidP="00513907">
      <w:pPr>
        <w:pStyle w:val="Akapitzlist"/>
        <w:numPr>
          <w:ilvl w:val="1"/>
          <w:numId w:val="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</w:t>
      </w:r>
      <w:r w:rsidR="00DF1EC7" w:rsidRPr="00347221">
        <w:rPr>
          <w:rFonts w:ascii="Arial" w:hAnsi="Arial" w:cs="Arial"/>
          <w:sz w:val="24"/>
          <w:szCs w:val="24"/>
        </w:rPr>
        <w:t xml:space="preserve">spełnienie obowiązku szkolnego </w:t>
      </w:r>
      <w:r w:rsidR="009F2D7F" w:rsidRPr="00347221">
        <w:rPr>
          <w:rFonts w:ascii="Arial" w:hAnsi="Arial" w:cs="Arial"/>
          <w:sz w:val="24"/>
          <w:szCs w:val="24"/>
        </w:rPr>
        <w:t>pod</w:t>
      </w:r>
      <w:r w:rsidR="00DF1EC7" w:rsidRPr="00347221">
        <w:rPr>
          <w:rFonts w:ascii="Arial" w:hAnsi="Arial" w:cs="Arial"/>
          <w:sz w:val="24"/>
          <w:szCs w:val="24"/>
        </w:rPr>
        <w:t xml:space="preserve">lega egzekucji w trybie </w:t>
      </w:r>
      <w:r w:rsidR="3B8A1176" w:rsidRPr="00347221">
        <w:rPr>
          <w:rFonts w:ascii="Arial" w:hAnsi="Arial" w:cs="Arial"/>
          <w:sz w:val="24"/>
          <w:szCs w:val="24"/>
        </w:rPr>
        <w:t xml:space="preserve">przepisów </w:t>
      </w:r>
      <w:r w:rsidR="00DF1EC7" w:rsidRPr="00347221">
        <w:rPr>
          <w:rFonts w:ascii="Arial" w:hAnsi="Arial" w:cs="Arial"/>
          <w:sz w:val="24"/>
          <w:szCs w:val="24"/>
        </w:rPr>
        <w:t>ustawy</w:t>
      </w:r>
      <w:r w:rsidR="3E0243DD" w:rsidRPr="00347221">
        <w:rPr>
          <w:rFonts w:ascii="Arial" w:hAnsi="Arial" w:cs="Arial"/>
          <w:sz w:val="24"/>
          <w:szCs w:val="24"/>
        </w:rPr>
        <w:t xml:space="preserve"> </w:t>
      </w:r>
      <w:r w:rsidR="00DF1EC7" w:rsidRPr="00347221">
        <w:rPr>
          <w:rFonts w:ascii="Arial" w:hAnsi="Arial" w:cs="Arial"/>
          <w:sz w:val="24"/>
          <w:szCs w:val="24"/>
        </w:rPr>
        <w:t>o postępowaniu egzekucyjnym w administracji.</w:t>
      </w:r>
    </w:p>
    <w:p w14:paraId="7BE8BE07" w14:textId="77777777" w:rsidR="00913252" w:rsidRPr="00347221" w:rsidRDefault="00913252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ACF0BDA" w14:textId="77777777" w:rsidR="004D1737" w:rsidRPr="00347221" w:rsidRDefault="004D173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5" w:name="_Toc500939313"/>
      <w:r w:rsidRPr="00347221">
        <w:t>Spełnianie obowiązku szkolnego poza szkołą</w:t>
      </w:r>
      <w:bookmarkEnd w:id="75"/>
    </w:p>
    <w:p w14:paraId="64068708" w14:textId="0B99FA61" w:rsidR="005E3362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52</w:t>
      </w:r>
    </w:p>
    <w:p w14:paraId="2D27001B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97719C4" w14:textId="77777777" w:rsidR="004D1737" w:rsidRPr="00347221" w:rsidRDefault="004D1737" w:rsidP="00513907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Na wniosek </w:t>
      </w:r>
      <w:r w:rsidR="29D14122" w:rsidRPr="00347221">
        <w:rPr>
          <w:rFonts w:ascii="Arial" w:hAnsi="Arial" w:cs="Arial"/>
          <w:sz w:val="24"/>
          <w:szCs w:val="24"/>
        </w:rPr>
        <w:t>rodzica/opiekuna prawnego</w:t>
      </w:r>
      <w:r w:rsidRPr="00347221">
        <w:rPr>
          <w:rFonts w:ascii="Arial" w:hAnsi="Arial" w:cs="Arial"/>
          <w:sz w:val="24"/>
          <w:szCs w:val="24"/>
        </w:rPr>
        <w:t xml:space="preserve"> dyrektor może zezwolić, w drodze decyzji</w:t>
      </w:r>
      <w:r w:rsidR="4FC3C734" w:rsidRPr="00347221">
        <w:rPr>
          <w:rFonts w:ascii="Arial" w:hAnsi="Arial" w:cs="Arial"/>
          <w:sz w:val="24"/>
          <w:szCs w:val="24"/>
        </w:rPr>
        <w:t xml:space="preserve"> administracyjnej</w:t>
      </w:r>
      <w:r w:rsidRPr="00347221">
        <w:rPr>
          <w:rFonts w:ascii="Arial" w:hAnsi="Arial" w:cs="Arial"/>
          <w:sz w:val="24"/>
          <w:szCs w:val="24"/>
        </w:rPr>
        <w:t>, na spełnianie przez dziecko obowiązku szkolnego poza szkołą.</w:t>
      </w:r>
    </w:p>
    <w:p w14:paraId="19246892" w14:textId="77777777" w:rsidR="004D1737" w:rsidRPr="00347221" w:rsidRDefault="004D1737" w:rsidP="00513907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Zezwolenie może być wydane przed roz</w:t>
      </w:r>
      <w:r w:rsidR="00913252" w:rsidRPr="00347221">
        <w:rPr>
          <w:rFonts w:ascii="Arial" w:hAnsi="Arial" w:cs="Arial"/>
          <w:sz w:val="24"/>
          <w:szCs w:val="24"/>
        </w:rPr>
        <w:t>poczęciem roku szkolnego bądź w </w:t>
      </w:r>
      <w:r w:rsidRPr="00347221">
        <w:rPr>
          <w:rFonts w:ascii="Arial" w:hAnsi="Arial" w:cs="Arial"/>
          <w:sz w:val="24"/>
          <w:szCs w:val="24"/>
        </w:rPr>
        <w:t>trakcie roku szkolnego.</w:t>
      </w:r>
    </w:p>
    <w:p w14:paraId="24CC5FE3" w14:textId="77777777" w:rsidR="004D1737" w:rsidRPr="00347221" w:rsidRDefault="004D1737" w:rsidP="00513907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wniosku dołączyć należy opinię poradni psychologiczno-pedagogicznej, oświadczenie rodziców o zapewnieniu dziecku warunków umożliwiających realizację podstawy programowej obowiązującej na danym etapie edukacyjnym oraz zobowiązanie ro</w:t>
      </w:r>
      <w:r w:rsidR="00913252" w:rsidRPr="00347221">
        <w:rPr>
          <w:rFonts w:ascii="Arial" w:hAnsi="Arial" w:cs="Arial"/>
          <w:sz w:val="24"/>
          <w:szCs w:val="24"/>
        </w:rPr>
        <w:t>dziców do przystępowania przez dziecko w </w:t>
      </w:r>
      <w:r w:rsidRPr="00347221">
        <w:rPr>
          <w:rFonts w:ascii="Arial" w:hAnsi="Arial" w:cs="Arial"/>
          <w:sz w:val="24"/>
          <w:szCs w:val="24"/>
        </w:rPr>
        <w:t>każdym roku szkolnym do rocznych egzaminów klasyfikacyjnych.</w:t>
      </w:r>
    </w:p>
    <w:p w14:paraId="4F875FCE" w14:textId="77777777" w:rsidR="004D1737" w:rsidRPr="00347221" w:rsidRDefault="004D1737" w:rsidP="00513907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 spełniający obowiązek szkolny poza szkołą uzyskuje roczne oceny klasyfikacyjne z zakresu części podsta</w:t>
      </w:r>
      <w:r w:rsidR="00913252" w:rsidRPr="00347221">
        <w:rPr>
          <w:rFonts w:ascii="Arial" w:hAnsi="Arial" w:cs="Arial"/>
          <w:sz w:val="24"/>
          <w:szCs w:val="24"/>
        </w:rPr>
        <w:t>wy programowej obowiązującej na </w:t>
      </w:r>
      <w:r w:rsidRPr="00347221">
        <w:rPr>
          <w:rFonts w:ascii="Arial" w:hAnsi="Arial" w:cs="Arial"/>
          <w:sz w:val="24"/>
          <w:szCs w:val="24"/>
        </w:rPr>
        <w:t>danym etapie edukacyjnym, uzg</w:t>
      </w:r>
      <w:r w:rsidR="00913252" w:rsidRPr="00347221">
        <w:rPr>
          <w:rFonts w:ascii="Arial" w:hAnsi="Arial" w:cs="Arial"/>
          <w:sz w:val="24"/>
          <w:szCs w:val="24"/>
        </w:rPr>
        <w:t>odnionej na dany rok szkolny z </w:t>
      </w:r>
      <w:r w:rsidRPr="00347221">
        <w:rPr>
          <w:rFonts w:ascii="Arial" w:hAnsi="Arial" w:cs="Arial"/>
          <w:sz w:val="24"/>
          <w:szCs w:val="24"/>
        </w:rPr>
        <w:t>dyrektorem szkoły.</w:t>
      </w:r>
    </w:p>
    <w:p w14:paraId="17734199" w14:textId="77777777" w:rsidR="00FF6A4A" w:rsidRPr="00347221" w:rsidRDefault="00FF6A4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3BA8434E" w14:textId="77777777" w:rsidR="00FF6A4A" w:rsidRPr="00347221" w:rsidRDefault="00FF6A4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6" w:name="_Toc500939314"/>
      <w:r w:rsidRPr="00347221">
        <w:t xml:space="preserve">Rozdział </w:t>
      </w:r>
      <w:r w:rsidR="007460C9" w:rsidRPr="00347221">
        <w:t>IX</w:t>
      </w:r>
      <w:bookmarkEnd w:id="76"/>
    </w:p>
    <w:p w14:paraId="22304E00" w14:textId="30E7765D" w:rsidR="00FF6A4A" w:rsidRPr="00347221" w:rsidRDefault="00FF6A4A" w:rsidP="00D4398C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7" w:name="_Toc500939315"/>
      <w:r w:rsidRPr="00347221">
        <w:t>Rekrutacja</w:t>
      </w:r>
      <w:bookmarkEnd w:id="77"/>
    </w:p>
    <w:p w14:paraId="322D1817" w14:textId="3AB4A707" w:rsidR="00FF6A4A" w:rsidRPr="00347221" w:rsidRDefault="00FF6A4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53</w:t>
      </w:r>
    </w:p>
    <w:p w14:paraId="3F7877D5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701E5C7" w14:textId="77777777" w:rsidR="00FF6A4A" w:rsidRPr="00347221" w:rsidRDefault="00FF6A4A" w:rsidP="00513907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Dzieci do klasy pierwszej przyjmuje się po przeprowadzeniu postępowania rekrutacyjnego.</w:t>
      </w:r>
    </w:p>
    <w:p w14:paraId="6ED8B857" w14:textId="77777777" w:rsidR="00FF6A4A" w:rsidRPr="00347221" w:rsidRDefault="00FF6A4A" w:rsidP="00513907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Zasady postępowania rekrutacyjnego określa organ prowadzący.</w:t>
      </w:r>
    </w:p>
    <w:p w14:paraId="0B24D287" w14:textId="77777777" w:rsidR="00FF6A4A" w:rsidRPr="00347221" w:rsidRDefault="00FF6A4A" w:rsidP="00513907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klasy programowo wyższej niż pierwsza przyjmuje się ucznia na podstawie:</w:t>
      </w:r>
    </w:p>
    <w:p w14:paraId="1EAD2E55" w14:textId="77777777" w:rsidR="00FF6A4A" w:rsidRPr="00347221" w:rsidRDefault="00FF6A4A" w:rsidP="0051390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świadectwa ukończenia klasy programowo niższej oraz odpisu arkusza ocen wydanego przez szkołę, do której uczeń uczęszczał;</w:t>
      </w:r>
    </w:p>
    <w:p w14:paraId="74D72993" w14:textId="59DCE6DB" w:rsidR="00FF6A4A" w:rsidRPr="00347221" w:rsidRDefault="00FF6A4A" w:rsidP="0051390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pozytywnych wyników egzaminów klasyfikacyjnych, przeprowadzonych na zasadach określonych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przepisach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dotyczących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oceniania,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klasyfikowania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promowania uczniów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przypadku przyjmowania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szkoły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ucznia,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który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wypełnia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obowiązek szkolny poza szkołą na podstawie art. 16 ust. 8 ustawy;</w:t>
      </w:r>
    </w:p>
    <w:p w14:paraId="7D62DD2A" w14:textId="77777777" w:rsidR="00FF6A4A" w:rsidRPr="00347221" w:rsidRDefault="00FF6A4A" w:rsidP="0051390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świadectwa (zaświadczenia) wydanego przez szkołę za granicą i ostatniego świadectwa wydanego w Polsce, po ustaleniu odpowiedniej klasy na podstawie sumy lat nauki szkolnej ucznia.</w:t>
      </w:r>
    </w:p>
    <w:p w14:paraId="08B40376" w14:textId="77777777" w:rsidR="00D30C6C" w:rsidRPr="00347221" w:rsidRDefault="00FF6A4A" w:rsidP="00D30C6C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Różnice programowe z zajęć edukacyjnych realizowanych w klasie, do której </w:t>
      </w:r>
      <w:r w:rsidRPr="00347221">
        <w:rPr>
          <w:rFonts w:cs="Arial"/>
        </w:rPr>
        <w:lastRenderedPageBreak/>
        <w:t>uczeń zostaje przyjęty, są uzupełniane na warunkach ustalonych przez nauczycieli prowadzących dane zajęcia.</w:t>
      </w:r>
    </w:p>
    <w:p w14:paraId="232D6C0B" w14:textId="709612A1" w:rsidR="00FF6A4A" w:rsidRPr="00347221" w:rsidRDefault="00D30C6C" w:rsidP="00D30C6C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przybywający z zagranicy są przyjmowani do oddziału w szkole na warunkach i w trybie postępowania rekrutacyjnego dotyczącego obywateli polskich, zgodnie z odrębnymi przepisami prawa.</w:t>
      </w:r>
    </w:p>
    <w:p w14:paraId="48559DA7" w14:textId="77777777" w:rsidR="00D30C6C" w:rsidRPr="00347221" w:rsidRDefault="00D30C6C" w:rsidP="00D30C6C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096B29F" w14:textId="77777777" w:rsidR="00315FEF" w:rsidRPr="00347221" w:rsidRDefault="007460C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8" w:name="_Toc500939316"/>
      <w:r w:rsidRPr="00347221">
        <w:t>Rozdział X</w:t>
      </w:r>
      <w:bookmarkEnd w:id="78"/>
    </w:p>
    <w:p w14:paraId="504F4252" w14:textId="77777777" w:rsidR="008968EA" w:rsidRPr="00347221" w:rsidRDefault="008968E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79" w:name="_Toc500939317"/>
      <w:r w:rsidRPr="00347221">
        <w:t>Zasady organizacji zespołów nauczycielskich</w:t>
      </w:r>
      <w:bookmarkEnd w:id="79"/>
    </w:p>
    <w:p w14:paraId="0BB02559" w14:textId="618F071B" w:rsidR="00315FEF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54</w:t>
      </w:r>
    </w:p>
    <w:p w14:paraId="47107957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F958DD6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W zależności od potrzeb programowych i zadań szkoły, dyrektor szkoły tworzy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zespoły nauczycielskie, które realizują jej zadania statutowe według opracowanego</w:t>
      </w:r>
      <w:r w:rsidR="00913252" w:rsidRPr="00347221">
        <w:rPr>
          <w:rFonts w:cs="Arial"/>
        </w:rPr>
        <w:t xml:space="preserve"> </w:t>
      </w:r>
      <w:r w:rsidRPr="00347221">
        <w:rPr>
          <w:rFonts w:cs="Arial"/>
        </w:rPr>
        <w:t>harmonogramu.</w:t>
      </w:r>
    </w:p>
    <w:p w14:paraId="276F4806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Zespoły mogą porozumiewać się z wykorzystaniem urządzeń multimedialnych.</w:t>
      </w:r>
    </w:p>
    <w:p w14:paraId="732ADCA0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3. Spotkania zespołów są protokołowane.</w:t>
      </w:r>
    </w:p>
    <w:p w14:paraId="4E5EED25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 Zespół nauczycieli prowadzących nauczanie w klasach I-VIII przedstawia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dyrektorowi szkoły propozycje:</w:t>
      </w:r>
    </w:p>
    <w:p w14:paraId="2ABC8A92" w14:textId="0192E160" w:rsidR="008968EA" w:rsidRPr="00347221" w:rsidRDefault="008968EA" w:rsidP="00092F51">
      <w:pPr>
        <w:pStyle w:val="Akapitzlist"/>
        <w:numPr>
          <w:ilvl w:val="1"/>
          <w:numId w:val="2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jednego podręcznika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zajęć z zakresu edukacji: polonistycznej, matematycznej,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przyrodniczej i społecz</w:t>
      </w:r>
      <w:r w:rsidR="00913252" w:rsidRPr="00347221">
        <w:rPr>
          <w:rFonts w:ascii="Arial" w:hAnsi="Arial" w:cs="Arial"/>
          <w:sz w:val="24"/>
          <w:szCs w:val="24"/>
        </w:rPr>
        <w:t>nej oraz jednego podręcznika do </w:t>
      </w:r>
      <w:r w:rsidRPr="00347221">
        <w:rPr>
          <w:rFonts w:ascii="Arial" w:hAnsi="Arial" w:cs="Arial"/>
          <w:sz w:val="24"/>
          <w:szCs w:val="24"/>
        </w:rPr>
        <w:t>zajęć z zakresu języka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obcego nowożytnego lub materiału edukacyjnego, dla uczniów danej klasy – dla</w:t>
      </w:r>
      <w:r w:rsidR="00913252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 klas I-III;</w:t>
      </w:r>
    </w:p>
    <w:p w14:paraId="1E1CCC9F" w14:textId="3EED928C" w:rsidR="008968EA" w:rsidRPr="00347221" w:rsidRDefault="006B7DF9" w:rsidP="00092F51">
      <w:pPr>
        <w:pStyle w:val="Akapitzlist"/>
        <w:numPr>
          <w:ilvl w:val="1"/>
          <w:numId w:val="2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jednego podręcznika </w:t>
      </w:r>
      <w:r w:rsidR="008968EA" w:rsidRPr="00347221">
        <w:rPr>
          <w:rFonts w:ascii="Arial" w:hAnsi="Arial" w:cs="Arial"/>
          <w:sz w:val="24"/>
          <w:szCs w:val="24"/>
        </w:rPr>
        <w:t>do zajęć edukacyjnych lub materiału edukacyjnego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="008968EA" w:rsidRPr="00347221">
        <w:rPr>
          <w:rFonts w:ascii="Arial" w:hAnsi="Arial" w:cs="Arial"/>
          <w:sz w:val="24"/>
          <w:szCs w:val="24"/>
        </w:rPr>
        <w:t>do danych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="008968EA" w:rsidRPr="00347221">
        <w:rPr>
          <w:rFonts w:ascii="Arial" w:hAnsi="Arial" w:cs="Arial"/>
          <w:sz w:val="24"/>
          <w:szCs w:val="24"/>
        </w:rPr>
        <w:t>zajęć edukacyjnych, dla uczniów danego oddziału – dla uczniów klas IV-VIII;</w:t>
      </w:r>
    </w:p>
    <w:p w14:paraId="51E2B179" w14:textId="77777777" w:rsidR="008968EA" w:rsidRPr="00347221" w:rsidRDefault="008968EA" w:rsidP="00092F51">
      <w:pPr>
        <w:pStyle w:val="Akapitzlist"/>
        <w:numPr>
          <w:ilvl w:val="1"/>
          <w:numId w:val="2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materiałów ćwiczeniowych.</w:t>
      </w:r>
    </w:p>
    <w:p w14:paraId="00BF5444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 Zespoły nauczycieli, o których mowa w ust. 1, mogą przedstawić dyrektorowi szkoły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więcej niż jeden podręcznik lub materiał edukacyjny:</w:t>
      </w:r>
    </w:p>
    <w:p w14:paraId="471057FF" w14:textId="77777777" w:rsidR="008968EA" w:rsidRPr="00347221" w:rsidRDefault="008968EA" w:rsidP="00092F51">
      <w:pPr>
        <w:pStyle w:val="Akapitzlist"/>
        <w:numPr>
          <w:ilvl w:val="1"/>
          <w:numId w:val="2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danego języka obcego nowożytnego w danej klasie, biorąc pod uwagę poziomy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nauczania języków obcych nowożytnych – w przypadku klas IV-VIII;</w:t>
      </w:r>
    </w:p>
    <w:p w14:paraId="590C9A51" w14:textId="77777777" w:rsidR="008968EA" w:rsidRPr="00347221" w:rsidRDefault="008968EA" w:rsidP="00092F51">
      <w:pPr>
        <w:pStyle w:val="Akapitzlist"/>
        <w:numPr>
          <w:ilvl w:val="1"/>
          <w:numId w:val="2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uczniów niepełnosprawnych objętych kształceniem specjalnym, biorąc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pod uwagę ich możliwości edukacyjne oraz możliwości psychofizyczne uczniów;</w:t>
      </w:r>
    </w:p>
    <w:p w14:paraId="53890212" w14:textId="77777777" w:rsidR="008968EA" w:rsidRPr="00347221" w:rsidRDefault="008968EA" w:rsidP="00092F51">
      <w:pPr>
        <w:pStyle w:val="Akapitzlist"/>
        <w:numPr>
          <w:ilvl w:val="1"/>
          <w:numId w:val="2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uczniów objętych kształceniem w zakresie niezbędnym do</w:t>
      </w:r>
      <w:r w:rsidR="00913252" w:rsidRPr="00347221">
        <w:rPr>
          <w:rFonts w:ascii="Arial" w:hAnsi="Arial" w:cs="Arial"/>
          <w:sz w:val="24"/>
          <w:szCs w:val="24"/>
        </w:rPr>
        <w:t> </w:t>
      </w:r>
      <w:r w:rsidRPr="00347221">
        <w:rPr>
          <w:rFonts w:ascii="Arial" w:hAnsi="Arial" w:cs="Arial"/>
          <w:sz w:val="24"/>
          <w:szCs w:val="24"/>
        </w:rPr>
        <w:t>podtrzymania poczucia tożsamości narodowej, etnicznej i językowej.</w:t>
      </w:r>
    </w:p>
    <w:p w14:paraId="4A2154EA" w14:textId="17199C08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 Dyrektor szkoły, na podstawie przedstawionych propozycji zespołów,</w:t>
      </w:r>
      <w:r w:rsidR="00A52550" w:rsidRPr="00347221">
        <w:rPr>
          <w:rFonts w:cs="Arial"/>
        </w:rPr>
        <w:t xml:space="preserve">  </w:t>
      </w:r>
      <w:r w:rsidRPr="00347221">
        <w:rPr>
          <w:rFonts w:cs="Arial"/>
        </w:rPr>
        <w:t>po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zasięgnięciu opinii rady pedagogicznej, ustala szkolny zestaw programów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nauczania.</w:t>
      </w:r>
    </w:p>
    <w:p w14:paraId="7BC36FD1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Dyrektor szkoły, na podstawie propozycji nauczycieli oraz w przypadku braku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porozumienia w zespole nauczycielskim w sprawie przedstawienia propozycji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podręczników lub materiałów edukacyjnych – po zasięgnięciu opinii rady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pedagogicznej i rady rodziców ustala:</w:t>
      </w:r>
    </w:p>
    <w:p w14:paraId="13A5AAD3" w14:textId="77777777" w:rsidR="008968EA" w:rsidRPr="00347221" w:rsidRDefault="008968EA" w:rsidP="00092F51">
      <w:pPr>
        <w:pStyle w:val="Akapitzlist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zestaw podręczników lub materiałów edukacyjnych obowiązujących</w:t>
      </w:r>
      <w:r w:rsidR="00913252" w:rsidRPr="00347221">
        <w:rPr>
          <w:rFonts w:ascii="Arial" w:hAnsi="Arial" w:cs="Arial"/>
          <w:sz w:val="24"/>
          <w:szCs w:val="24"/>
        </w:rPr>
        <w:t xml:space="preserve"> we </w:t>
      </w:r>
      <w:r w:rsidRPr="00347221">
        <w:rPr>
          <w:rFonts w:ascii="Arial" w:hAnsi="Arial" w:cs="Arial"/>
          <w:sz w:val="24"/>
          <w:szCs w:val="24"/>
        </w:rPr>
        <w:t>wszystkich</w:t>
      </w:r>
      <w:r w:rsidR="008D092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oddziałach danej klasy przez co najmniej trzy lata szkolne;</w:t>
      </w:r>
    </w:p>
    <w:p w14:paraId="55972AE8" w14:textId="77777777" w:rsidR="00132675" w:rsidRPr="00347221" w:rsidRDefault="008968EA" w:rsidP="00092F51">
      <w:pPr>
        <w:pStyle w:val="Akapitzlist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 xml:space="preserve">materiały ćwiczeniowe obowiązujące w poszczególnych oddziałach </w:t>
      </w:r>
      <w:r w:rsidR="00913252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danym roku</w:t>
      </w:r>
      <w:r w:rsidR="003C5D4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szkolnym.</w:t>
      </w:r>
    </w:p>
    <w:p w14:paraId="2355E059" w14:textId="77777777" w:rsidR="008968EA" w:rsidRPr="00347221" w:rsidRDefault="008968E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08C768C" w14:textId="77777777" w:rsidR="007460C9" w:rsidRPr="00347221" w:rsidRDefault="007460C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0" w:name="_Toc500939318"/>
      <w:r w:rsidRPr="00347221">
        <w:t>ROZDZIAŁ XI</w:t>
      </w:r>
      <w:bookmarkEnd w:id="80"/>
    </w:p>
    <w:p w14:paraId="17ACA5E3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 xml:space="preserve"> </w:t>
      </w:r>
      <w:bookmarkStart w:id="81" w:name="_Toc500939319"/>
      <w:r w:rsidRPr="00347221">
        <w:t>Uczniowie</w:t>
      </w:r>
      <w:bookmarkEnd w:id="81"/>
    </w:p>
    <w:p w14:paraId="1849C81F" w14:textId="77777777" w:rsidR="00D4398C" w:rsidRPr="00347221" w:rsidRDefault="00D4398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2" w:name="_Toc500939320"/>
    </w:p>
    <w:p w14:paraId="5564C4D0" w14:textId="0C32EA0E" w:rsidR="000268E9" w:rsidRPr="00347221" w:rsidRDefault="000268E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Prawa ucznia</w:t>
      </w:r>
      <w:bookmarkEnd w:id="82"/>
    </w:p>
    <w:p w14:paraId="15DF471E" w14:textId="1C8319AD" w:rsidR="000268E9" w:rsidRPr="00347221" w:rsidRDefault="00315FEF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55</w:t>
      </w:r>
    </w:p>
    <w:p w14:paraId="6C7CD637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1B7FE6D" w14:textId="77777777" w:rsidR="00DF1EC7" w:rsidRPr="00347221" w:rsidRDefault="00DF1EC7" w:rsidP="00513907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Uczeń ma prawo do:</w:t>
      </w:r>
    </w:p>
    <w:p w14:paraId="7AA85BBC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swobodnego, nieskrępowanego wyrażania myśli, pr</w:t>
      </w:r>
      <w:r w:rsidR="000268E9" w:rsidRPr="00347221">
        <w:rPr>
          <w:rFonts w:cs="Arial"/>
        </w:rPr>
        <w:t>zekonań światopoglądowych i re</w:t>
      </w:r>
      <w:r w:rsidRPr="00347221">
        <w:rPr>
          <w:rFonts w:cs="Arial"/>
        </w:rPr>
        <w:t xml:space="preserve">ligijnych, opinii - zwłaszcza dotyczących życia szkoły, </w:t>
      </w:r>
      <w:r w:rsidR="000268E9" w:rsidRPr="00347221">
        <w:rPr>
          <w:rFonts w:cs="Arial"/>
        </w:rPr>
        <w:t>jeżeli nie narusza tym dobra in</w:t>
      </w:r>
      <w:r w:rsidRPr="00347221">
        <w:rPr>
          <w:rFonts w:cs="Arial"/>
        </w:rPr>
        <w:t>nych osób;</w:t>
      </w:r>
    </w:p>
    <w:p w14:paraId="27D427B8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właściwie zorganizowanego procesu kształcenia, zgodnie z zasadami higieny pracy umysłowej;</w:t>
      </w:r>
    </w:p>
    <w:p w14:paraId="11049164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opieki wychowawczej i warunków pobytu w szkole, zapewniających bezpieczeństwo,</w:t>
      </w:r>
      <w:r w:rsidR="00790498" w:rsidRPr="00347221">
        <w:rPr>
          <w:rFonts w:cs="Arial"/>
        </w:rPr>
        <w:t xml:space="preserve"> </w:t>
      </w:r>
      <w:r w:rsidRPr="00347221">
        <w:rPr>
          <w:rFonts w:cs="Arial"/>
        </w:rPr>
        <w:t>ochronę przed wszelkimi formami przemocy fizycznej bądź psychicznej;</w:t>
      </w:r>
    </w:p>
    <w:p w14:paraId="774A711B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ochrony i poszanowania swojej godności i nietykalności osobistej, godności rodzinnej</w:t>
      </w:r>
      <w:r w:rsidR="00790498" w:rsidRPr="00347221">
        <w:rPr>
          <w:rFonts w:cs="Arial"/>
        </w:rPr>
        <w:t xml:space="preserve"> </w:t>
      </w:r>
      <w:r w:rsidRPr="00347221">
        <w:rPr>
          <w:rFonts w:cs="Arial"/>
        </w:rPr>
        <w:t>i koleżeńskiej;</w:t>
      </w:r>
    </w:p>
    <w:p w14:paraId="7DE21975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życzliwego, podmiotowego traktowania w procesie dydaktyczno</w:t>
      </w:r>
      <w:r w:rsidR="00790498" w:rsidRPr="00347221">
        <w:rPr>
          <w:rFonts w:cs="Arial"/>
        </w:rPr>
        <w:t>-</w:t>
      </w:r>
      <w:r w:rsidRPr="00347221">
        <w:rPr>
          <w:rFonts w:cs="Arial"/>
        </w:rPr>
        <w:t>wychowawczym;</w:t>
      </w:r>
    </w:p>
    <w:p w14:paraId="65F7990F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zapoznania się z programem nauczania, z jego treś</w:t>
      </w:r>
      <w:r w:rsidR="000268E9" w:rsidRPr="00347221">
        <w:rPr>
          <w:rFonts w:cs="Arial"/>
        </w:rPr>
        <w:t>cią, celem i stawianymi wymaga</w:t>
      </w:r>
      <w:r w:rsidRPr="00347221">
        <w:rPr>
          <w:rFonts w:cs="Arial"/>
        </w:rPr>
        <w:t>niami;</w:t>
      </w:r>
    </w:p>
    <w:p w14:paraId="66B7C284" w14:textId="6A42B769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sprawiedliwej, obiektywnej, jawnej i umotywowan</w:t>
      </w:r>
      <w:r w:rsidR="004C4B1C" w:rsidRPr="00347221">
        <w:rPr>
          <w:rFonts w:cs="Arial"/>
        </w:rPr>
        <w:t>ej oceny postępów w nauce</w:t>
      </w:r>
      <w:r w:rsidR="00D4398C" w:rsidRPr="00347221">
        <w:rPr>
          <w:rFonts w:cs="Arial"/>
        </w:rPr>
        <w:t xml:space="preserve"> </w:t>
      </w:r>
      <w:r w:rsidR="004C4B1C" w:rsidRPr="00347221">
        <w:rPr>
          <w:rFonts w:cs="Arial"/>
        </w:rPr>
        <w:t>i za</w:t>
      </w:r>
      <w:r w:rsidRPr="00347221">
        <w:rPr>
          <w:rFonts w:cs="Arial"/>
        </w:rPr>
        <w:t>chowaniu ustalonej na podstawie znan</w:t>
      </w:r>
      <w:r w:rsidR="004C4B1C" w:rsidRPr="00347221">
        <w:rPr>
          <w:rFonts w:cs="Arial"/>
        </w:rPr>
        <w:t>ych kryteriów, zgodnych z </w:t>
      </w:r>
      <w:r w:rsidR="00A25EBE" w:rsidRPr="00347221">
        <w:rPr>
          <w:rFonts w:cs="Arial"/>
        </w:rPr>
        <w:t>Wewnątrzszkolnym Systemem Oceniania i Przedmiotowym</w:t>
      </w:r>
      <w:r w:rsidR="00095419" w:rsidRPr="00347221">
        <w:rPr>
          <w:rFonts w:cs="Arial"/>
        </w:rPr>
        <w:t>i</w:t>
      </w:r>
      <w:r w:rsidR="00A25EBE" w:rsidRPr="00347221">
        <w:rPr>
          <w:rFonts w:cs="Arial"/>
        </w:rPr>
        <w:t xml:space="preserve"> </w:t>
      </w:r>
      <w:r w:rsidR="00095419" w:rsidRPr="00347221">
        <w:rPr>
          <w:rFonts w:cs="Arial"/>
        </w:rPr>
        <w:t>Zasadami</w:t>
      </w:r>
      <w:r w:rsidR="00A25EBE" w:rsidRPr="00347221">
        <w:rPr>
          <w:rFonts w:cs="Arial"/>
        </w:rPr>
        <w:t xml:space="preserve"> Oceniania</w:t>
      </w:r>
      <w:r w:rsidRPr="00347221">
        <w:rPr>
          <w:rFonts w:cs="Arial"/>
        </w:rPr>
        <w:t>;</w:t>
      </w:r>
    </w:p>
    <w:p w14:paraId="32AE3BA3" w14:textId="5190C9AD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rozstrzygania sporów na terenie szkoły na zasadach </w:t>
      </w:r>
      <w:r w:rsidR="000268E9" w:rsidRPr="00347221">
        <w:rPr>
          <w:rFonts w:cs="Arial"/>
        </w:rPr>
        <w:t>negocjacji, porozumienia</w:t>
      </w:r>
      <w:r w:rsidR="00A52550" w:rsidRPr="00347221">
        <w:rPr>
          <w:rFonts w:cs="Arial"/>
        </w:rPr>
        <w:t xml:space="preserve"> </w:t>
      </w:r>
      <w:r w:rsidR="000268E9" w:rsidRPr="00347221">
        <w:rPr>
          <w:rFonts w:cs="Arial"/>
        </w:rPr>
        <w:t>i wza</w:t>
      </w:r>
      <w:r w:rsidRPr="00347221">
        <w:rPr>
          <w:rFonts w:cs="Arial"/>
        </w:rPr>
        <w:t>jemnego poszanowania stron;</w:t>
      </w:r>
    </w:p>
    <w:p w14:paraId="6132B574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wyłaniania w demokratycznych wyborach swojej reprezentacji w postaci samorządu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klasowego i szkolnego;</w:t>
      </w:r>
    </w:p>
    <w:p w14:paraId="716809CA" w14:textId="1E32C1F1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wpływania na życie szkoły przez działalność samor</w:t>
      </w:r>
      <w:r w:rsidR="000268E9" w:rsidRPr="00347221">
        <w:rPr>
          <w:rFonts w:cs="Arial"/>
        </w:rPr>
        <w:t>ządową oraz zrzeszanie się</w:t>
      </w:r>
      <w:r w:rsidR="00A52550" w:rsidRPr="00347221">
        <w:rPr>
          <w:rFonts w:cs="Arial"/>
        </w:rPr>
        <w:t xml:space="preserve"> </w:t>
      </w:r>
      <w:r w:rsidR="000268E9" w:rsidRPr="00347221">
        <w:rPr>
          <w:rFonts w:cs="Arial"/>
        </w:rPr>
        <w:t>w or</w:t>
      </w:r>
      <w:r w:rsidRPr="00347221">
        <w:rPr>
          <w:rFonts w:cs="Arial"/>
        </w:rPr>
        <w:t>ganizacjach działających w szkole;</w:t>
      </w:r>
    </w:p>
    <w:p w14:paraId="3F4C84BE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zrzeszania się w organizacjach działających w szkole (zuchy, ZHP);</w:t>
      </w:r>
    </w:p>
    <w:p w14:paraId="758D3853" w14:textId="6DB3555C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korzystania z pomieszczeń szkolnych, sprzętu, śr</w:t>
      </w:r>
      <w:r w:rsidR="004C4B1C" w:rsidRPr="00347221">
        <w:rPr>
          <w:rFonts w:cs="Arial"/>
        </w:rPr>
        <w:t>odków dydaktycznych</w:t>
      </w:r>
      <w:r w:rsidR="00A52550" w:rsidRPr="00347221">
        <w:rPr>
          <w:rFonts w:cs="Arial"/>
        </w:rPr>
        <w:t xml:space="preserve">  </w:t>
      </w:r>
      <w:r w:rsidR="004C4B1C" w:rsidRPr="00347221">
        <w:rPr>
          <w:rFonts w:cs="Arial"/>
        </w:rPr>
        <w:t>oraz księgo</w:t>
      </w:r>
      <w:r w:rsidRPr="00347221">
        <w:rPr>
          <w:rFonts w:cs="Arial"/>
        </w:rPr>
        <w:t>zbioru biblioteki w myśl obowiązujących regulaminów;</w:t>
      </w:r>
    </w:p>
    <w:p w14:paraId="45B6B70C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pomocy w przypadku trudności w nauce;</w:t>
      </w:r>
    </w:p>
    <w:p w14:paraId="0D991A9C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do nauki religii na podstawie </w:t>
      </w:r>
      <w:r w:rsidR="00AF3B1A" w:rsidRPr="00347221">
        <w:rPr>
          <w:rFonts w:cs="Arial"/>
        </w:rPr>
        <w:t xml:space="preserve">pisemnej </w:t>
      </w:r>
      <w:r w:rsidRPr="00347221">
        <w:rPr>
          <w:rFonts w:cs="Arial"/>
        </w:rPr>
        <w:t>deklaracji rodziców;</w:t>
      </w:r>
    </w:p>
    <w:p w14:paraId="459E7E94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organizacji życia szkolnego, umożliwiającego zacho</w:t>
      </w:r>
      <w:r w:rsidR="000268E9" w:rsidRPr="00347221">
        <w:rPr>
          <w:rFonts w:cs="Arial"/>
        </w:rPr>
        <w:t>wanie właściwych proporcji mię</w:t>
      </w:r>
      <w:r w:rsidRPr="00347221">
        <w:rPr>
          <w:rFonts w:cs="Arial"/>
        </w:rPr>
        <w:t>dzy wysiłkiem szkolnym, a możliwością rozwijania i</w:t>
      </w:r>
      <w:r w:rsidR="000268E9" w:rsidRPr="00347221">
        <w:rPr>
          <w:rFonts w:cs="Arial"/>
        </w:rPr>
        <w:t xml:space="preserve"> zaspokajania własnych zaintere</w:t>
      </w:r>
      <w:r w:rsidRPr="00347221">
        <w:rPr>
          <w:rFonts w:cs="Arial"/>
        </w:rPr>
        <w:t>sowań, zdolności i talentów oraz swobodnego wyboru kół zainteresowań;</w:t>
      </w:r>
    </w:p>
    <w:p w14:paraId="6C6ADE89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korzystania z poradnictwa psychologiczno-pedagogicznego;</w:t>
      </w:r>
    </w:p>
    <w:p w14:paraId="5AE827C0" w14:textId="599526EB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organizowania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działalności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kulturalnej,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oświatowej,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sportowej</w:t>
      </w:r>
      <w:r w:rsidR="00A52550" w:rsidRPr="00347221">
        <w:rPr>
          <w:rFonts w:cs="Arial"/>
        </w:rPr>
        <w:t xml:space="preserve"> </w:t>
      </w:r>
      <w:r w:rsidR="008D0926" w:rsidRPr="00347221">
        <w:rPr>
          <w:rFonts w:cs="Arial"/>
        </w:rPr>
        <w:t xml:space="preserve">oraz </w:t>
      </w:r>
      <w:r w:rsidRPr="00347221">
        <w:rPr>
          <w:rFonts w:cs="Arial"/>
        </w:rPr>
        <w:t>rozrywkowej zgodnie z własnymi potrzebami i możliwościami organizacyjnymi, w porozumieniu</w:t>
      </w:r>
      <w:r w:rsidR="008D0926" w:rsidRPr="00347221">
        <w:rPr>
          <w:rFonts w:cs="Arial"/>
        </w:rPr>
        <w:t xml:space="preserve"> </w:t>
      </w:r>
      <w:r w:rsidRPr="00347221">
        <w:rPr>
          <w:rFonts w:cs="Arial"/>
        </w:rPr>
        <w:t>z dyrektorem szkoły;</w:t>
      </w:r>
    </w:p>
    <w:p w14:paraId="1749E5DE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uzyskania informacji z wyprzedzeniem o terminie i zakresie pisemnych sprawdzianów wiadomości;</w:t>
      </w:r>
    </w:p>
    <w:p w14:paraId="09042575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przedstawienia wychowawcy klasy, dyrektorowi szkoły i innym nauczycielom swoich</w:t>
      </w:r>
      <w:r w:rsidR="00EA5D6B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problemów oraz uzyskania od nich </w:t>
      </w:r>
      <w:r w:rsidR="004C4B1C" w:rsidRPr="00347221">
        <w:rPr>
          <w:rFonts w:cs="Arial"/>
        </w:rPr>
        <w:t>wsparcia i pomocy, odpowiedzi i </w:t>
      </w:r>
      <w:r w:rsidRPr="00347221">
        <w:rPr>
          <w:rFonts w:cs="Arial"/>
        </w:rPr>
        <w:t>wyjaśnień;</w:t>
      </w:r>
    </w:p>
    <w:p w14:paraId="7F1DA8A1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korzystania z pomocy stypendialnej lub doraźnej, zgodnie z odrębnymi przepisami;</w:t>
      </w:r>
    </w:p>
    <w:p w14:paraId="2FDB325C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wyboru nauczyciela pełniącego rolę opiekuna samorządu uczniowskiego;</w:t>
      </w:r>
    </w:p>
    <w:p w14:paraId="0727AF4B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wyboru nauczyciela pełniącego rolę rzecznika praw ucznia;</w:t>
      </w:r>
    </w:p>
    <w:p w14:paraId="187C88BF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redagowania gazety szkolnej;</w:t>
      </w:r>
    </w:p>
    <w:p w14:paraId="7C96B936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egzaminów klasyfikacyjnych i poprawkowych;</w:t>
      </w:r>
    </w:p>
    <w:p w14:paraId="3D4C44CD" w14:textId="77777777" w:rsidR="00DF1EC7" w:rsidRPr="00347221" w:rsidRDefault="00DF1EC7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indywidualnego toku nauczania i programu nauczania.</w:t>
      </w:r>
    </w:p>
    <w:p w14:paraId="31F853CD" w14:textId="3A34C091" w:rsidR="00315FEF" w:rsidRPr="00347221" w:rsidRDefault="00877951" w:rsidP="00513907">
      <w:pPr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korzystania z bezpłatnych podręczni</w:t>
      </w:r>
      <w:r w:rsidR="0097420A" w:rsidRPr="00347221">
        <w:rPr>
          <w:rFonts w:cs="Arial"/>
        </w:rPr>
        <w:t>ków i materiałów edukacyjnych</w:t>
      </w:r>
      <w:r w:rsidR="00A52550" w:rsidRPr="00347221">
        <w:rPr>
          <w:rFonts w:cs="Arial"/>
        </w:rPr>
        <w:t xml:space="preserve">   </w:t>
      </w:r>
      <w:r w:rsidR="0097420A" w:rsidRPr="00347221">
        <w:rPr>
          <w:rFonts w:cs="Arial"/>
        </w:rPr>
        <w:t xml:space="preserve">w </w:t>
      </w:r>
      <w:r w:rsidRPr="00347221">
        <w:rPr>
          <w:rFonts w:cs="Arial"/>
        </w:rPr>
        <w:t>szkole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wg z</w:t>
      </w:r>
      <w:r w:rsidR="0097420A" w:rsidRPr="00347221">
        <w:rPr>
          <w:rFonts w:cs="Arial"/>
        </w:rPr>
        <w:t>asad określonyc</w:t>
      </w:r>
      <w:r w:rsidR="00757252" w:rsidRPr="00347221">
        <w:rPr>
          <w:rFonts w:cs="Arial"/>
        </w:rPr>
        <w:t>h w P</w:t>
      </w:r>
      <w:r w:rsidR="0097420A" w:rsidRPr="00347221">
        <w:rPr>
          <w:rFonts w:cs="Arial"/>
        </w:rPr>
        <w:t>rocedurach</w:t>
      </w:r>
      <w:r w:rsidR="00757252" w:rsidRPr="00347221">
        <w:rPr>
          <w:rFonts w:cs="Arial"/>
        </w:rPr>
        <w:t xml:space="preserve"> wypożyczania podręczników szkolnych.</w:t>
      </w:r>
    </w:p>
    <w:p w14:paraId="1EB3A575" w14:textId="77777777" w:rsidR="000A0358" w:rsidRPr="00347221" w:rsidRDefault="000A035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CDF4601" w14:textId="77777777" w:rsidR="000268E9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3" w:name="_Toc500939321"/>
      <w:r w:rsidRPr="00347221">
        <w:t>Tryb składania skarg w przypadku naruszenia praw ucznia</w:t>
      </w:r>
      <w:bookmarkEnd w:id="83"/>
    </w:p>
    <w:p w14:paraId="4C8D7FA9" w14:textId="302D3EEB" w:rsidR="00DF1EC7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56</w:t>
      </w:r>
    </w:p>
    <w:p w14:paraId="52D38E11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B67546D" w14:textId="77777777" w:rsidR="00DF1EC7" w:rsidRPr="00347221" w:rsidRDefault="00DF1EC7" w:rsidP="0051390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przypadku, gdy uczeń lub jego rodzic uważa, że prawa ucznia zostały naruszone, może zgłosić skargę.</w:t>
      </w:r>
    </w:p>
    <w:p w14:paraId="761ED839" w14:textId="77777777" w:rsidR="00DF1EC7" w:rsidRPr="00347221" w:rsidRDefault="00DF1EC7" w:rsidP="0051390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Składanie skarg odbywa się w formie ustnej lub pisemnej:</w:t>
      </w:r>
    </w:p>
    <w:p w14:paraId="185A0203" w14:textId="77777777" w:rsidR="00DF1EC7" w:rsidRPr="00347221" w:rsidRDefault="00DF1EC7" w:rsidP="00513907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wychowawcy klasy, jeżeli jego prawa zostały narusz</w:t>
      </w:r>
      <w:r w:rsidR="000268E9" w:rsidRPr="00347221">
        <w:rPr>
          <w:rFonts w:cs="Arial"/>
        </w:rPr>
        <w:t>one przez inne osoby niż wycho</w:t>
      </w:r>
      <w:r w:rsidRPr="00347221">
        <w:rPr>
          <w:rFonts w:cs="Arial"/>
        </w:rPr>
        <w:t>wawca klasy;</w:t>
      </w:r>
    </w:p>
    <w:p w14:paraId="500BF7F1" w14:textId="77777777" w:rsidR="00DF1EC7" w:rsidRPr="00347221" w:rsidRDefault="00DF1EC7" w:rsidP="00513907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pedagogowi szkolnemu, jeżeli jego prawa zostały naruszone przez wychowawcę.</w:t>
      </w:r>
    </w:p>
    <w:p w14:paraId="7633C3FF" w14:textId="77777777" w:rsidR="00DF1EC7" w:rsidRPr="00347221" w:rsidRDefault="00DF1EC7" w:rsidP="0051390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Jeżeli skarga nie zostanie wyjaśniona przez o</w:t>
      </w:r>
      <w:r w:rsidR="00036187" w:rsidRPr="00347221">
        <w:rPr>
          <w:rFonts w:cs="Arial"/>
        </w:rPr>
        <w:t>soby wymienione w ust.2 pkt.1 i </w:t>
      </w:r>
      <w:r w:rsidRPr="00347221">
        <w:rPr>
          <w:rFonts w:cs="Arial"/>
        </w:rPr>
        <w:t>2 w ciągu siedmiu dni roboczych od dnia zgłoszenia lub sposób jej rozwiązania nie zadawala ucznia lub jego rodziców zwraca się on w tej kwestii do dyrektora szkoły, który rozpatruje ją w ciągu siedmiu dni od dnia zgłoszenia.</w:t>
      </w:r>
    </w:p>
    <w:p w14:paraId="3AF2F99C" w14:textId="77777777" w:rsidR="00DF1EC7" w:rsidRPr="00347221" w:rsidRDefault="00DF1EC7" w:rsidP="0051390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zależności od dokonania ustaleń dyrektor podejmu</w:t>
      </w:r>
      <w:r w:rsidR="005F0F81" w:rsidRPr="00347221">
        <w:rPr>
          <w:rFonts w:cs="Arial"/>
        </w:rPr>
        <w:t xml:space="preserve">je działania zmierzające </w:t>
      </w:r>
      <w:r w:rsidR="000268E9" w:rsidRPr="00347221">
        <w:rPr>
          <w:rFonts w:cs="Arial"/>
        </w:rPr>
        <w:t>do usu</w:t>
      </w:r>
      <w:r w:rsidRPr="00347221">
        <w:rPr>
          <w:rFonts w:cs="Arial"/>
        </w:rPr>
        <w:t>nięcia prz</w:t>
      </w:r>
      <w:r w:rsidR="00CB1FFB" w:rsidRPr="00347221">
        <w:rPr>
          <w:rFonts w:cs="Arial"/>
        </w:rPr>
        <w:t>yczyny stwierdzonych naruszeń i </w:t>
      </w:r>
      <w:r w:rsidRPr="00347221">
        <w:rPr>
          <w:rFonts w:cs="Arial"/>
        </w:rPr>
        <w:t>zapob</w:t>
      </w:r>
      <w:r w:rsidR="000268E9" w:rsidRPr="00347221">
        <w:rPr>
          <w:rFonts w:cs="Arial"/>
        </w:rPr>
        <w:t>iegania powstawania ich w przy</w:t>
      </w:r>
      <w:r w:rsidRPr="00347221">
        <w:rPr>
          <w:rFonts w:cs="Arial"/>
        </w:rPr>
        <w:t>szłości. O sposobie załatwienia skargi powiadamia z</w:t>
      </w:r>
      <w:r w:rsidR="000268E9" w:rsidRPr="00347221">
        <w:rPr>
          <w:rFonts w:cs="Arial"/>
        </w:rPr>
        <w:t>ainteresowanego ucznia i rodzic</w:t>
      </w:r>
      <w:r w:rsidRPr="00347221">
        <w:rPr>
          <w:rFonts w:cs="Arial"/>
        </w:rPr>
        <w:t>ów;</w:t>
      </w:r>
    </w:p>
    <w:p w14:paraId="165EA5C6" w14:textId="77777777" w:rsidR="00DF1EC7" w:rsidRPr="00347221" w:rsidRDefault="00DF1EC7" w:rsidP="0051390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przypadku wniesienia skargi w formi</w:t>
      </w:r>
      <w:r w:rsidR="00CB1FFB" w:rsidRPr="00347221">
        <w:rPr>
          <w:rFonts w:cs="Arial"/>
        </w:rPr>
        <w:t>e ustnej do osób wymienionych w </w:t>
      </w:r>
      <w:r w:rsidRPr="00347221">
        <w:rPr>
          <w:rFonts w:cs="Arial"/>
        </w:rPr>
        <w:t>ust.2 pkt. 1 i 2 osoby te zobowiązane są do sporządzenia notatki służbowej, która pozostaje</w:t>
      </w:r>
      <w:r w:rsidR="00790498" w:rsidRPr="00347221">
        <w:rPr>
          <w:rFonts w:cs="Arial"/>
        </w:rPr>
        <w:t xml:space="preserve"> </w:t>
      </w:r>
      <w:r w:rsidRPr="00347221">
        <w:rPr>
          <w:rFonts w:cs="Arial"/>
        </w:rPr>
        <w:t>w dokumentach wychowawcy klasy lub pedagoga s</w:t>
      </w:r>
      <w:r w:rsidR="00036187" w:rsidRPr="00347221">
        <w:rPr>
          <w:rFonts w:cs="Arial"/>
        </w:rPr>
        <w:t>zkolnego do </w:t>
      </w:r>
      <w:r w:rsidR="00DE56E4" w:rsidRPr="00347221">
        <w:rPr>
          <w:rFonts w:cs="Arial"/>
        </w:rPr>
        <w:t>końca roku szkolne</w:t>
      </w:r>
      <w:r w:rsidRPr="00347221">
        <w:rPr>
          <w:rFonts w:cs="Arial"/>
        </w:rPr>
        <w:t>go.</w:t>
      </w:r>
    </w:p>
    <w:p w14:paraId="480A5713" w14:textId="77777777" w:rsidR="00DF1EC7" w:rsidRPr="00347221" w:rsidRDefault="00DF1EC7" w:rsidP="0051390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przypadku, gdy uczeń lub jego rodzice uważa, że jego prawa zostały naruszone przez dyrektora szkoły, wnosi skargę do rady rodziców, która ro</w:t>
      </w:r>
      <w:r w:rsidR="000268E9" w:rsidRPr="00347221">
        <w:rPr>
          <w:rFonts w:cs="Arial"/>
        </w:rPr>
        <w:t>zpatruje ją w ciągu 14dni robo</w:t>
      </w:r>
      <w:r w:rsidRPr="00347221">
        <w:rPr>
          <w:rFonts w:cs="Arial"/>
        </w:rPr>
        <w:t>czych od dnia zgłoszenia.</w:t>
      </w:r>
    </w:p>
    <w:p w14:paraId="4FBB4BF1" w14:textId="44D28B4F" w:rsidR="00EA5D61" w:rsidRPr="00347221" w:rsidRDefault="00DF1EC7" w:rsidP="0051390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przypadku,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jeżeli sposób załatwienia skargi przez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osoby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lub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organy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lastRenderedPageBreak/>
        <w:t>wymienione</w:t>
      </w:r>
      <w:r w:rsidR="00790498" w:rsidRPr="00347221">
        <w:rPr>
          <w:rFonts w:cs="Arial"/>
        </w:rPr>
        <w:t xml:space="preserve"> </w:t>
      </w:r>
      <w:r w:rsidRPr="00347221">
        <w:rPr>
          <w:rFonts w:cs="Arial"/>
        </w:rPr>
        <w:t>w ust. 3 i 4 nie zadowolą ucznia lub jego rodziców ki</w:t>
      </w:r>
      <w:r w:rsidR="000268E9" w:rsidRPr="00347221">
        <w:rPr>
          <w:rFonts w:cs="Arial"/>
        </w:rPr>
        <w:t>eruje on skargę</w:t>
      </w:r>
      <w:r w:rsidR="00A52550" w:rsidRPr="00347221">
        <w:rPr>
          <w:rFonts w:cs="Arial"/>
        </w:rPr>
        <w:t xml:space="preserve"> </w:t>
      </w:r>
      <w:r w:rsidR="000268E9" w:rsidRPr="00347221">
        <w:rPr>
          <w:rFonts w:cs="Arial"/>
        </w:rPr>
        <w:t>do organu prowa</w:t>
      </w:r>
      <w:r w:rsidRPr="00347221">
        <w:rPr>
          <w:rFonts w:cs="Arial"/>
        </w:rPr>
        <w:t>dzącego szkołę lub organu sprawującego nadzór pedagogiczny</w:t>
      </w:r>
      <w:r w:rsidR="00095419" w:rsidRPr="00347221">
        <w:rPr>
          <w:rFonts w:cs="Arial"/>
        </w:rPr>
        <w:t xml:space="preserve"> </w:t>
      </w:r>
      <w:r w:rsidRPr="00347221">
        <w:rPr>
          <w:rFonts w:cs="Arial"/>
        </w:rPr>
        <w:t>nad szkołą</w:t>
      </w:r>
      <w:r w:rsidR="00F956E7" w:rsidRPr="00347221">
        <w:rPr>
          <w:rFonts w:cs="Arial"/>
        </w:rPr>
        <w:t>.</w:t>
      </w:r>
    </w:p>
    <w:p w14:paraId="1871EFAE" w14:textId="38B5C401" w:rsidR="00134BA9" w:rsidRPr="00347221" w:rsidRDefault="00134BA9" w:rsidP="00513907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rFonts w:eastAsia="Times New Roman" w:cs="Arial"/>
          <w:b/>
          <w:bCs/>
          <w:sz w:val="28"/>
          <w:szCs w:val="28"/>
          <w:lang w:eastAsia="ar-SA" w:bidi="ar-SA"/>
        </w:rPr>
      </w:pPr>
      <w:bookmarkStart w:id="84" w:name="_Toc500939322"/>
    </w:p>
    <w:p w14:paraId="6604AB71" w14:textId="77777777" w:rsidR="000268E9" w:rsidRPr="00347221" w:rsidRDefault="000268E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Obowiązki ucznia</w:t>
      </w:r>
      <w:bookmarkEnd w:id="84"/>
    </w:p>
    <w:p w14:paraId="5C3207F5" w14:textId="6DED2DC3" w:rsidR="000268E9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57</w:t>
      </w:r>
    </w:p>
    <w:p w14:paraId="3F018771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6683027" w14:textId="77777777" w:rsidR="00DF1EC7" w:rsidRPr="00347221" w:rsidRDefault="00DF1EC7" w:rsidP="00513907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ma obowiązek:</w:t>
      </w:r>
    </w:p>
    <w:p w14:paraId="660BFC17" w14:textId="77777777" w:rsidR="00FF6A4A" w:rsidRPr="00347221" w:rsidRDefault="001C7A78" w:rsidP="00513907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Właściwego zachowania podczas zajęć edukacyjnych</w:t>
      </w:r>
      <w:r w:rsidR="00A17FF5" w:rsidRPr="00347221">
        <w:rPr>
          <w:rFonts w:ascii="Arial" w:hAnsi="Arial" w:cs="Arial"/>
          <w:sz w:val="24"/>
          <w:szCs w:val="24"/>
        </w:rPr>
        <w:t>;</w:t>
      </w:r>
    </w:p>
    <w:p w14:paraId="74D2F9D6" w14:textId="77777777" w:rsidR="001C7A78" w:rsidRPr="00347221" w:rsidRDefault="001C7A78" w:rsidP="00513907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Usprawiedliwiania, w określonym ter</w:t>
      </w:r>
      <w:r w:rsidR="00790498" w:rsidRPr="00347221">
        <w:rPr>
          <w:rFonts w:ascii="Arial" w:hAnsi="Arial" w:cs="Arial"/>
          <w:sz w:val="24"/>
          <w:szCs w:val="24"/>
        </w:rPr>
        <w:t>minie i formie, nieobecności na </w:t>
      </w:r>
      <w:r w:rsidRPr="00347221">
        <w:rPr>
          <w:rFonts w:ascii="Arial" w:hAnsi="Arial" w:cs="Arial"/>
          <w:sz w:val="24"/>
          <w:szCs w:val="24"/>
        </w:rPr>
        <w:t>zajęciach edukacyjnych, w tym formy usprawiedliwienia nieobecności przez osoby pełnoletnie</w:t>
      </w:r>
      <w:r w:rsidR="00A17FF5" w:rsidRPr="00347221">
        <w:rPr>
          <w:rFonts w:ascii="Arial" w:hAnsi="Arial" w:cs="Arial"/>
          <w:sz w:val="24"/>
          <w:szCs w:val="24"/>
        </w:rPr>
        <w:t>;</w:t>
      </w:r>
    </w:p>
    <w:p w14:paraId="5CC76DC4" w14:textId="77777777" w:rsidR="001C7A78" w:rsidRPr="00347221" w:rsidRDefault="001C7A78" w:rsidP="00513907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zasad ubierania się uczniów na terenie szkoły</w:t>
      </w:r>
      <w:r w:rsidR="00A17FF5" w:rsidRPr="00347221">
        <w:rPr>
          <w:rFonts w:ascii="Arial" w:hAnsi="Arial" w:cs="Arial"/>
          <w:sz w:val="24"/>
          <w:szCs w:val="24"/>
        </w:rPr>
        <w:t>;</w:t>
      </w:r>
    </w:p>
    <w:p w14:paraId="69CAEF1D" w14:textId="4BB1B81B" w:rsidR="00A17FF5" w:rsidRPr="00347221" w:rsidRDefault="00A17FF5" w:rsidP="00513907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Przestrzegania warunków wnoszenia i korzystania z telefonów komórkowych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innych urządzeń elektronicznych na terenie szkoły;</w:t>
      </w:r>
    </w:p>
    <w:p w14:paraId="29440F7E" w14:textId="7CB3AA8E" w:rsidR="00A17FF5" w:rsidRPr="00347221" w:rsidRDefault="00A17FF5" w:rsidP="00513907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Właściwego zachowania wobec nauczycieli i innych pracowników szkoły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pozostałych uczniów.</w:t>
      </w:r>
    </w:p>
    <w:p w14:paraId="7DF67C7C" w14:textId="0ED0738A" w:rsidR="00A17FF5" w:rsidRPr="00347221" w:rsidRDefault="00A17FF5" w:rsidP="00513907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szczególności uczeń ma obowiązek:</w:t>
      </w:r>
    </w:p>
    <w:p w14:paraId="7412A1D9" w14:textId="77777777" w:rsidR="00DF1EC7" w:rsidRPr="00347221" w:rsidRDefault="00DF1EC7" w:rsidP="00092F51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przestrzegać postanowień zawartych w statucie szkoły;</w:t>
      </w:r>
    </w:p>
    <w:p w14:paraId="09D7E4F7" w14:textId="7C5CB040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uczęszczać na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zajęcia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wynikające z planu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zajęć,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przybywać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punktua</w:t>
      </w:r>
      <w:r w:rsidR="00A17FF5" w:rsidRPr="00347221">
        <w:rPr>
          <w:rFonts w:cs="Arial"/>
        </w:rPr>
        <w:t>lnie;</w:t>
      </w:r>
    </w:p>
    <w:p w14:paraId="5689B28E" w14:textId="59A232AE" w:rsidR="00216054" w:rsidRPr="00347221" w:rsidRDefault="00216054" w:rsidP="00A37134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284" w:hanging="284"/>
        <w:contextualSpacing/>
        <w:jc w:val="both"/>
        <w:rPr>
          <w:rFonts w:cs="Arial"/>
        </w:rPr>
      </w:pPr>
      <w:r w:rsidRPr="00347221">
        <w:rPr>
          <w:rFonts w:cs="Arial"/>
        </w:rPr>
        <w:t>Uczeń ma obowiązek w chwili wejścia na teren szkoły</w:t>
      </w:r>
      <w:r w:rsidR="00A37134" w:rsidRPr="00347221">
        <w:rPr>
          <w:rFonts w:cs="Arial"/>
        </w:rPr>
        <w:t xml:space="preserve"> oraz wyjścia ze szkoły potwierdzić swą obecność zbliżając</w:t>
      </w:r>
      <w:r w:rsidRPr="00347221">
        <w:rPr>
          <w:rFonts w:cs="Arial"/>
        </w:rPr>
        <w:t xml:space="preserve"> </w:t>
      </w:r>
      <w:r w:rsidR="00A37134" w:rsidRPr="00347221">
        <w:rPr>
          <w:rFonts w:cs="Arial"/>
        </w:rPr>
        <w:t xml:space="preserve">osobistą </w:t>
      </w:r>
      <w:r w:rsidRPr="00347221">
        <w:rPr>
          <w:rFonts w:cs="Arial"/>
        </w:rPr>
        <w:t xml:space="preserve">kartę </w:t>
      </w:r>
      <w:r w:rsidR="00A37134" w:rsidRPr="00347221">
        <w:rPr>
          <w:rFonts w:cs="Arial"/>
        </w:rPr>
        <w:t xml:space="preserve"> systemu kontroli dostępu </w:t>
      </w:r>
      <w:r w:rsidRPr="00347221">
        <w:rPr>
          <w:rFonts w:cs="Arial"/>
        </w:rPr>
        <w:t>do czytnika;</w:t>
      </w:r>
    </w:p>
    <w:p w14:paraId="1511E31B" w14:textId="00803C2C" w:rsidR="00A37134" w:rsidRPr="00347221" w:rsidRDefault="00A37134" w:rsidP="00A37134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284" w:hanging="284"/>
        <w:contextualSpacing/>
        <w:jc w:val="both"/>
        <w:rPr>
          <w:rFonts w:cs="Arial"/>
        </w:rPr>
      </w:pPr>
      <w:r w:rsidRPr="00347221">
        <w:rPr>
          <w:rFonts w:cs="Arial"/>
        </w:rPr>
        <w:t>Uczeń korzystający ze świetlicy potwierdza swą obecność i opuszczenie świetlicy poprzez zbliżenie karty indywidualnej systemu kontroli dostępu do czytnika;</w:t>
      </w:r>
    </w:p>
    <w:p w14:paraId="3A779732" w14:textId="6F2EADF9" w:rsidR="00DF1EC7" w:rsidRPr="00347221" w:rsidRDefault="00A17FF5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</w:t>
      </w:r>
      <w:r w:rsidR="00DF1EC7" w:rsidRPr="00347221">
        <w:rPr>
          <w:rFonts w:cs="Arial"/>
        </w:rPr>
        <w:t xml:space="preserve"> przypadku spóźnienia, uczeń zobowiązany jest do</w:t>
      </w:r>
      <w:r w:rsidR="00036187" w:rsidRPr="00347221">
        <w:rPr>
          <w:rFonts w:cs="Arial"/>
        </w:rPr>
        <w:t xml:space="preserve"> przybycia do sali, w </w:t>
      </w:r>
      <w:r w:rsidR="000268E9" w:rsidRPr="00347221">
        <w:rPr>
          <w:rFonts w:cs="Arial"/>
        </w:rPr>
        <w:t>której od</w:t>
      </w:r>
      <w:r w:rsidR="00DF1EC7" w:rsidRPr="00347221">
        <w:rPr>
          <w:rFonts w:cs="Arial"/>
        </w:rPr>
        <w:t>bywają się zajęcia oraz powinien dostarczyć uspra</w:t>
      </w:r>
      <w:r w:rsidR="000268E9" w:rsidRPr="00347221">
        <w:rPr>
          <w:rFonts w:cs="Arial"/>
        </w:rPr>
        <w:t>wiedliwienie</w:t>
      </w:r>
      <w:r w:rsidR="00A52550" w:rsidRPr="00347221">
        <w:rPr>
          <w:rFonts w:cs="Arial"/>
        </w:rPr>
        <w:t xml:space="preserve">  </w:t>
      </w:r>
      <w:r w:rsidR="000268E9" w:rsidRPr="00347221">
        <w:rPr>
          <w:rFonts w:cs="Arial"/>
        </w:rPr>
        <w:t>od rodziców o powo</w:t>
      </w:r>
      <w:r w:rsidR="00DF1EC7" w:rsidRPr="00347221">
        <w:rPr>
          <w:rFonts w:cs="Arial"/>
        </w:rPr>
        <w:t>dzie spóźnienia;</w:t>
      </w:r>
    </w:p>
    <w:p w14:paraId="18F02D3C" w14:textId="0EC732CB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zachowywać należytą powagę w czasie zajęć edukacyjnych, nie rozmawiać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 innymi</w:t>
      </w:r>
      <w:r w:rsidR="00EA5D6B" w:rsidRPr="00347221">
        <w:rPr>
          <w:rFonts w:cs="Arial"/>
        </w:rPr>
        <w:t xml:space="preserve"> </w:t>
      </w:r>
      <w:r w:rsidRPr="00347221">
        <w:rPr>
          <w:rFonts w:cs="Arial"/>
        </w:rPr>
        <w:t>uczniami, zabierać głos, gdy zostanie do tego upoważniony przez nauczyciela;</w:t>
      </w:r>
    </w:p>
    <w:p w14:paraId="510428FE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systematycznie przygotowywać się </w:t>
      </w:r>
      <w:r w:rsidR="00036187" w:rsidRPr="00347221">
        <w:rPr>
          <w:rFonts w:cs="Arial"/>
        </w:rPr>
        <w:t>do zajęć, brać aktywny udział w </w:t>
      </w:r>
      <w:r w:rsidRPr="00347221">
        <w:rPr>
          <w:rFonts w:cs="Arial"/>
        </w:rPr>
        <w:t>lekcjach oraz uzupełniać braki wynikające z absencji, prowadzić starannie zeszyt przedmiotowy;</w:t>
      </w:r>
    </w:p>
    <w:p w14:paraId="27A57C14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starannie i sumiennie wykonywać prace domowe zgodnie z wymogami nauczyciela</w:t>
      </w:r>
      <w:r w:rsidR="00EA5D6B" w:rsidRPr="00347221">
        <w:rPr>
          <w:rFonts w:cs="Arial"/>
        </w:rPr>
        <w:t xml:space="preserve"> </w:t>
      </w:r>
      <w:r w:rsidRPr="00347221">
        <w:rPr>
          <w:rFonts w:cs="Arial"/>
        </w:rPr>
        <w:t>przedmiotu;</w:t>
      </w:r>
    </w:p>
    <w:p w14:paraId="1295E302" w14:textId="57902E0D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wywiązywania się z przyjętych zobowiązań wynikających z przydzielonych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zadań</w:t>
      </w:r>
      <w:r w:rsidR="00EA5D6B" w:rsidRPr="00347221">
        <w:rPr>
          <w:rFonts w:cs="Arial"/>
        </w:rPr>
        <w:t xml:space="preserve"> </w:t>
      </w:r>
      <w:r w:rsidRPr="00347221">
        <w:rPr>
          <w:rFonts w:cs="Arial"/>
        </w:rPr>
        <w:t>i pełnionych funkcji;</w:t>
      </w:r>
    </w:p>
    <w:p w14:paraId="1B32921B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systematycznego informowania rodziców o wystawionej ocenie i uwagach wpisanych do </w:t>
      </w:r>
      <w:r w:rsidR="00772609" w:rsidRPr="00347221">
        <w:rPr>
          <w:rFonts w:cs="Arial"/>
        </w:rPr>
        <w:t>dziennika elektronicznego</w:t>
      </w:r>
      <w:r w:rsidR="001D72D3" w:rsidRPr="00347221">
        <w:rPr>
          <w:rFonts w:cs="Arial"/>
        </w:rPr>
        <w:t xml:space="preserve"> (Librus</w:t>
      </w:r>
      <w:r w:rsidR="003C5D48" w:rsidRPr="00347221">
        <w:rPr>
          <w:rFonts w:cs="Arial"/>
        </w:rPr>
        <w:t>)</w:t>
      </w:r>
      <w:r w:rsidRPr="00347221">
        <w:rPr>
          <w:rFonts w:cs="Arial"/>
        </w:rPr>
        <w:t>;</w:t>
      </w:r>
    </w:p>
    <w:p w14:paraId="7E1BC922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odnosić się z szacunkiem do nauczycieli i innych pracowników szkoły, koleżanek i kolegów;</w:t>
      </w:r>
    </w:p>
    <w:p w14:paraId="0B000774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wykonywać polecenia nauczycieli i innych pracow</w:t>
      </w:r>
      <w:r w:rsidR="00DE56E4" w:rsidRPr="00347221">
        <w:rPr>
          <w:rFonts w:cs="Arial"/>
        </w:rPr>
        <w:t>ników szkoły – szczególnie w za</w:t>
      </w:r>
      <w:r w:rsidRPr="00347221">
        <w:rPr>
          <w:rFonts w:cs="Arial"/>
        </w:rPr>
        <w:t>kresie bezpieczeństwa swojego i innych;</w:t>
      </w:r>
    </w:p>
    <w:p w14:paraId="1B2AA869" w14:textId="28EB7DD8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przestrzegać zasad kultury współżycia w odniesieniu do kolegów, nauczycieli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 innych pracowników szkoły;</w:t>
      </w:r>
    </w:p>
    <w:p w14:paraId="4E8B919F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szanować i ochraniać przekonania i własność innych osób;</w:t>
      </w:r>
    </w:p>
    <w:p w14:paraId="5B5E538E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przeciwstawiać się przejawom brutalności i wulgarności;</w:t>
      </w:r>
    </w:p>
    <w:p w14:paraId="4CB863C6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szanować wolność i godność osobistą człowieka;</w:t>
      </w:r>
    </w:p>
    <w:p w14:paraId="58D88010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stosować się do szkolnych regulaminów, przestrze</w:t>
      </w:r>
      <w:r w:rsidR="000268E9" w:rsidRPr="00347221">
        <w:rPr>
          <w:rFonts w:cs="Arial"/>
        </w:rPr>
        <w:t>gać zasad bezpieczeństwa w tro</w:t>
      </w:r>
      <w:r w:rsidRPr="00347221">
        <w:rPr>
          <w:rFonts w:cs="Arial"/>
        </w:rPr>
        <w:t>sce o własne życie, zd</w:t>
      </w:r>
      <w:r w:rsidR="00790498" w:rsidRPr="00347221">
        <w:rPr>
          <w:rFonts w:cs="Arial"/>
        </w:rPr>
        <w:t>rowie i higieniczny rozwój, nie </w:t>
      </w:r>
      <w:r w:rsidRPr="00347221">
        <w:rPr>
          <w:rFonts w:cs="Arial"/>
        </w:rPr>
        <w:t>stwarzać sytuacji zagrażających życiu lub zdrowiu innych;</w:t>
      </w:r>
    </w:p>
    <w:p w14:paraId="04B5DD8D" w14:textId="48A36A74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szanować środowisko, dbać o wspólne d</w:t>
      </w:r>
      <w:r w:rsidR="00036187" w:rsidRPr="00347221">
        <w:rPr>
          <w:rFonts w:cs="Arial"/>
        </w:rPr>
        <w:t>obro, ład i porządek w szkole</w:t>
      </w:r>
      <w:r w:rsidR="00A52550" w:rsidRPr="00347221">
        <w:rPr>
          <w:rFonts w:cs="Arial"/>
        </w:rPr>
        <w:t xml:space="preserve">  </w:t>
      </w:r>
      <w:r w:rsidR="00036187" w:rsidRPr="00347221">
        <w:rPr>
          <w:rFonts w:cs="Arial"/>
        </w:rPr>
        <w:t>i </w:t>
      </w:r>
      <w:r w:rsidRPr="00347221">
        <w:rPr>
          <w:rFonts w:cs="Arial"/>
        </w:rPr>
        <w:t>poza nią;</w:t>
      </w:r>
    </w:p>
    <w:p w14:paraId="500127BD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dbać o honor i tradycje szkoły;</w:t>
      </w:r>
    </w:p>
    <w:p w14:paraId="575E5C5E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szanować symbole narodowe, międzynarodowe i zw</w:t>
      </w:r>
      <w:r w:rsidR="000268E9" w:rsidRPr="00347221">
        <w:rPr>
          <w:rFonts w:cs="Arial"/>
        </w:rPr>
        <w:t>iązane z tradycją szkoły (symbo</w:t>
      </w:r>
      <w:r w:rsidRPr="00347221">
        <w:rPr>
          <w:rFonts w:cs="Arial"/>
        </w:rPr>
        <w:t>le szkoły);</w:t>
      </w:r>
    </w:p>
    <w:p w14:paraId="5A0A72C4" w14:textId="6799F9A3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przestrzegać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regulaminów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pomieszcze</w:t>
      </w:r>
      <w:r w:rsidR="00036187" w:rsidRPr="00347221">
        <w:rPr>
          <w:rFonts w:cs="Arial"/>
        </w:rPr>
        <w:t>ń</w:t>
      </w:r>
      <w:r w:rsidR="00A52550" w:rsidRPr="00347221">
        <w:rPr>
          <w:rFonts w:cs="Arial"/>
        </w:rPr>
        <w:t xml:space="preserve"> </w:t>
      </w:r>
      <w:r w:rsidR="00036187" w:rsidRPr="00347221">
        <w:rPr>
          <w:rFonts w:cs="Arial"/>
        </w:rPr>
        <w:t>szkolnych</w:t>
      </w:r>
      <w:r w:rsidR="00A52550" w:rsidRPr="00347221">
        <w:rPr>
          <w:rFonts w:cs="Arial"/>
        </w:rPr>
        <w:t xml:space="preserve"> </w:t>
      </w:r>
      <w:r w:rsidR="00036187" w:rsidRPr="00347221">
        <w:rPr>
          <w:rFonts w:cs="Arial"/>
        </w:rPr>
        <w:t>wynikających</w:t>
      </w:r>
      <w:r w:rsidR="00A52550" w:rsidRPr="00347221">
        <w:rPr>
          <w:rFonts w:cs="Arial"/>
        </w:rPr>
        <w:t xml:space="preserve"> </w:t>
      </w:r>
      <w:r w:rsidR="00036187" w:rsidRPr="00347221">
        <w:rPr>
          <w:rFonts w:cs="Arial"/>
        </w:rPr>
        <w:t>ze </w:t>
      </w:r>
      <w:r w:rsidRPr="00347221">
        <w:rPr>
          <w:rFonts w:cs="Arial"/>
        </w:rPr>
        <w:t>specyfiki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ich przeznaczenia (pracownie, świetlica, biblioteka, szatnia, zajęcia w-f, stołówka);</w:t>
      </w:r>
    </w:p>
    <w:p w14:paraId="5DE1A344" w14:textId="77777777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zachować się w każdej sytuacji w sposób godny ucznia, postępowa</w:t>
      </w:r>
      <w:r w:rsidR="00DE56E4" w:rsidRPr="00347221">
        <w:rPr>
          <w:rFonts w:cs="Arial"/>
        </w:rPr>
        <w:t>ć zgodnie z nor</w:t>
      </w:r>
      <w:r w:rsidRPr="00347221">
        <w:rPr>
          <w:rFonts w:cs="Arial"/>
        </w:rPr>
        <w:t>mami przyjętymi w szkolnej społeczności;</w:t>
      </w:r>
    </w:p>
    <w:p w14:paraId="34414E48" w14:textId="374C032A" w:rsidR="00DF1EC7" w:rsidRPr="00347221" w:rsidRDefault="00DF1EC7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podporządkować się zaleceniom dyrektora szkoły,</w:t>
      </w:r>
      <w:r w:rsidR="000268E9" w:rsidRPr="00347221">
        <w:rPr>
          <w:rFonts w:cs="Arial"/>
        </w:rPr>
        <w:t xml:space="preserve"> rady pedagogicznej</w:t>
      </w:r>
      <w:r w:rsidR="00A52550" w:rsidRPr="00347221">
        <w:rPr>
          <w:rFonts w:cs="Arial"/>
        </w:rPr>
        <w:t xml:space="preserve">  </w:t>
      </w:r>
      <w:r w:rsidR="000268E9" w:rsidRPr="00347221">
        <w:rPr>
          <w:rFonts w:cs="Arial"/>
        </w:rPr>
        <w:t>oraz ustale</w:t>
      </w:r>
      <w:r w:rsidRPr="00347221">
        <w:rPr>
          <w:rFonts w:cs="Arial"/>
        </w:rPr>
        <w:t>niom samorządu uczniowskiego.</w:t>
      </w:r>
    </w:p>
    <w:p w14:paraId="4864ED2F" w14:textId="77777777" w:rsidR="00DF1EC7" w:rsidRPr="00347221" w:rsidRDefault="000A0358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</w:t>
      </w:r>
      <w:r w:rsidR="00DF1EC7" w:rsidRPr="00347221">
        <w:rPr>
          <w:rFonts w:cs="Arial"/>
        </w:rPr>
        <w:t>czniom zabrania się wnoszenia na teren szkoły środków zagrażających życiu i zdrowiu.</w:t>
      </w:r>
    </w:p>
    <w:p w14:paraId="62EBF36C" w14:textId="77777777" w:rsidR="00DF1EC7" w:rsidRPr="00347221" w:rsidRDefault="000A0358" w:rsidP="00092F51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</w:t>
      </w:r>
      <w:r w:rsidR="00DF1EC7" w:rsidRPr="00347221">
        <w:rPr>
          <w:rFonts w:cs="Arial"/>
        </w:rPr>
        <w:t>czniom zabrania się przynoszenia i palenia papieros</w:t>
      </w:r>
      <w:r w:rsidR="000268E9" w:rsidRPr="00347221">
        <w:rPr>
          <w:rFonts w:cs="Arial"/>
        </w:rPr>
        <w:t>ów, zażywania alkoholu, narkoty</w:t>
      </w:r>
      <w:r w:rsidR="00DF1EC7" w:rsidRPr="00347221">
        <w:rPr>
          <w:rFonts w:cs="Arial"/>
        </w:rPr>
        <w:t>ków</w:t>
      </w:r>
      <w:r w:rsidRPr="00347221">
        <w:rPr>
          <w:rFonts w:cs="Arial"/>
        </w:rPr>
        <w:t>, dopalaczy</w:t>
      </w:r>
      <w:r w:rsidR="00DF1EC7" w:rsidRPr="00347221">
        <w:rPr>
          <w:rFonts w:cs="Arial"/>
        </w:rPr>
        <w:t xml:space="preserve"> i innych środków odurzających.</w:t>
      </w:r>
    </w:p>
    <w:p w14:paraId="10E65DCA" w14:textId="5C427146" w:rsidR="00DF1EC7" w:rsidRPr="00347221" w:rsidRDefault="0003618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4. </w:t>
      </w:r>
      <w:r w:rsidR="00DF1EC7" w:rsidRPr="00347221">
        <w:rPr>
          <w:rFonts w:cs="Arial"/>
        </w:rPr>
        <w:t xml:space="preserve">Uczniowie mają obowiązek szanować sprzęt </w:t>
      </w:r>
      <w:r w:rsidRPr="00347221">
        <w:rPr>
          <w:rFonts w:cs="Arial"/>
        </w:rPr>
        <w:t>szkolny oraz wyposażenie klas i </w:t>
      </w:r>
      <w:r w:rsidR="00DF1EC7" w:rsidRPr="00347221">
        <w:rPr>
          <w:rFonts w:cs="Arial"/>
        </w:rPr>
        <w:t>in</w:t>
      </w:r>
      <w:r w:rsidR="000268E9" w:rsidRPr="00347221">
        <w:rPr>
          <w:rFonts w:cs="Arial"/>
        </w:rPr>
        <w:t>nych po</w:t>
      </w:r>
      <w:r w:rsidR="00DF1EC7" w:rsidRPr="00347221">
        <w:rPr>
          <w:rFonts w:cs="Arial"/>
        </w:rPr>
        <w:t>mieszczeń</w:t>
      </w:r>
      <w:r w:rsidR="003104E7" w:rsidRPr="00347221">
        <w:rPr>
          <w:rFonts w:cs="Arial"/>
        </w:rPr>
        <w:t xml:space="preserve"> zgodnie z przeznaczeniem</w:t>
      </w:r>
      <w:r w:rsidR="00DF1EC7" w:rsidRPr="00347221">
        <w:rPr>
          <w:rFonts w:cs="Arial"/>
        </w:rPr>
        <w:t>.</w:t>
      </w:r>
      <w:r w:rsidR="004A355F" w:rsidRPr="00347221">
        <w:rPr>
          <w:rFonts w:cs="Arial"/>
        </w:rPr>
        <w:t xml:space="preserve"> W</w:t>
      </w:r>
      <w:r w:rsidR="00DF1EC7" w:rsidRPr="00347221">
        <w:rPr>
          <w:rFonts w:cs="Arial"/>
        </w:rPr>
        <w:t xml:space="preserve">yrządzone szkody </w:t>
      </w:r>
      <w:r w:rsidR="004A355F" w:rsidRPr="00347221">
        <w:rPr>
          <w:rFonts w:cs="Arial"/>
        </w:rPr>
        <w:t xml:space="preserve">muszą być zrekompensowane </w:t>
      </w:r>
      <w:r w:rsidR="003104E7" w:rsidRPr="00347221">
        <w:rPr>
          <w:rFonts w:cs="Arial"/>
        </w:rPr>
        <w:t>poprzez przywrócenie</w:t>
      </w:r>
      <w:r w:rsidR="00283E5D" w:rsidRPr="00347221">
        <w:rPr>
          <w:rFonts w:cs="Arial"/>
        </w:rPr>
        <w:t xml:space="preserve"> im</w:t>
      </w:r>
      <w:r w:rsidR="003104E7" w:rsidRPr="00347221">
        <w:rPr>
          <w:rFonts w:cs="Arial"/>
        </w:rPr>
        <w:t xml:space="preserve"> stanu pierwotnego.</w:t>
      </w:r>
    </w:p>
    <w:p w14:paraId="70A8C2E8" w14:textId="77777777" w:rsidR="00DF1EC7" w:rsidRPr="00347221" w:rsidRDefault="00DF1EC7" w:rsidP="0051390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Każdy uczeń ma obowiązek korzystać z szatni;</w:t>
      </w:r>
      <w:r w:rsidR="00CB1FFB" w:rsidRPr="00347221">
        <w:rPr>
          <w:rFonts w:cs="Arial"/>
        </w:rPr>
        <w:t xml:space="preserve"> zostawiać okrycia wierzchnie i </w:t>
      </w:r>
      <w:r w:rsidRPr="00347221">
        <w:rPr>
          <w:rFonts w:cs="Arial"/>
        </w:rPr>
        <w:t>zmieniać obuwie. W szatni nie wolno przebywać dłużej niż wymaga tego zmiana odzieży.</w:t>
      </w:r>
    </w:p>
    <w:p w14:paraId="084CEFF3" w14:textId="77777777" w:rsidR="00D30C6C" w:rsidRPr="00347221" w:rsidRDefault="00DF1EC7" w:rsidP="00D30C6C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nie mogą opuszczać terenu szkoły w trakcie zajęć lekcyjnych bez zezwolenia lub opieki. Zwolnienie z le</w:t>
      </w:r>
      <w:r w:rsidR="00CB1FFB" w:rsidRPr="00347221">
        <w:rPr>
          <w:rFonts w:cs="Arial"/>
        </w:rPr>
        <w:t>kcji może nastąpić wyłącznie na </w:t>
      </w:r>
      <w:r w:rsidRPr="00347221">
        <w:rPr>
          <w:rFonts w:cs="Arial"/>
        </w:rPr>
        <w:t>pisemną prośbę rodzica.</w:t>
      </w:r>
    </w:p>
    <w:p w14:paraId="691BFF72" w14:textId="171B2AFD" w:rsidR="00D30C6C" w:rsidRPr="00347221" w:rsidRDefault="00D30C6C" w:rsidP="00D30C6C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Uczeń w trakcie zdalnej nauki zobowiązany jest do </w:t>
      </w:r>
    </w:p>
    <w:p w14:paraId="4506A0F0" w14:textId="1C774480" w:rsidR="00D30C6C" w:rsidRPr="00347221" w:rsidRDefault="00D30C6C" w:rsidP="00D30C6C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</w:t>
      </w:r>
      <w:r w:rsidR="00283E5D" w:rsidRPr="00347221">
        <w:rPr>
          <w:rFonts w:cs="Arial"/>
        </w:rPr>
        <w:t>K</w:t>
      </w:r>
      <w:r w:rsidRPr="00347221">
        <w:rPr>
          <w:rFonts w:cs="Arial"/>
        </w:rPr>
        <w:t>ontrolowania realizacji treści nauczania, odrabiania i odsyłania terminowo zadań domowych, prac kontrolnych, itp.;</w:t>
      </w:r>
    </w:p>
    <w:p w14:paraId="75196ED9" w14:textId="1015D453" w:rsidR="00D30C6C" w:rsidRPr="00347221" w:rsidRDefault="00D30C6C" w:rsidP="00D30C6C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Kontaktowania się z nauczycielem za pomocą ustalonych narzędzi w godzinach zgodnych z tygodniowym planem lekcji lub w czasie ustalonym indywidualnie z </w:t>
      </w:r>
      <w:r w:rsidR="00283E5D" w:rsidRPr="00347221">
        <w:rPr>
          <w:rFonts w:cs="Arial"/>
        </w:rPr>
        <w:t>nauczycielem;</w:t>
      </w:r>
    </w:p>
    <w:p w14:paraId="307F2C46" w14:textId="75F0F0EC" w:rsidR="00283E5D" w:rsidRPr="00347221" w:rsidRDefault="00283E5D" w:rsidP="00D30C6C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3) Potwierdzania swojej obecności na zajęciach poprzez zgłaszanie się na wezwanie nauczyciela w trybie głosowym lub, jeśli to możliwe, w trybie wideo, oraz poprzez aktywności podejmowane podczas zajęć.</w:t>
      </w:r>
    </w:p>
    <w:p w14:paraId="5871F914" w14:textId="77777777" w:rsidR="00DF1EC7" w:rsidRPr="00347221" w:rsidRDefault="001D72D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5" w:name="_Toc500939323"/>
      <w:r w:rsidRPr="00347221">
        <w:lastRenderedPageBreak/>
        <w:br/>
      </w:r>
      <w:r w:rsidR="00DF1EC7" w:rsidRPr="00347221">
        <w:t>Usprawiedliwianie nieobecności</w:t>
      </w:r>
      <w:bookmarkEnd w:id="85"/>
    </w:p>
    <w:p w14:paraId="276D47BD" w14:textId="72BED43C" w:rsidR="000268E9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58</w:t>
      </w:r>
    </w:p>
    <w:p w14:paraId="1DE0EE98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665DE7A" w14:textId="77777777" w:rsidR="00DF1EC7" w:rsidRPr="00347221" w:rsidRDefault="00DF1EC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Uczeń ma obowiązek usprawiedliwiania nieobecności na zajęciach szkolnych:</w:t>
      </w:r>
    </w:p>
    <w:p w14:paraId="2D14A65E" w14:textId="221F5099" w:rsidR="00DF1EC7" w:rsidRPr="00347221" w:rsidRDefault="00DF1EC7" w:rsidP="00092F51">
      <w:pPr>
        <w:numPr>
          <w:ilvl w:val="0"/>
          <w:numId w:val="2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usprawiedliwienie zobowiązany jest przedłożyć w</w:t>
      </w:r>
      <w:r w:rsidR="00CB1FFB" w:rsidRPr="00347221">
        <w:rPr>
          <w:rFonts w:cs="Arial"/>
        </w:rPr>
        <w:t>ychowawcy niezwłocznie po </w:t>
      </w:r>
      <w:r w:rsidR="00EE775D" w:rsidRPr="00347221">
        <w:rPr>
          <w:rFonts w:cs="Arial"/>
        </w:rPr>
        <w:t>przyj</w:t>
      </w:r>
      <w:r w:rsidRPr="00347221">
        <w:rPr>
          <w:rFonts w:cs="Arial"/>
        </w:rPr>
        <w:t>ściu do szkoły, nie później jednak niż do tygodnia, lic</w:t>
      </w:r>
      <w:r w:rsidR="000268E9" w:rsidRPr="00347221">
        <w:rPr>
          <w:rFonts w:cs="Arial"/>
        </w:rPr>
        <w:t>ząc od ostatniego dnia nieobec</w:t>
      </w:r>
      <w:r w:rsidRPr="00347221">
        <w:rPr>
          <w:rFonts w:cs="Arial"/>
        </w:rPr>
        <w:t>ności. Po tym terminie nieobecności uznawane s</w:t>
      </w:r>
      <w:r w:rsidR="000268E9" w:rsidRPr="00347221">
        <w:rPr>
          <w:rFonts w:cs="Arial"/>
        </w:rPr>
        <w:t>ą przez wychowawcę</w:t>
      </w:r>
      <w:r w:rsidR="00A52550" w:rsidRPr="00347221">
        <w:rPr>
          <w:rFonts w:cs="Arial"/>
        </w:rPr>
        <w:t xml:space="preserve"> </w:t>
      </w:r>
      <w:r w:rsidR="000268E9" w:rsidRPr="00347221">
        <w:rPr>
          <w:rFonts w:cs="Arial"/>
        </w:rPr>
        <w:t>za nieuspra</w:t>
      </w:r>
      <w:r w:rsidRPr="00347221">
        <w:rPr>
          <w:rFonts w:cs="Arial"/>
        </w:rPr>
        <w:t>wiedliwione;</w:t>
      </w:r>
    </w:p>
    <w:p w14:paraId="0C3F38E5" w14:textId="77777777" w:rsidR="00DF1EC7" w:rsidRPr="00347221" w:rsidRDefault="00DF1EC7" w:rsidP="00092F51">
      <w:pPr>
        <w:numPr>
          <w:ilvl w:val="0"/>
          <w:numId w:val="2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usprawiedliwienia nieobecności ucznia dokonują r</w:t>
      </w:r>
      <w:r w:rsidR="000268E9" w:rsidRPr="00347221">
        <w:rPr>
          <w:rFonts w:cs="Arial"/>
        </w:rPr>
        <w:t>odzice w formie pisemnego zawia</w:t>
      </w:r>
      <w:r w:rsidRPr="00347221">
        <w:rPr>
          <w:rFonts w:cs="Arial"/>
        </w:rPr>
        <w:t>domienia o przyczynach nieobecności ich dziecka na zajęciach</w:t>
      </w:r>
      <w:r w:rsidR="009040B5" w:rsidRPr="00347221">
        <w:rPr>
          <w:rFonts w:cs="Arial"/>
        </w:rPr>
        <w:t>;</w:t>
      </w:r>
    </w:p>
    <w:p w14:paraId="70766D60" w14:textId="77777777" w:rsidR="00DF1EC7" w:rsidRPr="00347221" w:rsidRDefault="00DF1EC7" w:rsidP="00092F51">
      <w:pPr>
        <w:numPr>
          <w:ilvl w:val="0"/>
          <w:numId w:val="2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dokumentem usprawiedliwiającym nieobecność uc</w:t>
      </w:r>
      <w:r w:rsidR="00EE775D" w:rsidRPr="00347221">
        <w:rPr>
          <w:rFonts w:cs="Arial"/>
        </w:rPr>
        <w:t>znia na zajęciach jest także za</w:t>
      </w:r>
      <w:r w:rsidR="00F956E7" w:rsidRPr="00347221">
        <w:rPr>
          <w:rFonts w:cs="Arial"/>
        </w:rPr>
        <w:t>świadczenie lekarskie;</w:t>
      </w:r>
    </w:p>
    <w:p w14:paraId="0A4EE0F5" w14:textId="77777777" w:rsidR="00F956E7" w:rsidRPr="00347221" w:rsidRDefault="00F956E7" w:rsidP="00092F51">
      <w:pPr>
        <w:numPr>
          <w:ilvl w:val="0"/>
          <w:numId w:val="215"/>
        </w:numPr>
        <w:tabs>
          <w:tab w:val="left" w:pos="284"/>
          <w:tab w:val="left" w:pos="426"/>
          <w:tab w:val="left" w:pos="705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dopuszcza się możliwość usprawiedliwienia nieobecności dziecka w dzienniku elektronicznym.</w:t>
      </w:r>
      <w:r w:rsidRPr="00347221">
        <w:rPr>
          <w:rFonts w:cs="Arial"/>
        </w:rPr>
        <w:tab/>
      </w:r>
    </w:p>
    <w:p w14:paraId="0BC1BD4B" w14:textId="77777777" w:rsidR="00D30C6C" w:rsidRPr="00347221" w:rsidRDefault="00D30C6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6" w:name="_Toc500939324"/>
    </w:p>
    <w:p w14:paraId="0F18CBD5" w14:textId="06B93F65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Strój uczniowski</w:t>
      </w:r>
      <w:bookmarkEnd w:id="86"/>
    </w:p>
    <w:p w14:paraId="45506007" w14:textId="4685FEEC" w:rsidR="00EE775D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59</w:t>
      </w:r>
    </w:p>
    <w:p w14:paraId="1D918598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CA958F2" w14:textId="1AA3BFAF" w:rsidR="00837C96" w:rsidRPr="00347221" w:rsidRDefault="00837C96" w:rsidP="00837C9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1. Ubiór ucznia powinien być dostosowany do miejsca pobytu (szkoła - lekcja, wycieczka, zawody sportowe, itp.) </w:t>
      </w:r>
    </w:p>
    <w:p w14:paraId="17C6251E" w14:textId="739B1ABC" w:rsidR="00837C96" w:rsidRPr="00347221" w:rsidRDefault="00837C96" w:rsidP="00837C9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Na zajęciach odbywających się poza systemem klasowym organizator zajęć może dodatkowo określić obowiązujący strój, między innymi ze względu na bezpieczeństwo oraz charakter zajęć (np. basen). </w:t>
      </w:r>
    </w:p>
    <w:p w14:paraId="205DA518" w14:textId="62327F4E" w:rsidR="001640F6" w:rsidRPr="00347221" w:rsidRDefault="001640F6" w:rsidP="00837C9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Uczniowie są zobowiązaniu ubierać się zgodnie z ogólnie przyjętymi normami społecznymi, z zastrzeżeniem, że niedozwolone jest noszenie stroju zawierającego elementy, nawołujące do nienawiści, dyskryminujące lub sprzeczne z prawem, bądź stwarzające zagrożenie dla bezpieczeństwa innych uczniów, naucz</w:t>
      </w:r>
      <w:r w:rsidR="00CF75E6" w:rsidRPr="00347221">
        <w:rPr>
          <w:rFonts w:cs="Arial"/>
        </w:rPr>
        <w:t>ycieli lub pracowników szkoły (</w:t>
      </w:r>
      <w:r w:rsidRPr="00347221">
        <w:rPr>
          <w:rFonts w:cs="Arial"/>
        </w:rPr>
        <w:t xml:space="preserve">długie wiszące kolczyki, ostre elementy biżuterii, zbyt długie ostre paznokcie). </w:t>
      </w:r>
    </w:p>
    <w:p w14:paraId="00E96FC9" w14:textId="1257A6AD" w:rsidR="001640F6" w:rsidRPr="00347221" w:rsidRDefault="001640F6" w:rsidP="00837C9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Codzienny stój szkolny nie może eksponować bielizny osobistej. </w:t>
      </w:r>
    </w:p>
    <w:p w14:paraId="679D9C6C" w14:textId="1D73B079" w:rsidR="00D21741" w:rsidRPr="00347221" w:rsidRDefault="00D21741" w:rsidP="00D21741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2. </w:t>
      </w:r>
      <w:r w:rsidR="00837C96" w:rsidRPr="00347221">
        <w:rPr>
          <w:rFonts w:cs="Arial"/>
        </w:rPr>
        <w:t>O</w:t>
      </w:r>
      <w:r w:rsidR="005C12B8" w:rsidRPr="00347221">
        <w:rPr>
          <w:rFonts w:cs="Arial"/>
        </w:rPr>
        <w:t>bowiązuje zakaz noszenia o</w:t>
      </w:r>
      <w:r w:rsidR="00CF75E6" w:rsidRPr="00347221">
        <w:rPr>
          <w:rFonts w:cs="Arial"/>
        </w:rPr>
        <w:t>buwia na podwyższonych obcasach.</w:t>
      </w:r>
    </w:p>
    <w:p w14:paraId="79383EC1" w14:textId="237DFDD3" w:rsidR="00DF1EC7" w:rsidRPr="00347221" w:rsidRDefault="00D21741" w:rsidP="00D21741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3. </w:t>
      </w:r>
      <w:r w:rsidR="00DF1EC7" w:rsidRPr="00347221">
        <w:rPr>
          <w:rFonts w:cs="Arial"/>
        </w:rPr>
        <w:t>W dniach uroczystości szkolnych uczeń obowiązany jest nosić strój galowy.</w:t>
      </w:r>
      <w:r w:rsidR="00A52550" w:rsidRPr="00347221">
        <w:rPr>
          <w:rFonts w:cs="Arial"/>
        </w:rPr>
        <w:t xml:space="preserve">  </w:t>
      </w:r>
      <w:r w:rsidR="00DF1EC7" w:rsidRPr="00347221">
        <w:rPr>
          <w:rFonts w:cs="Arial"/>
        </w:rPr>
        <w:t>Przez strój galowy należy rozumieć:</w:t>
      </w:r>
    </w:p>
    <w:p w14:paraId="7DCC7130" w14:textId="77777777" w:rsidR="00DF1EC7" w:rsidRPr="00347221" w:rsidRDefault="00DF1EC7" w:rsidP="00513907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dla dziewcząt </w:t>
      </w:r>
      <w:r w:rsidR="00134BA9" w:rsidRPr="00347221">
        <w:rPr>
          <w:rFonts w:cs="Arial"/>
        </w:rPr>
        <w:t>– ciemna spódnica, biała bluzka</w:t>
      </w:r>
      <w:r w:rsidRPr="00347221">
        <w:rPr>
          <w:rFonts w:cs="Arial"/>
        </w:rPr>
        <w:t>;</w:t>
      </w:r>
    </w:p>
    <w:p w14:paraId="271F410A" w14:textId="77777777" w:rsidR="00DF1EC7" w:rsidRPr="00347221" w:rsidRDefault="00DF1EC7" w:rsidP="00513907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chłopców - ciemne spodnie, biała koszula.</w:t>
      </w:r>
    </w:p>
    <w:p w14:paraId="583DFA11" w14:textId="33C9540D" w:rsidR="00283E5D" w:rsidRPr="00347221" w:rsidRDefault="00283E5D" w:rsidP="00283E5D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1C1B204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7" w:name="_Toc500939325"/>
      <w:r w:rsidRPr="00347221">
        <w:t>Korzystanie z telefonów komórkowych i innych urządzeń elektronicznych</w:t>
      </w:r>
      <w:bookmarkEnd w:id="87"/>
    </w:p>
    <w:p w14:paraId="2ED72E3A" w14:textId="087D0B61" w:rsidR="00DF1EC7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60</w:t>
      </w:r>
    </w:p>
    <w:p w14:paraId="402A392B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DAC7B0B" w14:textId="794555EF" w:rsidR="00440BD2" w:rsidRPr="00347221" w:rsidRDefault="00A246A6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Podczas </w:t>
      </w:r>
      <w:r w:rsidR="000C50DF" w:rsidRPr="00347221">
        <w:rPr>
          <w:rFonts w:cs="Arial"/>
        </w:rPr>
        <w:t xml:space="preserve">zajęć edukacyjnych obowiązuje zakaz używania telefonów komórkowych </w:t>
      </w:r>
      <w:r w:rsidR="00440BD2" w:rsidRPr="00347221">
        <w:rPr>
          <w:rFonts w:cs="Arial"/>
        </w:rPr>
        <w:t>.</w:t>
      </w:r>
    </w:p>
    <w:p w14:paraId="10153AC5" w14:textId="17D8D1A4" w:rsidR="00DF1EC7" w:rsidRPr="00347221" w:rsidRDefault="00440BD2" w:rsidP="00440BD2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jc w:val="both"/>
        <w:rPr>
          <w:rFonts w:cs="Arial"/>
        </w:rPr>
      </w:pPr>
      <w:r w:rsidRPr="00347221">
        <w:rPr>
          <w:rFonts w:cs="Arial"/>
        </w:rPr>
        <w:lastRenderedPageBreak/>
        <w:t>Podczas pobytu w szkole aparaty powinny być wyciszone</w:t>
      </w:r>
      <w:r w:rsidR="00DF1EC7" w:rsidRPr="00347221">
        <w:rPr>
          <w:rFonts w:cs="Arial"/>
        </w:rPr>
        <w:t xml:space="preserve">. </w:t>
      </w:r>
    </w:p>
    <w:p w14:paraId="197C46EC" w14:textId="77777777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 szkoły zabronione jest przynoszenie urządzeń elekt</w:t>
      </w:r>
      <w:r w:rsidR="00EE775D" w:rsidRPr="00347221">
        <w:rPr>
          <w:rFonts w:cs="Arial"/>
        </w:rPr>
        <w:t>ronicznych (dyktafonów, magnetofonów, lap</w:t>
      </w:r>
      <w:r w:rsidRPr="00347221">
        <w:rPr>
          <w:rFonts w:cs="Arial"/>
        </w:rPr>
        <w:t>topów, aparatów fotograficznych, kamer, przenośnych odtwarzaczy).</w:t>
      </w:r>
    </w:p>
    <w:p w14:paraId="4FB99DC8" w14:textId="15AC8459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uzasadnionych przypadkach nauczyciel może wyraz</w:t>
      </w:r>
      <w:r w:rsidR="00CB1FFB" w:rsidRPr="00347221">
        <w:rPr>
          <w:rFonts w:cs="Arial"/>
        </w:rPr>
        <w:t>ić zgodę na</w:t>
      </w:r>
      <w:r w:rsidR="001B3902" w:rsidRPr="00347221">
        <w:rPr>
          <w:rFonts w:cs="Arial"/>
        </w:rPr>
        <w:t xml:space="preserve"> używanie </w:t>
      </w:r>
      <w:r w:rsidR="00EE775D" w:rsidRPr="00347221">
        <w:rPr>
          <w:rFonts w:cs="Arial"/>
        </w:rPr>
        <w:t>urzą</w:t>
      </w:r>
      <w:r w:rsidR="001B3902" w:rsidRPr="00347221">
        <w:rPr>
          <w:rFonts w:cs="Arial"/>
        </w:rPr>
        <w:t>dzeń, o których mowa w ust.1 i 3</w:t>
      </w:r>
      <w:r w:rsidRPr="00347221">
        <w:rPr>
          <w:rFonts w:cs="Arial"/>
        </w:rPr>
        <w:t>, jeżeli wymagają tego zajęcia edukacyjne.</w:t>
      </w:r>
    </w:p>
    <w:p w14:paraId="1EE6D787" w14:textId="77777777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zabrania się fotografowania i nagrywania innych osób bez ich zgody.</w:t>
      </w:r>
    </w:p>
    <w:p w14:paraId="18E70FAA" w14:textId="0CE6F0C1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wypadku nie przestrzegania ust. 1 lub 2 nauczyciel może, na czas trwania lekcji, za</w:t>
      </w:r>
      <w:r w:rsidR="00DE56E4" w:rsidRPr="00347221">
        <w:rPr>
          <w:rFonts w:cs="Arial"/>
        </w:rPr>
        <w:t>t</w:t>
      </w:r>
      <w:r w:rsidRPr="00347221">
        <w:rPr>
          <w:rFonts w:cs="Arial"/>
        </w:rPr>
        <w:t>rzymać ww. sprzęt w widocznym m</w:t>
      </w:r>
      <w:r w:rsidR="00036187" w:rsidRPr="00347221">
        <w:rPr>
          <w:rFonts w:cs="Arial"/>
        </w:rPr>
        <w:t>iejscu. Po lekcji urządzenie, o </w:t>
      </w:r>
      <w:r w:rsidRPr="00347221">
        <w:rPr>
          <w:rFonts w:cs="Arial"/>
        </w:rPr>
        <w:t>którym mowa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ust. 1</w:t>
      </w:r>
      <w:r w:rsidR="0073071D" w:rsidRPr="00347221">
        <w:rPr>
          <w:rFonts w:cs="Arial"/>
        </w:rPr>
        <w:t xml:space="preserve"> </w:t>
      </w:r>
      <w:r w:rsidRPr="00347221">
        <w:rPr>
          <w:rFonts w:cs="Arial"/>
        </w:rPr>
        <w:t>lub 2 nauczyciel zwraca uczniowi a fakt ten odnotowuje w dzienniku lekcyjnym.</w:t>
      </w:r>
    </w:p>
    <w:p w14:paraId="7350BA61" w14:textId="77777777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Szkoła nie przyjmuje odpowiedzialności materialnej za </w:t>
      </w:r>
      <w:r w:rsidR="00EE775D" w:rsidRPr="00347221">
        <w:rPr>
          <w:rFonts w:cs="Arial"/>
        </w:rPr>
        <w:t>przynoszone przez uczniów urzą</w:t>
      </w:r>
      <w:r w:rsidRPr="00347221">
        <w:rPr>
          <w:rFonts w:cs="Arial"/>
        </w:rPr>
        <w:t>dzenia, o których mowa w ust.1 i 2.</w:t>
      </w:r>
    </w:p>
    <w:p w14:paraId="7B0B2255" w14:textId="77777777" w:rsidR="00DF1EC7" w:rsidRPr="00347221" w:rsidRDefault="00DF1EC7" w:rsidP="00513907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stosowanie się do zasad, o których mowa w ust.1,</w:t>
      </w:r>
      <w:r w:rsidR="00EE775D" w:rsidRPr="00347221">
        <w:rPr>
          <w:rFonts w:cs="Arial"/>
        </w:rPr>
        <w:t xml:space="preserve"> 2 i 4 wpływa na ocenę zachowa</w:t>
      </w:r>
      <w:r w:rsidRPr="00347221">
        <w:rPr>
          <w:rFonts w:cs="Arial"/>
        </w:rPr>
        <w:t>nia.</w:t>
      </w:r>
    </w:p>
    <w:p w14:paraId="5A6B0D19" w14:textId="77777777" w:rsidR="00D30C6C" w:rsidRPr="00347221" w:rsidRDefault="00D30C6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8" w:name="_Toc500939326"/>
    </w:p>
    <w:p w14:paraId="753103E6" w14:textId="4175AC98" w:rsidR="00EE775D" w:rsidRPr="00347221" w:rsidRDefault="00EE775D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Nagrody</w:t>
      </w:r>
      <w:bookmarkEnd w:id="88"/>
    </w:p>
    <w:p w14:paraId="746F737B" w14:textId="3652548F" w:rsidR="00EE775D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61</w:t>
      </w:r>
    </w:p>
    <w:p w14:paraId="0F82C1C0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2AE294C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może być nagradzany i wyróżniany.</w:t>
      </w:r>
    </w:p>
    <w:p w14:paraId="1E732CF1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może otrzymać nagrody i wyróżnienia za:</w:t>
      </w:r>
    </w:p>
    <w:p w14:paraId="438FD56B" w14:textId="77777777" w:rsidR="00DF1EC7" w:rsidRPr="00347221" w:rsidRDefault="00DF1EC7" w:rsidP="0051390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rzetelną naukę i wzorową postawę;</w:t>
      </w:r>
    </w:p>
    <w:p w14:paraId="7FFB48BA" w14:textId="77777777" w:rsidR="00DF1EC7" w:rsidRPr="00347221" w:rsidRDefault="00DF1EC7" w:rsidP="0051390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 wybitne osiągnięcia w nauce, sporcie i sztuce;</w:t>
      </w:r>
    </w:p>
    <w:p w14:paraId="6622061F" w14:textId="77777777" w:rsidR="00DF1EC7" w:rsidRPr="00347221" w:rsidRDefault="00DF1EC7" w:rsidP="0051390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pracę na rzecz szkoły;</w:t>
      </w:r>
    </w:p>
    <w:p w14:paraId="4251CB86" w14:textId="77777777" w:rsidR="00DF1EC7" w:rsidRPr="00347221" w:rsidRDefault="00DF1EC7" w:rsidP="0051390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pracę twórczą;</w:t>
      </w:r>
    </w:p>
    <w:p w14:paraId="56F99B9C" w14:textId="77777777" w:rsidR="00DF1EC7" w:rsidRPr="00347221" w:rsidRDefault="00DF1EC7" w:rsidP="0051390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działalność i odwagę społeczną.</w:t>
      </w:r>
    </w:p>
    <w:p w14:paraId="40D397E6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Nagrody i wyróżnienia udzielane są w formie:</w:t>
      </w:r>
    </w:p>
    <w:p w14:paraId="10771F6F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pochwały ustnej nauczyciela w klasie w obecności uczniów;</w:t>
      </w:r>
    </w:p>
    <w:p w14:paraId="44FDA6BD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pochwały ustnej dyrektora szkoły wobec ucznió</w:t>
      </w:r>
      <w:r w:rsidR="00CB1FFB" w:rsidRPr="00347221">
        <w:rPr>
          <w:rFonts w:cs="Arial"/>
        </w:rPr>
        <w:t>w całej szkoły, nauczycieli i </w:t>
      </w:r>
      <w:r w:rsidRPr="00347221">
        <w:rPr>
          <w:rFonts w:cs="Arial"/>
        </w:rPr>
        <w:t>rodziców;</w:t>
      </w:r>
    </w:p>
    <w:p w14:paraId="51F26A17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listu pochwalnego do rodziców;</w:t>
      </w:r>
    </w:p>
    <w:p w14:paraId="5BDCCE7E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listu gratulacyjnego dla rodziców;</w:t>
      </w:r>
    </w:p>
    <w:p w14:paraId="40EAA552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dyplomu uznania, nagrody książkowej lub rzeczowej;</w:t>
      </w:r>
    </w:p>
    <w:p w14:paraId="04D503B3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świadectwa z wyróżnieniem zgodnie z kryteriami promowania uczniów;</w:t>
      </w:r>
    </w:p>
    <w:p w14:paraId="7AFB9362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stypendium za wyniki w nauce;</w:t>
      </w:r>
    </w:p>
    <w:p w14:paraId="205220FF" w14:textId="77777777" w:rsidR="00DF1EC7" w:rsidRPr="00347221" w:rsidRDefault="00DF1EC7" w:rsidP="00513907">
      <w:pPr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wpisu na świadectwie znaczących osiągnięć (I – II</w:t>
      </w:r>
      <w:r w:rsidR="00036187" w:rsidRPr="00347221">
        <w:rPr>
          <w:rFonts w:cs="Arial"/>
        </w:rPr>
        <w:t>I miejsce) w </w:t>
      </w:r>
      <w:r w:rsidR="00EE775D" w:rsidRPr="00347221">
        <w:rPr>
          <w:rFonts w:cs="Arial"/>
        </w:rPr>
        <w:t>pozaszkolnych kon</w:t>
      </w:r>
      <w:r w:rsidRPr="00347221">
        <w:rPr>
          <w:rFonts w:cs="Arial"/>
        </w:rPr>
        <w:t>kursach przedmiotowych i zawodach sportowych.</w:t>
      </w:r>
    </w:p>
    <w:p w14:paraId="09C89CFF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Nagrody przyznaje dyrektor szkoły na wniosek:</w:t>
      </w:r>
    </w:p>
    <w:p w14:paraId="703BAB9D" w14:textId="77777777" w:rsidR="00DF1EC7" w:rsidRPr="00347221" w:rsidRDefault="00DF1EC7" w:rsidP="00513907">
      <w:pPr>
        <w:numPr>
          <w:ilvl w:val="0"/>
          <w:numId w:val="5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wychowawcy klasy;</w:t>
      </w:r>
    </w:p>
    <w:p w14:paraId="3C33A317" w14:textId="77777777" w:rsidR="00DF1EC7" w:rsidRPr="00347221" w:rsidRDefault="00DF1EC7" w:rsidP="00513907">
      <w:pPr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zespołu wychowawczego;</w:t>
      </w:r>
    </w:p>
    <w:p w14:paraId="24048957" w14:textId="77777777" w:rsidR="00DF1EC7" w:rsidRPr="00347221" w:rsidRDefault="00DF1EC7" w:rsidP="00513907">
      <w:pPr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samorządu uczniowskiego;</w:t>
      </w:r>
    </w:p>
    <w:p w14:paraId="5D159C3B" w14:textId="77777777" w:rsidR="00DF1EC7" w:rsidRPr="00347221" w:rsidRDefault="00DF1EC7" w:rsidP="00513907">
      <w:pPr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rady rodziców.</w:t>
      </w:r>
    </w:p>
    <w:p w14:paraId="2117642B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Nagrody, o których mowa w ust.3 pkt. 8 i 9 przyznaje dyr</w:t>
      </w:r>
      <w:r w:rsidR="00EE775D" w:rsidRPr="00347221">
        <w:rPr>
          <w:rFonts w:cs="Arial"/>
        </w:rPr>
        <w:t xml:space="preserve">ektor po zasięgnięciu </w:t>
      </w:r>
      <w:r w:rsidR="00EE775D" w:rsidRPr="00347221">
        <w:rPr>
          <w:rFonts w:cs="Arial"/>
        </w:rPr>
        <w:lastRenderedPageBreak/>
        <w:t>opinii ra</w:t>
      </w:r>
      <w:r w:rsidRPr="00347221">
        <w:rPr>
          <w:rFonts w:cs="Arial"/>
        </w:rPr>
        <w:t>dy pedagogicznej.</w:t>
      </w:r>
    </w:p>
    <w:p w14:paraId="196A8C35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Stypendium, o którym mowa w ust. 3 pkt. 7 przyznaje dyr</w:t>
      </w:r>
      <w:r w:rsidR="00EE775D" w:rsidRPr="00347221">
        <w:rPr>
          <w:rFonts w:cs="Arial"/>
        </w:rPr>
        <w:t>ektor po zasięgnięciu opinii ra</w:t>
      </w:r>
      <w:r w:rsidRPr="00347221">
        <w:rPr>
          <w:rFonts w:cs="Arial"/>
        </w:rPr>
        <w:t>dy pedagogicznej oraz komisji stypendialnej. Szczegół</w:t>
      </w:r>
      <w:r w:rsidR="00EE775D" w:rsidRPr="00347221">
        <w:rPr>
          <w:rFonts w:cs="Arial"/>
        </w:rPr>
        <w:t>owe kryteria oraz tryb przyzna</w:t>
      </w:r>
      <w:r w:rsidRPr="00347221">
        <w:rPr>
          <w:rFonts w:cs="Arial"/>
        </w:rPr>
        <w:t>wania stypendium określa obowiązujący regulamin.</w:t>
      </w:r>
    </w:p>
    <w:p w14:paraId="279184C7" w14:textId="77777777" w:rsidR="00DF1EC7" w:rsidRPr="00347221" w:rsidRDefault="00DF1EC7" w:rsidP="0051390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mogą być przyznawane inne nagrody, który</w:t>
      </w:r>
      <w:r w:rsidR="00EE775D" w:rsidRPr="00347221">
        <w:rPr>
          <w:rFonts w:cs="Arial"/>
        </w:rPr>
        <w:t>ch inicjatorami mogą być ucznio</w:t>
      </w:r>
      <w:r w:rsidRPr="00347221">
        <w:rPr>
          <w:rFonts w:cs="Arial"/>
        </w:rPr>
        <w:t>wie, samorząd szkolny, rada rodziców, nauczyciele, dyrektor.</w:t>
      </w:r>
    </w:p>
    <w:p w14:paraId="487C04CB" w14:textId="77777777" w:rsidR="00DE3813" w:rsidRPr="00347221" w:rsidRDefault="00DE381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89" w:name="_Toc500939327"/>
    </w:p>
    <w:p w14:paraId="58D0C233" w14:textId="77777777" w:rsidR="00DF1EC7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i/>
          <w:iCs/>
        </w:rPr>
      </w:pPr>
      <w:r w:rsidRPr="00347221">
        <w:t>Kary</w:t>
      </w:r>
      <w:bookmarkEnd w:id="89"/>
      <w:r w:rsidR="00F8227C" w:rsidRPr="00347221">
        <w:t xml:space="preserve"> </w:t>
      </w:r>
    </w:p>
    <w:p w14:paraId="5BB7124A" w14:textId="60795069" w:rsidR="00EE775D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62</w:t>
      </w:r>
    </w:p>
    <w:p w14:paraId="290EC2C2" w14:textId="77777777" w:rsidR="00D4398C" w:rsidRPr="00347221" w:rsidRDefault="00D4398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9459314" w14:textId="77777777" w:rsidR="00A33537" w:rsidRPr="00347221" w:rsidRDefault="00A33537" w:rsidP="00092F51">
      <w:pPr>
        <w:pStyle w:val="Akapitzlist"/>
        <w:numPr>
          <w:ilvl w:val="0"/>
          <w:numId w:val="2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Wobec ucznia, który nie stosuje się do stat</w:t>
      </w:r>
      <w:r w:rsidR="00173B8E" w:rsidRPr="00347221">
        <w:rPr>
          <w:rFonts w:ascii="Arial" w:hAnsi="Arial" w:cs="Arial"/>
          <w:sz w:val="24"/>
          <w:szCs w:val="24"/>
        </w:rPr>
        <w:t>utu szkoły, poleceń dyrektora i </w:t>
      </w:r>
      <w:r w:rsidRPr="00347221">
        <w:rPr>
          <w:rFonts w:ascii="Arial" w:hAnsi="Arial" w:cs="Arial"/>
          <w:sz w:val="24"/>
          <w:szCs w:val="24"/>
        </w:rPr>
        <w:t>nauczycieli, lekceważy sobie obowiązki szkolne, narusza zasady współżycia społecznego, mogą być zastosowane kary w postaci:</w:t>
      </w:r>
    </w:p>
    <w:p w14:paraId="1D2812DA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upomnienia pisemnego wychowawcy oddziału;</w:t>
      </w:r>
    </w:p>
    <w:p w14:paraId="2567EB98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nagany wychowawcy oddziału;</w:t>
      </w:r>
    </w:p>
    <w:p w14:paraId="1EC5FB1D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upomnienia dyrektora szkoły udzielonego indywidualnie uczniowi;</w:t>
      </w:r>
    </w:p>
    <w:p w14:paraId="2C3F59A8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upomnienia dyrektora szkoły w obecności rodziców ucznia;</w:t>
      </w:r>
    </w:p>
    <w:p w14:paraId="155F5EDF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nagany dyrektora szkoły;</w:t>
      </w:r>
    </w:p>
    <w:p w14:paraId="06C74684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pozbawienia ucznia prawa do reprezento</w:t>
      </w:r>
      <w:r w:rsidR="000A0358" w:rsidRPr="00347221">
        <w:rPr>
          <w:rFonts w:ascii="Arial" w:hAnsi="Arial" w:cs="Arial"/>
          <w:sz w:val="24"/>
          <w:szCs w:val="24"/>
        </w:rPr>
        <w:t xml:space="preserve">wania szkoły w zawodach wiedzy, </w:t>
      </w:r>
      <w:r w:rsidRPr="00347221">
        <w:rPr>
          <w:rFonts w:ascii="Arial" w:hAnsi="Arial" w:cs="Arial"/>
          <w:sz w:val="24"/>
          <w:szCs w:val="24"/>
        </w:rPr>
        <w:t>artystycznych i sportowych;</w:t>
      </w:r>
    </w:p>
    <w:p w14:paraId="25E8DD98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pozbawienia ucznia funkcji w samor</w:t>
      </w:r>
      <w:r w:rsidR="00173B8E" w:rsidRPr="00347221">
        <w:rPr>
          <w:rFonts w:ascii="Arial" w:hAnsi="Arial" w:cs="Arial"/>
          <w:sz w:val="24"/>
          <w:szCs w:val="24"/>
        </w:rPr>
        <w:t>ządzie szkolnym lub klasowym (w </w:t>
      </w:r>
      <w:r w:rsidRPr="00347221">
        <w:rPr>
          <w:rFonts w:ascii="Arial" w:hAnsi="Arial" w:cs="Arial"/>
          <w:sz w:val="24"/>
          <w:szCs w:val="24"/>
        </w:rPr>
        <w:t>przypadku pełnienia takiej funkcji);</w:t>
      </w:r>
    </w:p>
    <w:p w14:paraId="7189C710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przeniesienia ucznia do równoległej klasy;</w:t>
      </w:r>
    </w:p>
    <w:p w14:paraId="4DA6AF84" w14:textId="77777777" w:rsidR="00A33537" w:rsidRPr="00347221" w:rsidRDefault="00A33537" w:rsidP="00092F51">
      <w:pPr>
        <w:pStyle w:val="Akapitzlist"/>
        <w:numPr>
          <w:ilvl w:val="1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zobowiązania ucznia, w porozumieniu z rodzicami, do określonego postępowania, a zwłaszcza do:</w:t>
      </w:r>
    </w:p>
    <w:p w14:paraId="0EA83ACA" w14:textId="77777777" w:rsidR="00A33537" w:rsidRPr="00347221" w:rsidRDefault="00A33537" w:rsidP="00092F51">
      <w:pPr>
        <w:pStyle w:val="Akapitzlist"/>
        <w:numPr>
          <w:ilvl w:val="1"/>
          <w:numId w:val="1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naprawienia wyrządzonej szkody,</w:t>
      </w:r>
    </w:p>
    <w:p w14:paraId="66E41712" w14:textId="77777777" w:rsidR="00A33537" w:rsidRPr="00347221" w:rsidRDefault="00A33537" w:rsidP="00092F51">
      <w:pPr>
        <w:pStyle w:val="Akapitzlist"/>
        <w:numPr>
          <w:ilvl w:val="1"/>
          <w:numId w:val="1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wykonania określonych prac lub świadczeń na rzecz pokrzywdzonego lub społeczności szkolnej oraz lokalnej,</w:t>
      </w:r>
    </w:p>
    <w:p w14:paraId="5755F683" w14:textId="77777777" w:rsidR="00A33537" w:rsidRPr="00347221" w:rsidRDefault="00A33537" w:rsidP="00092F51">
      <w:pPr>
        <w:pStyle w:val="Akapitzlist"/>
        <w:numPr>
          <w:ilvl w:val="1"/>
          <w:numId w:val="1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uczestniczenia w zajęciach o charakterze wychowawczym, terapeutycznym lub szkoleniowym,</w:t>
      </w:r>
    </w:p>
    <w:p w14:paraId="17DEEBCA" w14:textId="77777777" w:rsidR="00A33537" w:rsidRPr="00347221" w:rsidRDefault="00A33537" w:rsidP="00092F51">
      <w:pPr>
        <w:pStyle w:val="Akapitzlist"/>
        <w:numPr>
          <w:ilvl w:val="1"/>
          <w:numId w:val="1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przeproszenia pokrzywdzonego i zadośćuczynienia za dokonaną </w:t>
      </w:r>
      <w:r w:rsidR="000A0358" w:rsidRPr="00347221">
        <w:rPr>
          <w:rFonts w:ascii="Arial" w:hAnsi="Arial" w:cs="Arial"/>
          <w:sz w:val="24"/>
          <w:szCs w:val="24"/>
        </w:rPr>
        <w:t>p</w:t>
      </w:r>
      <w:r w:rsidRPr="00347221">
        <w:rPr>
          <w:rFonts w:ascii="Arial" w:hAnsi="Arial" w:cs="Arial"/>
          <w:sz w:val="24"/>
          <w:szCs w:val="24"/>
        </w:rPr>
        <w:t>rzykrość.</w:t>
      </w:r>
    </w:p>
    <w:p w14:paraId="5E0862F2" w14:textId="77777777" w:rsidR="00A33537" w:rsidRPr="00347221" w:rsidRDefault="00A33537" w:rsidP="00092F51">
      <w:pPr>
        <w:pStyle w:val="Akapitzlist"/>
        <w:numPr>
          <w:ilvl w:val="0"/>
          <w:numId w:val="2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demoralizacji nieletniego polegającej w szczególności na:</w:t>
      </w:r>
    </w:p>
    <w:p w14:paraId="02C8D175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naruszeniu zasad współżycia społecznego;</w:t>
      </w:r>
    </w:p>
    <w:p w14:paraId="6D182C6D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popełnieniu czynu zabronionego;</w:t>
      </w:r>
    </w:p>
    <w:p w14:paraId="536D30E8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systematycznym uchylaniu się od obowiązku szkolnego;</w:t>
      </w:r>
    </w:p>
    <w:p w14:paraId="1EFA2700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używaniu alkoholu lub innych środków w celu wprowadzenie się w stan odurzenia;</w:t>
      </w:r>
    </w:p>
    <w:p w14:paraId="7DB6E1FE" w14:textId="77777777" w:rsidR="00A33537" w:rsidRPr="00347221" w:rsidRDefault="00F8227C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wagarowania;</w:t>
      </w:r>
    </w:p>
    <w:p w14:paraId="6C08D9E9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347221">
        <w:rPr>
          <w:rFonts w:ascii="Arial" w:hAnsi="Arial" w:cs="Arial"/>
          <w:i/>
          <w:iCs/>
          <w:sz w:val="24"/>
          <w:szCs w:val="24"/>
        </w:rPr>
        <w:t>uprawianiu nierządu;</w:t>
      </w:r>
    </w:p>
    <w:p w14:paraId="2A9CBD9A" w14:textId="77777777" w:rsidR="00A33537" w:rsidRPr="00347221" w:rsidRDefault="00A33537" w:rsidP="00092F51">
      <w:pPr>
        <w:pStyle w:val="Akapitzlist"/>
        <w:numPr>
          <w:ilvl w:val="1"/>
          <w:numId w:val="2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udziale w grupach </w:t>
      </w:r>
      <w:r w:rsidR="000A0358" w:rsidRPr="00347221">
        <w:rPr>
          <w:rFonts w:ascii="Arial" w:hAnsi="Arial" w:cs="Arial"/>
          <w:sz w:val="24"/>
          <w:szCs w:val="24"/>
        </w:rPr>
        <w:t xml:space="preserve">chuligańskich lub </w:t>
      </w:r>
      <w:r w:rsidRPr="00347221">
        <w:rPr>
          <w:rFonts w:ascii="Arial" w:hAnsi="Arial" w:cs="Arial"/>
          <w:sz w:val="24"/>
          <w:szCs w:val="24"/>
        </w:rPr>
        <w:t>przestępczych;</w:t>
      </w:r>
    </w:p>
    <w:p w14:paraId="5A227D75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dyrektor szkoły przeciwdziała takiemu zachowaniu, powiadamiając o zaistniałej sytuacji rodziców oraz policję.</w:t>
      </w:r>
    </w:p>
    <w:p w14:paraId="7833DA67" w14:textId="77777777" w:rsidR="00A33537" w:rsidRPr="00347221" w:rsidRDefault="00A33537" w:rsidP="00092F51">
      <w:pPr>
        <w:pStyle w:val="Akapitzlist"/>
        <w:numPr>
          <w:ilvl w:val="0"/>
          <w:numId w:val="2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Dyrektor szkoły zgłasza sprawę niepoprawnego zachowania ucznia do sądu lub</w:t>
      </w:r>
      <w:r w:rsidR="00173B8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 policję w przypadkach, gdy:</w:t>
      </w:r>
    </w:p>
    <w:p w14:paraId="784E86A5" w14:textId="77777777" w:rsidR="00A33537" w:rsidRPr="00347221" w:rsidRDefault="00A33537" w:rsidP="00092F51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rodzice ucznia odmawiają współpracy</w:t>
      </w:r>
      <w:r w:rsidR="00173B8E" w:rsidRPr="00347221">
        <w:rPr>
          <w:rFonts w:ascii="Arial" w:hAnsi="Arial" w:cs="Arial"/>
          <w:sz w:val="24"/>
          <w:szCs w:val="24"/>
        </w:rPr>
        <w:t xml:space="preserve"> ze szkołą; nie stawiają się na </w:t>
      </w:r>
      <w:r w:rsidRPr="00347221">
        <w:rPr>
          <w:rFonts w:ascii="Arial" w:hAnsi="Arial" w:cs="Arial"/>
          <w:sz w:val="24"/>
          <w:szCs w:val="24"/>
        </w:rPr>
        <w:t>wezwania wychowawcy oddziału i dyrektora szkoły;</w:t>
      </w:r>
    </w:p>
    <w:p w14:paraId="77905110" w14:textId="148BEC61" w:rsidR="00A33537" w:rsidRPr="00347221" w:rsidRDefault="00A33537" w:rsidP="00092F51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 nie zaniechał dotychczasowego postępowania, w szczególności, jeśli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73071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szkoły trafiają informacje o innych przejawach demoralizacji;</w:t>
      </w:r>
    </w:p>
    <w:p w14:paraId="7682CD04" w14:textId="77777777" w:rsidR="00A33537" w:rsidRPr="00347221" w:rsidRDefault="00A33537" w:rsidP="00092F51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szkoła wykorzystała wszystkie dostępne jej środki wychowawcze, a ich zastosowanie nie przynosi żadnych rezultatów;</w:t>
      </w:r>
    </w:p>
    <w:p w14:paraId="13001C8D" w14:textId="77777777" w:rsidR="00A33537" w:rsidRPr="00347221" w:rsidRDefault="00A33537" w:rsidP="00092F51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dochodzi do szczególnie drastycznych aktów agresji z naruszeniem prawa.</w:t>
      </w:r>
    </w:p>
    <w:p w14:paraId="0653F7B6" w14:textId="77777777" w:rsidR="00A33537" w:rsidRPr="00347221" w:rsidRDefault="00A33537" w:rsidP="00092F51">
      <w:pPr>
        <w:pStyle w:val="Akapitzlist"/>
        <w:numPr>
          <w:ilvl w:val="0"/>
          <w:numId w:val="2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Kary wymierzone przez wychowawcę oddziału i dyrektora szkoły, o których mowa</w:t>
      </w:r>
      <w:r w:rsidR="00173B8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ust. 1, są odnotowywane w dzienniku uwag danego oddziału.</w:t>
      </w:r>
    </w:p>
    <w:p w14:paraId="5E52B437" w14:textId="77777777" w:rsidR="00A33537" w:rsidRPr="00347221" w:rsidRDefault="00A33537" w:rsidP="00092F51">
      <w:pPr>
        <w:pStyle w:val="Akapitzlist"/>
        <w:numPr>
          <w:ilvl w:val="0"/>
          <w:numId w:val="2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 może zostać ukarany w przypadku:</w:t>
      </w:r>
    </w:p>
    <w:p w14:paraId="25D89D8A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lekceważącego stosunku do obowiązków szkolnych;</w:t>
      </w:r>
    </w:p>
    <w:p w14:paraId="02207EC5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nieodpowiedniej i nagannej posta</w:t>
      </w:r>
      <w:r w:rsidR="00173B8E" w:rsidRPr="00347221">
        <w:rPr>
          <w:rFonts w:ascii="Arial" w:hAnsi="Arial" w:cs="Arial"/>
          <w:sz w:val="24"/>
          <w:szCs w:val="24"/>
        </w:rPr>
        <w:t>wy wobec kolegów, nauczycieli i </w:t>
      </w:r>
      <w:r w:rsidRPr="00347221">
        <w:rPr>
          <w:rFonts w:ascii="Arial" w:hAnsi="Arial" w:cs="Arial"/>
          <w:sz w:val="24"/>
          <w:szCs w:val="24"/>
        </w:rPr>
        <w:t>pracowników obsługi i administracji;</w:t>
      </w:r>
    </w:p>
    <w:p w14:paraId="33ABF18E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braku dbałości o zdrowie własne i kolegów;</w:t>
      </w:r>
    </w:p>
    <w:p w14:paraId="665EB1F2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niszczenia mienia szkoły;</w:t>
      </w:r>
    </w:p>
    <w:p w14:paraId="59DD8E31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niegodnego reprezentowania szkoły na zawadach sportowych, konkursach, imprezach;</w:t>
      </w:r>
    </w:p>
    <w:p w14:paraId="23A4E29E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fałszowania dokumentów;</w:t>
      </w:r>
    </w:p>
    <w:p w14:paraId="079681B2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nieprzestrzegania przepisów bezpieczeństwa i higieny pracy;</w:t>
      </w:r>
    </w:p>
    <w:p w14:paraId="33FA4947" w14:textId="77777777" w:rsidR="00A33537" w:rsidRPr="00347221" w:rsidRDefault="00A33537" w:rsidP="00092F51">
      <w:pPr>
        <w:pStyle w:val="Akapitzlist"/>
        <w:numPr>
          <w:ilvl w:val="1"/>
          <w:numId w:val="2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nieprzestrzegania zapisów statutowych szkoły.</w:t>
      </w:r>
    </w:p>
    <w:p w14:paraId="23DA0ACD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 Wymierzaniu kary nie może towarzyszyć naruszenie godności osobistej ucznia.</w:t>
      </w:r>
    </w:p>
    <w:p w14:paraId="7EDD246C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Zabronione jest stosowanie kar naruszających nietykalność cielesną ucznia.</w:t>
      </w:r>
    </w:p>
    <w:p w14:paraId="04CB4E28" w14:textId="20FD55F1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8.</w:t>
      </w:r>
      <w:r w:rsidR="00D30C6C" w:rsidRPr="00347221">
        <w:rPr>
          <w:rFonts w:cs="Arial"/>
        </w:rPr>
        <w:t xml:space="preserve"> </w:t>
      </w:r>
      <w:r w:rsidRPr="00347221">
        <w:rPr>
          <w:rFonts w:cs="Arial"/>
        </w:rPr>
        <w:t>Wymierzenie kary jest działaniem ostatecznym i zawsze winno być poprzedzone stosowaniem innych środków wychowawczych i korygujących postawy ucznia.</w:t>
      </w:r>
    </w:p>
    <w:p w14:paraId="0681FF05" w14:textId="1804DF5A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9. W przypadku niemożności ustalenia </w:t>
      </w:r>
      <w:r w:rsidR="00173B8E" w:rsidRPr="00347221">
        <w:rPr>
          <w:rFonts w:cs="Arial"/>
        </w:rPr>
        <w:t>winnego, wszelkie wątpliwości</w:t>
      </w:r>
      <w:r w:rsidR="00D30C6C" w:rsidRPr="00347221">
        <w:rPr>
          <w:rFonts w:cs="Arial"/>
        </w:rPr>
        <w:t xml:space="preserve"> </w:t>
      </w:r>
      <w:r w:rsidR="00173B8E" w:rsidRPr="00347221">
        <w:rPr>
          <w:rFonts w:cs="Arial"/>
        </w:rPr>
        <w:t>i </w:t>
      </w:r>
      <w:r w:rsidRPr="00347221">
        <w:rPr>
          <w:rFonts w:cs="Arial"/>
        </w:rPr>
        <w:t xml:space="preserve">okoliczności niejednoznacznie wskazujące na winowajcę, traktowane winny być na korzyść </w:t>
      </w:r>
      <w:r w:rsidR="006372A8" w:rsidRPr="00347221">
        <w:rPr>
          <w:rFonts w:cs="Arial"/>
        </w:rPr>
        <w:t>pokrzywdzonego</w:t>
      </w:r>
      <w:r w:rsidRPr="00347221">
        <w:rPr>
          <w:rFonts w:cs="Arial"/>
        </w:rPr>
        <w:t>.</w:t>
      </w:r>
    </w:p>
    <w:p w14:paraId="442115EB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10. W szkole nie stosuje się odpowiedzialności zbiorowej, jednakże wobec społeczności klasowej, która ucieka z l</w:t>
      </w:r>
      <w:r w:rsidR="00173B8E" w:rsidRPr="00347221">
        <w:rPr>
          <w:rFonts w:cs="Arial"/>
        </w:rPr>
        <w:t>ekcji, uporczywie przeszkadza w </w:t>
      </w:r>
      <w:r w:rsidRPr="00347221">
        <w:rPr>
          <w:rFonts w:cs="Arial"/>
        </w:rPr>
        <w:t>prowadzenie lekcji nauczycielom, bądź niszczy mienie w sali, w której odbywają zajęcia – dyrektor szkoły może wprowadzić sankcje polegające na ograniczeniu lub zawieszeniu prawa do uczestnictwa w zajęciach poza szkołą tj. wyjście do kina, teatrów lub prawa</w:t>
      </w:r>
      <w:r w:rsidR="00173B8E" w:rsidRPr="00347221">
        <w:rPr>
          <w:rFonts w:cs="Arial"/>
        </w:rPr>
        <w:t xml:space="preserve"> </w:t>
      </w:r>
      <w:r w:rsidRPr="00347221">
        <w:rPr>
          <w:rFonts w:cs="Arial"/>
        </w:rPr>
        <w:t>do zorganizowania wycieczki.</w:t>
      </w:r>
    </w:p>
    <w:p w14:paraId="4452AD91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11. Ustala się następujące kryteria wymierzania kar:</w:t>
      </w:r>
    </w:p>
    <w:p w14:paraId="32D95B4F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ind w:right="-427"/>
        <w:contextualSpacing/>
        <w:jc w:val="both"/>
        <w:rPr>
          <w:rFonts w:cs="Arial"/>
        </w:rPr>
      </w:pPr>
      <w:r w:rsidRPr="00347221">
        <w:rPr>
          <w:rFonts w:cs="Arial"/>
        </w:rPr>
        <w:t>1) wychowawca oddziału może udzielić uczniowi upomnienia w szczególności za:</w:t>
      </w:r>
    </w:p>
    <w:p w14:paraId="5790B20D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złe wywiązywanie się z obowiązków dyżurnego klasowego;</w:t>
      </w:r>
    </w:p>
    <w:p w14:paraId="650B7A15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drobne uchybienia natury porządkowej itp. brak stroju sportowego, przyborów</w:t>
      </w:r>
      <w:r w:rsidR="00173B8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itp.;</w:t>
      </w:r>
    </w:p>
    <w:p w14:paraId="04575DE9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spóźnianie się na zajęcia lekcyjne;</w:t>
      </w:r>
    </w:p>
    <w:p w14:paraId="26BA64CD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złośliwe uwagi kierowane pod adresem innych uczniów;</w:t>
      </w:r>
    </w:p>
    <w:p w14:paraId="57B9C5F1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przerzucanie winy na innych;</w:t>
      </w:r>
    </w:p>
    <w:p w14:paraId="0CEB949B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samowolne opuszczanie lekcji;</w:t>
      </w:r>
    </w:p>
    <w:p w14:paraId="44B0C0EB" w14:textId="77777777" w:rsidR="00A33537" w:rsidRPr="00347221" w:rsidRDefault="00A33537" w:rsidP="00092F51">
      <w:pPr>
        <w:pStyle w:val="Akapitzlist"/>
        <w:numPr>
          <w:ilvl w:val="1"/>
          <w:numId w:val="14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utrudnianie prowadzenia zajęć lekcyjnych i pozalekcyjnych;</w:t>
      </w:r>
    </w:p>
    <w:p w14:paraId="4BE5E391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wychowawca może ukarać ucznia naganą w szczególności za:</w:t>
      </w:r>
    </w:p>
    <w:p w14:paraId="4D58169B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samowolne opuszczenie zajęć bez usprawiedliwienia;</w:t>
      </w:r>
    </w:p>
    <w:p w14:paraId="4768057C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powtarzające się zachowania, za które ucznia uprzednio upominano;</w:t>
      </w:r>
    </w:p>
    <w:p w14:paraId="7CA74354" w14:textId="020A7649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wulgarne zachowanie się wobec nauczycieli, pracowników szkoły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lub innych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uczniów;</w:t>
      </w:r>
    </w:p>
    <w:p w14:paraId="37CEF330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aroganckie zachowanie się wobec innych osób;</w:t>
      </w:r>
    </w:p>
    <w:p w14:paraId="19545414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złe wywiązywanie się z obowiązków dyżurnego;</w:t>
      </w:r>
    </w:p>
    <w:p w14:paraId="532A3C5C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opuszczanie terenu szkoły w czasie przerw i obowiązkowych zajęć;</w:t>
      </w:r>
    </w:p>
    <w:p w14:paraId="165A7F00" w14:textId="77777777" w:rsidR="00A33537" w:rsidRPr="00347221" w:rsidRDefault="00A33537" w:rsidP="00092F51">
      <w:pPr>
        <w:pStyle w:val="Akapitzlist"/>
        <w:numPr>
          <w:ilvl w:val="1"/>
          <w:numId w:val="14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odmowę wykonania polecenia wydanego przez nauczyciela;</w:t>
      </w:r>
    </w:p>
    <w:p w14:paraId="28C6D3DB" w14:textId="7E7D0800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3) dyrektor może wymierzyć uczniowi karę upomnienia w formie indywidualnej</w:t>
      </w:r>
      <w:r w:rsidR="00173B8E" w:rsidRPr="00347221">
        <w:rPr>
          <w:rFonts w:cs="Arial"/>
        </w:rPr>
        <w:t xml:space="preserve"> </w:t>
      </w:r>
      <w:r w:rsidRPr="00347221">
        <w:rPr>
          <w:rFonts w:cs="Arial"/>
        </w:rPr>
        <w:t>w szczególności za powtarzające się zachowania skutkujące udzieleniem kar</w:t>
      </w:r>
      <w:r w:rsidR="008C4E5D" w:rsidRPr="00347221">
        <w:rPr>
          <w:rFonts w:cs="Arial"/>
        </w:rPr>
        <w:t xml:space="preserve"> </w:t>
      </w:r>
      <w:r w:rsidRPr="00347221">
        <w:rPr>
          <w:rFonts w:cs="Arial"/>
        </w:rPr>
        <w:t>wychowawcy oraz za opuszczenie bez usprawiedliwienia dużej ilości godzin</w:t>
      </w:r>
      <w:r w:rsidR="00A52550" w:rsidRPr="00347221">
        <w:rPr>
          <w:rFonts w:cs="Arial"/>
        </w:rPr>
        <w:t xml:space="preserve"> </w:t>
      </w:r>
      <w:r w:rsidR="00A246A6" w:rsidRPr="00347221">
        <w:rPr>
          <w:rFonts w:cs="Arial"/>
        </w:rPr>
        <w:t>w</w:t>
      </w:r>
      <w:r w:rsidR="004157A8" w:rsidRPr="00347221">
        <w:rPr>
          <w:rFonts w:cs="Arial"/>
        </w:rPr>
        <w:t xml:space="preserve"> półroczu</w:t>
      </w:r>
      <w:r w:rsidRPr="00347221">
        <w:rPr>
          <w:rFonts w:cs="Arial"/>
        </w:rPr>
        <w:t>;</w:t>
      </w:r>
    </w:p>
    <w:p w14:paraId="6EBA3C84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4) dyrektor może wymierzyć karę nagany w szczególności uczniowi, który:</w:t>
      </w:r>
    </w:p>
    <w:p w14:paraId="79B08A7D" w14:textId="77777777" w:rsidR="00A33537" w:rsidRPr="00347221" w:rsidRDefault="00A33537" w:rsidP="00092F51">
      <w:pPr>
        <w:pStyle w:val="Akapitzlist"/>
        <w:numPr>
          <w:ilvl w:val="1"/>
          <w:numId w:val="14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mimo wcześniejszego ukarania naganami, popełnia ponownie takie same</w:t>
      </w:r>
      <w:r w:rsidR="00173B8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wykroczenia,</w:t>
      </w:r>
    </w:p>
    <w:p w14:paraId="04BDC50A" w14:textId="77777777" w:rsidR="00A33537" w:rsidRPr="00347221" w:rsidRDefault="00A33537" w:rsidP="00092F51">
      <w:pPr>
        <w:pStyle w:val="Akapitzlist"/>
        <w:numPr>
          <w:ilvl w:val="1"/>
          <w:numId w:val="14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którego zachowanie wpływa demoralizująco na innych uczniów,</w:t>
      </w:r>
    </w:p>
    <w:p w14:paraId="7F3CCC33" w14:textId="77777777" w:rsidR="00A33537" w:rsidRPr="00347221" w:rsidRDefault="00A33537" w:rsidP="00092F51">
      <w:pPr>
        <w:pStyle w:val="Akapitzlist"/>
        <w:numPr>
          <w:ilvl w:val="1"/>
          <w:numId w:val="14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dopuszcza się kradzieży,</w:t>
      </w:r>
    </w:p>
    <w:p w14:paraId="5A72A9E0" w14:textId="77777777" w:rsidR="00A33537" w:rsidRPr="00347221" w:rsidRDefault="00A33537" w:rsidP="00092F51">
      <w:pPr>
        <w:pStyle w:val="Akapitzlist"/>
        <w:numPr>
          <w:ilvl w:val="1"/>
          <w:numId w:val="14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opuszcza bez usprawiedliwienia godziny lekcyjne,</w:t>
      </w:r>
    </w:p>
    <w:p w14:paraId="7BEBDF32" w14:textId="77777777" w:rsidR="00BB59DC" w:rsidRPr="00347221" w:rsidRDefault="00A33537" w:rsidP="00092F51">
      <w:pPr>
        <w:pStyle w:val="Akapitzlist"/>
        <w:numPr>
          <w:ilvl w:val="1"/>
          <w:numId w:val="14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narusza normy współżycia społecznego, stosuje zastraszanie, nękanie </w:t>
      </w:r>
      <w:r w:rsidR="008C4E5D" w:rsidRPr="00347221">
        <w:rPr>
          <w:rFonts w:ascii="Arial" w:hAnsi="Arial" w:cs="Arial"/>
          <w:sz w:val="24"/>
          <w:szCs w:val="24"/>
        </w:rPr>
        <w:t>o</w:t>
      </w:r>
      <w:r w:rsidRPr="00347221">
        <w:rPr>
          <w:rFonts w:ascii="Arial" w:hAnsi="Arial" w:cs="Arial"/>
          <w:sz w:val="24"/>
          <w:szCs w:val="24"/>
        </w:rPr>
        <w:t>raz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łamie inne zasady obowiązujące w szkole;</w:t>
      </w:r>
    </w:p>
    <w:p w14:paraId="22DE85CA" w14:textId="77777777" w:rsidR="00A33537" w:rsidRPr="00347221" w:rsidRDefault="00A3353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5) kara przeniesienia do równoległej klas</w:t>
      </w:r>
      <w:r w:rsidR="00173B8E" w:rsidRPr="00347221">
        <w:rPr>
          <w:rFonts w:cs="Arial"/>
        </w:rPr>
        <w:t>y może być wymierzona w </w:t>
      </w:r>
      <w:r w:rsidR="00BB59DC" w:rsidRPr="00347221">
        <w:rPr>
          <w:rFonts w:cs="Arial"/>
        </w:rPr>
        <w:t>s</w:t>
      </w:r>
      <w:r w:rsidRPr="00347221">
        <w:rPr>
          <w:rFonts w:cs="Arial"/>
        </w:rPr>
        <w:t>zczególności za:</w:t>
      </w:r>
    </w:p>
    <w:p w14:paraId="4DBF5D57" w14:textId="77777777" w:rsidR="00A33537" w:rsidRPr="00347221" w:rsidRDefault="00A33537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powtarzające się zachowania, za które udzielono niższe kary,</w:t>
      </w:r>
    </w:p>
    <w:p w14:paraId="416CACF8" w14:textId="77777777" w:rsidR="00A33537" w:rsidRPr="00347221" w:rsidRDefault="00A33537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wnoszenie na teren szkoły środków zabronionych, mogących spowodować</w:t>
      </w:r>
      <w:r w:rsidR="003C5D4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uszkodzenie ciała lub wprowadzić uczniów w stan odurzenia,</w:t>
      </w:r>
    </w:p>
    <w:p w14:paraId="0134822F" w14:textId="77777777" w:rsidR="00A33537" w:rsidRPr="00347221" w:rsidRDefault="00BB59DC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</w:t>
      </w:r>
      <w:r w:rsidR="00A33537" w:rsidRPr="00347221">
        <w:rPr>
          <w:rFonts w:ascii="Arial" w:hAnsi="Arial" w:cs="Arial"/>
          <w:sz w:val="24"/>
          <w:szCs w:val="24"/>
        </w:rPr>
        <w:t>tosowanie przemocy wobec uczniów własnej lub innej klasy,</w:t>
      </w:r>
    </w:p>
    <w:p w14:paraId="5673019E" w14:textId="77777777" w:rsidR="00A33537" w:rsidRPr="00347221" w:rsidRDefault="00A33537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znęcanie się nad innymi w formie agresji psychicznej i fizycznej,</w:t>
      </w:r>
    </w:p>
    <w:p w14:paraId="1511DB40" w14:textId="77777777" w:rsidR="00A33537" w:rsidRPr="00347221" w:rsidRDefault="00A33537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niszczenie lub fałszowanie dokumentacji szkoły;</w:t>
      </w:r>
    </w:p>
    <w:p w14:paraId="6914E4D0" w14:textId="77777777" w:rsidR="00A33537" w:rsidRPr="00347221" w:rsidRDefault="00A33537" w:rsidP="00092F51">
      <w:pPr>
        <w:pStyle w:val="Akapitzlist"/>
        <w:numPr>
          <w:ilvl w:val="1"/>
          <w:numId w:val="1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fałszowanie podpisów, dokumentów, zwolnień z zajęć.</w:t>
      </w:r>
    </w:p>
    <w:p w14:paraId="619AF31A" w14:textId="77777777" w:rsidR="00DF1EC7" w:rsidRPr="00347221" w:rsidRDefault="002107B2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0" w:name="_Toc500939328"/>
      <w:r w:rsidRPr="00347221">
        <w:br/>
      </w:r>
      <w:r w:rsidR="00DF1EC7" w:rsidRPr="00347221">
        <w:t>Tryb odwoławczy od wyznaczonej kary</w:t>
      </w:r>
      <w:r w:rsidR="00F20A9A" w:rsidRPr="00347221">
        <w:t>/nagrody</w:t>
      </w:r>
      <w:bookmarkEnd w:id="90"/>
    </w:p>
    <w:p w14:paraId="106D09BC" w14:textId="3ED603C6" w:rsidR="00EE775D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63</w:t>
      </w:r>
    </w:p>
    <w:p w14:paraId="335B9833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21B2A3E" w14:textId="77777777" w:rsidR="00DF1EC7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 nałożonej przez wychowawcę kary</w:t>
      </w:r>
      <w:r w:rsidR="00F20A9A" w:rsidRPr="00347221">
        <w:rPr>
          <w:rFonts w:cs="Arial"/>
        </w:rPr>
        <w:t>/nagrody</w:t>
      </w:r>
      <w:r w:rsidRPr="00347221">
        <w:rPr>
          <w:rFonts w:cs="Arial"/>
        </w:rPr>
        <w:t xml:space="preserve"> przysługuje odwołanie </w:t>
      </w:r>
      <w:r w:rsidR="00173B8E" w:rsidRPr="00347221">
        <w:rPr>
          <w:rFonts w:cs="Arial"/>
        </w:rPr>
        <w:t>do </w:t>
      </w:r>
      <w:r w:rsidRPr="00347221">
        <w:rPr>
          <w:rFonts w:cs="Arial"/>
        </w:rPr>
        <w:t>dyrektora.</w:t>
      </w:r>
    </w:p>
    <w:p w14:paraId="2730682A" w14:textId="48027C52" w:rsidR="00DF1EC7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Odwołanie, o którym mowa w ust.1 może wnieść uczeń, jego rodzice</w:t>
      </w:r>
      <w:r w:rsidR="00A52550" w:rsidRPr="00347221">
        <w:rPr>
          <w:rFonts w:cs="Arial"/>
        </w:rPr>
        <w:t xml:space="preserve"> </w:t>
      </w:r>
      <w:r w:rsidR="00173B8E" w:rsidRPr="00347221">
        <w:rPr>
          <w:rFonts w:cs="Arial"/>
        </w:rPr>
        <w:t>lub </w:t>
      </w:r>
      <w:r w:rsidRPr="00347221">
        <w:rPr>
          <w:rFonts w:cs="Arial"/>
        </w:rPr>
        <w:t>przedstawiciele</w:t>
      </w:r>
      <w:r w:rsidR="008C4E5D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samorządu uczniowskiego, </w:t>
      </w:r>
      <w:r w:rsidR="00E86663" w:rsidRPr="00347221">
        <w:rPr>
          <w:rFonts w:cs="Arial"/>
        </w:rPr>
        <w:t>w formie pisemnej, w terminie 7</w:t>
      </w:r>
      <w:r w:rsidR="00CB1FFB" w:rsidRPr="00347221">
        <w:rPr>
          <w:rFonts w:cs="Arial"/>
        </w:rPr>
        <w:t> </w:t>
      </w:r>
      <w:r w:rsidRPr="00347221">
        <w:rPr>
          <w:rFonts w:cs="Arial"/>
        </w:rPr>
        <w:t>dni od dnia uzyskania kary</w:t>
      </w:r>
      <w:r w:rsidR="00F20A9A" w:rsidRPr="00347221">
        <w:rPr>
          <w:rFonts w:cs="Arial"/>
        </w:rPr>
        <w:t>/nagrody</w:t>
      </w:r>
      <w:r w:rsidRPr="00347221">
        <w:rPr>
          <w:rFonts w:cs="Arial"/>
        </w:rPr>
        <w:t>.</w:t>
      </w:r>
    </w:p>
    <w:p w14:paraId="0718CC5B" w14:textId="5D6C65DA" w:rsidR="00DF1EC7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porozumieniu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pedagogiem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szkoły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opiekunem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samorządu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szkolnego,</w:t>
      </w:r>
      <w:r w:rsidR="008C4E5D" w:rsidRPr="00347221">
        <w:rPr>
          <w:rFonts w:cs="Arial"/>
        </w:rPr>
        <w:t xml:space="preserve"> </w:t>
      </w:r>
      <w:r w:rsidRPr="00347221">
        <w:rPr>
          <w:rFonts w:cs="Arial"/>
        </w:rPr>
        <w:t>a w szczególnych przypadkach z powołanymi przez sieb</w:t>
      </w:r>
      <w:r w:rsidR="00EE775D" w:rsidRPr="00347221">
        <w:rPr>
          <w:rFonts w:cs="Arial"/>
        </w:rPr>
        <w:t>ie przedstawicielami rady pedag</w:t>
      </w:r>
      <w:r w:rsidRPr="00347221">
        <w:rPr>
          <w:rFonts w:cs="Arial"/>
        </w:rPr>
        <w:t>ogicznej, rozpa</w:t>
      </w:r>
      <w:r w:rsidR="00E86663" w:rsidRPr="00347221">
        <w:rPr>
          <w:rFonts w:cs="Arial"/>
        </w:rPr>
        <w:t>truje odwołanie w ciągu 7</w:t>
      </w:r>
      <w:r w:rsidR="00CB1FFB" w:rsidRPr="00347221">
        <w:rPr>
          <w:rFonts w:cs="Arial"/>
        </w:rPr>
        <w:t xml:space="preserve"> dni </w:t>
      </w:r>
      <w:r w:rsidR="00CB1FFB" w:rsidRPr="00347221">
        <w:rPr>
          <w:rFonts w:cs="Arial"/>
        </w:rPr>
        <w:lastRenderedPageBreak/>
        <w:t>i </w:t>
      </w:r>
      <w:r w:rsidRPr="00347221">
        <w:rPr>
          <w:rFonts w:cs="Arial"/>
        </w:rPr>
        <w:t>postanawia:</w:t>
      </w:r>
    </w:p>
    <w:p w14:paraId="5D648245" w14:textId="77777777" w:rsidR="00DF1EC7" w:rsidRPr="00347221" w:rsidRDefault="00DF1EC7" w:rsidP="00513907">
      <w:pPr>
        <w:numPr>
          <w:ilvl w:val="0"/>
          <w:numId w:val="5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oddalić odwołanie podając pisemne uzasadnienie;</w:t>
      </w:r>
    </w:p>
    <w:p w14:paraId="73E66848" w14:textId="77777777" w:rsidR="00DF1EC7" w:rsidRPr="00347221" w:rsidRDefault="00DF1EC7" w:rsidP="00513907">
      <w:pPr>
        <w:numPr>
          <w:ilvl w:val="0"/>
          <w:numId w:val="5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odwołać karę</w:t>
      </w:r>
      <w:r w:rsidR="00F20A9A" w:rsidRPr="00347221">
        <w:rPr>
          <w:rFonts w:cs="Arial"/>
        </w:rPr>
        <w:t>/nagrodę</w:t>
      </w:r>
      <w:r w:rsidRPr="00347221">
        <w:rPr>
          <w:rFonts w:cs="Arial"/>
        </w:rPr>
        <w:t>;</w:t>
      </w:r>
    </w:p>
    <w:p w14:paraId="693B7C7A" w14:textId="77777777" w:rsidR="00DF1EC7" w:rsidRPr="00347221" w:rsidRDefault="00DF1EC7" w:rsidP="00513907">
      <w:pPr>
        <w:numPr>
          <w:ilvl w:val="0"/>
          <w:numId w:val="5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zawiesić warunkowo wykonanie kary</w:t>
      </w:r>
      <w:r w:rsidR="00F20A9A" w:rsidRPr="00347221">
        <w:rPr>
          <w:rFonts w:cs="Arial"/>
        </w:rPr>
        <w:t>/nagrody</w:t>
      </w:r>
      <w:r w:rsidRPr="00347221">
        <w:rPr>
          <w:rFonts w:cs="Arial"/>
        </w:rPr>
        <w:t>.</w:t>
      </w:r>
    </w:p>
    <w:p w14:paraId="2A234AEF" w14:textId="77777777" w:rsidR="00DF1EC7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Od decyzji podjętej przez dyrektora szkoły </w:t>
      </w:r>
      <w:r w:rsidR="00887E1C" w:rsidRPr="00347221">
        <w:rPr>
          <w:rFonts w:cs="Arial"/>
        </w:rPr>
        <w:t>przysługuje prawo odwołania do </w:t>
      </w:r>
      <w:r w:rsidR="00E86663" w:rsidRPr="00347221">
        <w:rPr>
          <w:rFonts w:cs="Arial"/>
        </w:rPr>
        <w:t>organu prowadzącego z powiadomieniem dyrektora szkoły.</w:t>
      </w:r>
    </w:p>
    <w:p w14:paraId="26FE7AE8" w14:textId="77777777" w:rsidR="00DF1EC7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Spory między rodzicami i nauczycielami rozstrzyga dyrektor szkoły.</w:t>
      </w:r>
    </w:p>
    <w:p w14:paraId="0BBDE615" w14:textId="77777777" w:rsidR="00B2272E" w:rsidRPr="00347221" w:rsidRDefault="00DF1EC7" w:rsidP="00513907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informuje rodziców ucznia o przyznanej mu nagrodzie lub zastosowaniu wobec</w:t>
      </w:r>
      <w:r w:rsidR="00173B8E" w:rsidRPr="00347221">
        <w:rPr>
          <w:rFonts w:cs="Arial"/>
        </w:rPr>
        <w:t xml:space="preserve"> </w:t>
      </w:r>
      <w:r w:rsidRPr="00347221">
        <w:rPr>
          <w:rFonts w:cs="Arial"/>
        </w:rPr>
        <w:t>niego kary.</w:t>
      </w:r>
    </w:p>
    <w:p w14:paraId="0F307844" w14:textId="77777777" w:rsidR="00887E1C" w:rsidRPr="00347221" w:rsidRDefault="00887E1C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  <w:b/>
        </w:rPr>
      </w:pPr>
    </w:p>
    <w:p w14:paraId="51828ADD" w14:textId="4D372C20" w:rsidR="00DF1EC7" w:rsidRPr="00347221" w:rsidRDefault="00E907D5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64</w:t>
      </w:r>
    </w:p>
    <w:p w14:paraId="58A4A18A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816290A" w14:textId="4FC4051A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</w:t>
      </w:r>
      <w:r w:rsidRPr="00347221">
        <w:rPr>
          <w:rFonts w:cs="Arial"/>
        </w:rPr>
        <w:tab/>
        <w:t>Podstawowym obowiązkiem i prawem ucznia jest systematyczny udział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obowiązkowych zajęciach edukacyjnych zgodnie z ustalonym planem zajęć.</w:t>
      </w:r>
    </w:p>
    <w:p w14:paraId="25311590" w14:textId="0DD8260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</w:t>
      </w:r>
      <w:r w:rsidRPr="00347221">
        <w:rPr>
          <w:rFonts w:cs="Arial"/>
        </w:rPr>
        <w:tab/>
        <w:t>Udział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dziecka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 szkolnych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zajęciach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lekcyjnych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jest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podstawową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formą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spełniania obowiązku szkolnego.</w:t>
      </w:r>
    </w:p>
    <w:p w14:paraId="6715003D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3.</w:t>
      </w:r>
      <w:r w:rsidRPr="00347221">
        <w:rPr>
          <w:rFonts w:cs="Arial"/>
        </w:rPr>
        <w:tab/>
        <w:t>Na pisemny wniosek rodziców dyrekt</w:t>
      </w:r>
      <w:r w:rsidR="00887E1C" w:rsidRPr="00347221">
        <w:rPr>
          <w:rFonts w:cs="Arial"/>
        </w:rPr>
        <w:t>or szkoły może wyrazić zgodę na </w:t>
      </w:r>
      <w:r w:rsidRPr="00347221">
        <w:rPr>
          <w:rFonts w:cs="Arial"/>
        </w:rPr>
        <w:t>spełnienie obowiązku szkolnego w innej formie, zgodnie z obowiązującymi przepisami.</w:t>
      </w:r>
    </w:p>
    <w:p w14:paraId="2BB71694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</w:t>
      </w:r>
      <w:r w:rsidRPr="00347221">
        <w:rPr>
          <w:rFonts w:cs="Arial"/>
        </w:rPr>
        <w:tab/>
        <w:t>Za systematyczne uczęszczanie dziecka do szkoły odpowiadają rodzice.</w:t>
      </w:r>
    </w:p>
    <w:p w14:paraId="29E9ED41" w14:textId="5062F442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</w:t>
      </w:r>
      <w:r w:rsidRPr="00347221">
        <w:rPr>
          <w:rFonts w:cs="Arial"/>
        </w:rPr>
        <w:tab/>
        <w:t>Obowiązkiem rodziców jest zgłoszenie (pisemne, osobiste lub telefoniczne)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 dyrektora lub wychowawcy klasy powodu dłuższej nieobecności dziecka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 zajęciach szkolnych. Zgłoszenie powinno nastąpić w terminie nie dłuższym niż 7 kolejnych dni kalendarzowych od pierwszego dnia nieobecności.</w:t>
      </w:r>
    </w:p>
    <w:p w14:paraId="0E3FA704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</w:t>
      </w:r>
      <w:r w:rsidRPr="00347221">
        <w:rPr>
          <w:rFonts w:cs="Arial"/>
        </w:rPr>
        <w:tab/>
        <w:t>Po 14 dniach nieusprawiedliwionej nieobecności dziecka w szkole, na wniosek wychowawcy lub pedagoga, dyrektor przesyła do rodziców dziecka pisemne upomnienie, zawierające wezwanie do spełniania ustawowego obowiązku regularnego uczęszczania do szkoły.</w:t>
      </w:r>
    </w:p>
    <w:p w14:paraId="3AF6F41C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</w:t>
      </w:r>
      <w:r w:rsidRPr="00347221">
        <w:rPr>
          <w:rFonts w:cs="Arial"/>
        </w:rPr>
        <w:tab/>
        <w:t>Drugie upomnienie, w przypadku dalszego uchylania się od spełniania obowiązku szkolnego, dyrektor szkoły kieruje do rodziców dziecka w dniu następnym po terminie wyznaczonym w pierwszym upomnieniu.</w:t>
      </w:r>
    </w:p>
    <w:p w14:paraId="2EFF9DBB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8.</w:t>
      </w:r>
      <w:r w:rsidRPr="00347221">
        <w:rPr>
          <w:rFonts w:cs="Arial"/>
        </w:rPr>
        <w:tab/>
        <w:t>Po miesiącu nieusprawiedliwionej nieobecności dziecka w szkole i braku reakcji na wystosowane upomnienia, dyrektor szkoły jest stroną uprawnioną do żądania wykonania obowiązku szkolnego w drodze egzekucji administracyjnej.</w:t>
      </w:r>
    </w:p>
    <w:p w14:paraId="1F52D452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9.</w:t>
      </w:r>
      <w:r w:rsidRPr="00347221">
        <w:rPr>
          <w:rFonts w:cs="Arial"/>
        </w:rPr>
        <w:tab/>
        <w:t>Każda nieobecność musi zostać usprawiedliwiona w formie pisemnego oświadczenia rodziców lub zwolnienia lekarskiego.</w:t>
      </w:r>
    </w:p>
    <w:p w14:paraId="47A808E8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10.</w:t>
      </w:r>
      <w:r w:rsidRPr="00347221">
        <w:rPr>
          <w:rFonts w:cs="Arial"/>
        </w:rPr>
        <w:tab/>
        <w:t>Usprawiedliwienie nieobecności w formie określonej w ust.9 należy dostarczyć do wychowawcy klasy w pierwszym dniu po ustaniu przyczyny nieobecności, nie później jednak niż w okresie 7 dni od ustania nieobecności.</w:t>
      </w:r>
    </w:p>
    <w:p w14:paraId="146A9230" w14:textId="77777777" w:rsidR="00FB1F18" w:rsidRPr="00347221" w:rsidRDefault="00FB1F18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776F01C" w14:textId="77777777" w:rsidR="00BB59DC" w:rsidRPr="00347221" w:rsidRDefault="00BB59D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1" w:name="_Toc500939330"/>
      <w:r w:rsidRPr="00347221">
        <w:t>Tryb postępowania przy przeniesieniu ucznia do innej szkoły</w:t>
      </w:r>
      <w:bookmarkEnd w:id="91"/>
    </w:p>
    <w:p w14:paraId="08E6569D" w14:textId="7E6C885D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B2272E" w:rsidRPr="00347221">
        <w:rPr>
          <w:rFonts w:cs="Arial"/>
          <w:b/>
        </w:rPr>
        <w:t>65</w:t>
      </w:r>
    </w:p>
    <w:p w14:paraId="24B84B8D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79582DB" w14:textId="0DD33840" w:rsidR="00FB1F18" w:rsidRPr="00347221" w:rsidRDefault="00FB1F18" w:rsidP="00092F51">
      <w:pPr>
        <w:pStyle w:val="Akapitzlist"/>
        <w:numPr>
          <w:ilvl w:val="1"/>
          <w:numId w:val="2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Przeniesienie ucznia do innej szkoły może mieć miejsce w szczególności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887E1C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przypadku:</w:t>
      </w:r>
    </w:p>
    <w:p w14:paraId="0DC9B96B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gdy wyczerpano katalog możliwości oddziaływań wychowawczych tj.: upomnienie wychowawcy/dyrektora, nag</w:t>
      </w:r>
      <w:r w:rsidR="00887E1C" w:rsidRPr="00347221">
        <w:rPr>
          <w:rFonts w:ascii="Arial" w:hAnsi="Arial" w:cs="Arial"/>
          <w:sz w:val="24"/>
          <w:szCs w:val="24"/>
        </w:rPr>
        <w:t>ana wychowawcy/dyrektora, a nie </w:t>
      </w:r>
      <w:r w:rsidRPr="00347221">
        <w:rPr>
          <w:rFonts w:ascii="Arial" w:hAnsi="Arial" w:cs="Arial"/>
          <w:sz w:val="24"/>
          <w:szCs w:val="24"/>
        </w:rPr>
        <w:t>ma możliwości przeniesienia ucznia do klasy równoległej;</w:t>
      </w:r>
    </w:p>
    <w:p w14:paraId="0EDAF7A5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używania lub posiadania narkotyków i</w:t>
      </w:r>
      <w:r w:rsidR="00887E1C" w:rsidRPr="00347221">
        <w:rPr>
          <w:rFonts w:ascii="Arial" w:hAnsi="Arial" w:cs="Arial"/>
          <w:sz w:val="24"/>
          <w:szCs w:val="24"/>
        </w:rPr>
        <w:t xml:space="preserve"> innych środków odurzających na </w:t>
      </w:r>
      <w:r w:rsidRPr="00347221">
        <w:rPr>
          <w:rFonts w:ascii="Arial" w:hAnsi="Arial" w:cs="Arial"/>
          <w:sz w:val="24"/>
          <w:szCs w:val="24"/>
        </w:rPr>
        <w:t>terenie szkoły i w czasie zajęć pozaszkolnych organizowanych przez szkołę;</w:t>
      </w:r>
    </w:p>
    <w:p w14:paraId="015B2A25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agresywnego zachowania wobec uczniów, nauczycieli lub innych pracowników szkoły;</w:t>
      </w:r>
    </w:p>
    <w:p w14:paraId="216C7F92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umyślnego spowodowania uszkodzenia ciała uczniów, nauczycieli i innych pracowników szkoły;</w:t>
      </w:r>
    </w:p>
    <w:p w14:paraId="5A66CB5F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spowodowania zagrożenia zdrowia, ż</w:t>
      </w:r>
      <w:r w:rsidR="00887E1C" w:rsidRPr="00347221">
        <w:rPr>
          <w:rFonts w:ascii="Arial" w:hAnsi="Arial" w:cs="Arial"/>
          <w:sz w:val="24"/>
          <w:szCs w:val="24"/>
        </w:rPr>
        <w:t>ycia i bezpieczeństwa swojego i </w:t>
      </w:r>
      <w:r w:rsidRPr="00347221">
        <w:rPr>
          <w:rFonts w:ascii="Arial" w:hAnsi="Arial" w:cs="Arial"/>
          <w:sz w:val="24"/>
          <w:szCs w:val="24"/>
        </w:rPr>
        <w:t>innych;</w:t>
      </w:r>
    </w:p>
    <w:p w14:paraId="3494DDDB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kradzieży, wymuszenia, przestępstw komputerowych, rozprowadzania narkotyków i innych środków odurzających oraz innych przestępstw ściganych z urzędu;</w:t>
      </w:r>
    </w:p>
    <w:p w14:paraId="4E0FF0BA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14:paraId="5492E510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zachowania niezgodnego z ogólnie </w:t>
      </w:r>
      <w:r w:rsidR="00887E1C" w:rsidRPr="00347221">
        <w:rPr>
          <w:rFonts w:ascii="Arial" w:hAnsi="Arial" w:cs="Arial"/>
          <w:sz w:val="24"/>
          <w:szCs w:val="24"/>
        </w:rPr>
        <w:t>przyjętymi zasadami moralnymi i </w:t>
      </w:r>
      <w:r w:rsidRPr="00347221">
        <w:rPr>
          <w:rFonts w:ascii="Arial" w:hAnsi="Arial" w:cs="Arial"/>
          <w:sz w:val="24"/>
          <w:szCs w:val="24"/>
        </w:rPr>
        <w:t>etycznymi, w szczególn</w:t>
      </w:r>
      <w:r w:rsidR="00887E1C" w:rsidRPr="00347221">
        <w:rPr>
          <w:rFonts w:ascii="Arial" w:hAnsi="Arial" w:cs="Arial"/>
          <w:sz w:val="24"/>
          <w:szCs w:val="24"/>
        </w:rPr>
        <w:t>ości stosowanie wobec uczniów i </w:t>
      </w:r>
      <w:r w:rsidRPr="00347221">
        <w:rPr>
          <w:rFonts w:ascii="Arial" w:hAnsi="Arial" w:cs="Arial"/>
          <w:sz w:val="24"/>
          <w:szCs w:val="24"/>
        </w:rPr>
        <w:t>nauczycieli zastraszania, nękania lub innych podobnych zachowań;</w:t>
      </w:r>
    </w:p>
    <w:p w14:paraId="226A7A52" w14:textId="77777777" w:rsidR="00FB1F18" w:rsidRPr="00347221" w:rsidRDefault="00FB1F18" w:rsidP="00092F51">
      <w:pPr>
        <w:pStyle w:val="Akapitzlist"/>
        <w:numPr>
          <w:ilvl w:val="1"/>
          <w:numId w:val="22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innych drastycznych naruszeń postanowień statutu.</w:t>
      </w:r>
    </w:p>
    <w:p w14:paraId="69E357A8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Dyrektor występuje z wnioskiem, o przeniesi</w:t>
      </w:r>
      <w:r w:rsidR="00887E1C" w:rsidRPr="00347221">
        <w:rPr>
          <w:rFonts w:cs="Arial"/>
        </w:rPr>
        <w:t>enie ucznia do innej szkoły, do </w:t>
      </w:r>
      <w:r w:rsidRPr="00347221">
        <w:rPr>
          <w:rFonts w:cs="Arial"/>
        </w:rPr>
        <w:t>Kuratora Oświaty, po uprzednim zasięgnię</w:t>
      </w:r>
      <w:r w:rsidR="00887E1C" w:rsidRPr="00347221">
        <w:rPr>
          <w:rFonts w:cs="Arial"/>
        </w:rPr>
        <w:t>ciu opinii pedagoga szkolnego i </w:t>
      </w:r>
      <w:r w:rsidRPr="00347221">
        <w:rPr>
          <w:rFonts w:cs="Arial"/>
        </w:rPr>
        <w:t>samorządu uczniowskiego z zastrzeżeniem, że opinie te nie są wiążące dla dyrektora.</w:t>
      </w:r>
    </w:p>
    <w:p w14:paraId="51A6A6E4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3. Uczeń ma prawo wskazać swojego rzecznika obrony, może to być wychowawca, pedagog szkolny lub inny nauczyciel.</w:t>
      </w:r>
    </w:p>
    <w:p w14:paraId="015D5106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 W celu podjęcia decyzji o przeniesieniu ucznia do innej szkoły, dyrektor szkoły przeprowadza rozmowę ze wszystkimi zainteresowanymi osobami: uczniem, jego rodzicami, rzecznikiem obrony.</w:t>
      </w:r>
    </w:p>
    <w:p w14:paraId="73F9FEA3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 Jeżeli przeniesienie ucznia jest uzasadnion</w:t>
      </w:r>
      <w:r w:rsidR="00887E1C" w:rsidRPr="00347221">
        <w:rPr>
          <w:rFonts w:cs="Arial"/>
        </w:rPr>
        <w:t>e, dyrektor szkoły występuje do </w:t>
      </w:r>
      <w:r w:rsidRPr="00347221">
        <w:rPr>
          <w:rFonts w:cs="Arial"/>
        </w:rPr>
        <w:t>kuratora oświaty z wnioskiem o przeniesienie ucznia.</w:t>
      </w:r>
    </w:p>
    <w:p w14:paraId="58AA9A8A" w14:textId="77777777" w:rsidR="00BB59DC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6. Uczeń i jego rodzice mają prawo wglądu do dokume</w:t>
      </w:r>
      <w:r w:rsidR="00887E1C" w:rsidRPr="00347221">
        <w:rPr>
          <w:rFonts w:cs="Arial"/>
        </w:rPr>
        <w:t>ntacji szkolnej, na </w:t>
      </w:r>
      <w:r w:rsidRPr="00347221">
        <w:rPr>
          <w:rFonts w:cs="Arial"/>
        </w:rPr>
        <w:t>podstawie której podjęto decyzję o przeniesieniu ucznia do innej szkoły.</w:t>
      </w:r>
    </w:p>
    <w:p w14:paraId="23F79818" w14:textId="77777777" w:rsidR="00007CD3" w:rsidRPr="00347221" w:rsidRDefault="00BB59D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W przypadku ucznia, który ukończył 18 lat i opuszczał zajęcia bez usprawiedliwienia, bądź nie rokuje, że ukończy szkołę w danym roku szkolnym, rada pedagogiczna podejmuje decyzję o skreśleniu go z listy uczniów.</w:t>
      </w:r>
      <w:bookmarkStart w:id="92" w:name="_Toc381883780"/>
    </w:p>
    <w:p w14:paraId="6C92A323" w14:textId="77777777" w:rsidR="00DC680D" w:rsidRPr="00347221" w:rsidRDefault="00DC680D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3" w:name="_Toc500939331"/>
    </w:p>
    <w:p w14:paraId="50896E6C" w14:textId="77777777" w:rsidR="00BB59DC" w:rsidRPr="00347221" w:rsidRDefault="007460C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Rozdział XII</w:t>
      </w:r>
      <w:bookmarkEnd w:id="93"/>
    </w:p>
    <w:p w14:paraId="435E170D" w14:textId="77777777" w:rsidR="00F20A9A" w:rsidRPr="00347221" w:rsidRDefault="00DF1EC7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4" w:name="_Toc500939332"/>
      <w:r w:rsidRPr="00347221">
        <w:t>Nauczyciele i inni pracownicy szkoły</w:t>
      </w:r>
      <w:bookmarkEnd w:id="92"/>
      <w:bookmarkEnd w:id="94"/>
    </w:p>
    <w:p w14:paraId="0BA72432" w14:textId="77777777" w:rsidR="00DC680D" w:rsidRPr="00347221" w:rsidRDefault="00DC680D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5" w:name="_Toc500939333"/>
    </w:p>
    <w:p w14:paraId="262436CE" w14:textId="77777777" w:rsidR="008B2179" w:rsidRPr="00347221" w:rsidRDefault="008B217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Prawa i obowiązki nauczyciela</w:t>
      </w:r>
      <w:bookmarkEnd w:id="95"/>
    </w:p>
    <w:p w14:paraId="56574FDB" w14:textId="3C32F279" w:rsidR="00472C92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66</w:t>
      </w:r>
    </w:p>
    <w:p w14:paraId="098CECFE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5629D40" w14:textId="165E1710" w:rsidR="00446B54" w:rsidRPr="00347221" w:rsidRDefault="00F20A9A" w:rsidP="00446B54">
      <w:pPr>
        <w:pStyle w:val="Akapitzlist"/>
        <w:numPr>
          <w:ilvl w:val="1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Prawa i obowiązki nauczyciela określą zapisy</w:t>
      </w:r>
      <w:r w:rsidR="00887E1C" w:rsidRPr="00347221">
        <w:rPr>
          <w:rFonts w:ascii="Arial" w:hAnsi="Arial" w:cs="Arial"/>
          <w:sz w:val="24"/>
          <w:szCs w:val="24"/>
        </w:rPr>
        <w:t xml:space="preserve"> ustawy z dnia 26 stycznia 1982 </w:t>
      </w:r>
      <w:r w:rsidRPr="00347221">
        <w:rPr>
          <w:rFonts w:ascii="Arial" w:hAnsi="Arial" w:cs="Arial"/>
          <w:sz w:val="24"/>
          <w:szCs w:val="24"/>
        </w:rPr>
        <w:t>r. –</w:t>
      </w:r>
      <w:r w:rsidR="001B3902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Karta Nauczyciela z zastrzeżeniem art. 15 ustawy Prawo oświatowe.</w:t>
      </w:r>
      <w:bookmarkStart w:id="96" w:name="_Hlk82682453"/>
    </w:p>
    <w:p w14:paraId="7F179E16" w14:textId="4EEDD71F" w:rsidR="00D30C6C" w:rsidRPr="00347221" w:rsidRDefault="00446B54" w:rsidP="00446B54">
      <w:pPr>
        <w:pStyle w:val="Akapitzlist"/>
        <w:numPr>
          <w:ilvl w:val="1"/>
          <w:numId w:val="1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uzasadnionych przypadkach, podyktowanych zagrożeniem zdrowia i życia pracowników, Dyrektor Szkoły może zobowiązać pracowników do pracy zdalnej, na zasadach i warunkach określonych w odrębnych przepisach.</w:t>
      </w:r>
      <w:bookmarkEnd w:id="96"/>
    </w:p>
    <w:p w14:paraId="5961A7BC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20F92AE" w14:textId="126CC43F" w:rsidR="00B2272E" w:rsidRPr="00347221" w:rsidRDefault="00B2272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67</w:t>
      </w:r>
    </w:p>
    <w:p w14:paraId="71B15C68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A7ADE2C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Nauczyciel ma prawo do:</w:t>
      </w:r>
    </w:p>
    <w:p w14:paraId="66AA2A54" w14:textId="77777777" w:rsidR="00F20A9A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poszanowania godności osobistej i godności zawodu nauczyciela;</w:t>
      </w:r>
    </w:p>
    <w:p w14:paraId="2926CB62" w14:textId="77777777" w:rsidR="00F20A9A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swobody w doborze i stosowaniu takich metod nauczania i wychowania, jakie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uważa za najwłaściwsze spośród uznanych przez współczesne nauki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pedagogiczne;</w:t>
      </w:r>
    </w:p>
    <w:p w14:paraId="50553389" w14:textId="77777777" w:rsidR="00F20A9A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wyposażenia stanowiska pracy, które umożliwia realizację programu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dydaktyczno-wychowawczego;</w:t>
      </w:r>
    </w:p>
    <w:p w14:paraId="6FA6ECCD" w14:textId="77777777" w:rsidR="00F20A9A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wynagrodzenia zgodnie z obowiązującymi przepisami;</w:t>
      </w:r>
    </w:p>
    <w:p w14:paraId="71D77319" w14:textId="77777777" w:rsidR="00F20A9A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korzystania, z prawa do ochrony przewidzianej dla funkcjonariuszy publicznych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związku z pełnieniem funkcji służbowych;</w:t>
      </w:r>
    </w:p>
    <w:p w14:paraId="71678562" w14:textId="77777777" w:rsidR="00500639" w:rsidRPr="00347221" w:rsidRDefault="00F20A9A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pomocy ze strony dyrektora szkoły</w:t>
      </w:r>
      <w:r w:rsidR="00887E1C" w:rsidRPr="00347221">
        <w:rPr>
          <w:rFonts w:ascii="Arial" w:hAnsi="Arial" w:cs="Arial"/>
          <w:sz w:val="24"/>
          <w:szCs w:val="24"/>
        </w:rPr>
        <w:t xml:space="preserve"> i innych osób z kierownictwa w </w:t>
      </w:r>
      <w:r w:rsidRPr="00347221">
        <w:rPr>
          <w:rFonts w:ascii="Arial" w:hAnsi="Arial" w:cs="Arial"/>
          <w:sz w:val="24"/>
          <w:szCs w:val="24"/>
        </w:rPr>
        <w:t>sprawach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="00B2272E" w:rsidRPr="00347221">
        <w:rPr>
          <w:rFonts w:ascii="Arial" w:hAnsi="Arial" w:cs="Arial"/>
          <w:sz w:val="24"/>
          <w:szCs w:val="24"/>
        </w:rPr>
        <w:t xml:space="preserve">związanych </w:t>
      </w:r>
      <w:r w:rsidR="00500639" w:rsidRPr="00347221">
        <w:rPr>
          <w:rFonts w:ascii="Arial" w:hAnsi="Arial" w:cs="Arial"/>
          <w:sz w:val="24"/>
          <w:szCs w:val="24"/>
        </w:rPr>
        <w:t>realizacją zadań</w:t>
      </w:r>
      <w:r w:rsidR="00887E1C" w:rsidRPr="00347221">
        <w:rPr>
          <w:rFonts w:ascii="Arial" w:hAnsi="Arial" w:cs="Arial"/>
          <w:sz w:val="24"/>
          <w:szCs w:val="24"/>
        </w:rPr>
        <w:t xml:space="preserve"> dydaktycznych, wychowawczych i </w:t>
      </w:r>
      <w:r w:rsidR="00500639" w:rsidRPr="00347221">
        <w:rPr>
          <w:rFonts w:ascii="Arial" w:hAnsi="Arial" w:cs="Arial"/>
          <w:sz w:val="24"/>
          <w:szCs w:val="24"/>
        </w:rPr>
        <w:t>opiekuńczych.</w:t>
      </w:r>
    </w:p>
    <w:p w14:paraId="2B74F1D2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formułowania własnych programów nauczania i wychowania</w:t>
      </w:r>
      <w:r w:rsidR="00887E1C" w:rsidRPr="00347221">
        <w:rPr>
          <w:rFonts w:ascii="Arial" w:hAnsi="Arial" w:cs="Arial"/>
          <w:sz w:val="24"/>
          <w:szCs w:val="24"/>
        </w:rPr>
        <w:t xml:space="preserve"> z </w:t>
      </w:r>
      <w:r w:rsidRPr="00347221">
        <w:rPr>
          <w:rFonts w:ascii="Arial" w:hAnsi="Arial" w:cs="Arial"/>
          <w:sz w:val="24"/>
          <w:szCs w:val="24"/>
        </w:rPr>
        <w:t>zachowaniem ogólnie przyjętych zasad;</w:t>
      </w:r>
    </w:p>
    <w:p w14:paraId="406DCA73" w14:textId="55FC8EBE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wprowadzania innowacji pedagogicznych i programów autorskich zgodnie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z odpowiednimi przepisami;</w:t>
      </w:r>
    </w:p>
    <w:p w14:paraId="4EFC6A5A" w14:textId="604A7B3B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oceniania poziomu osiągnięć dydaktycznych oraz zachowania ucznia zgodnie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zasadami określonymi w statucie szkoły oraz w przedmiotowych zasadach oceniania;</w:t>
      </w:r>
    </w:p>
    <w:p w14:paraId="4488F0F6" w14:textId="07C89D94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wnioskowania w sprawie nagród, wyróżnień oraz kar regulaminowych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dla swoich uczniów;</w:t>
      </w:r>
    </w:p>
    <w:p w14:paraId="5490E748" w14:textId="6993B221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wnioskowania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rozwiązanie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problemów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zdrowotnych,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psychospołecznych i materialnych swoich wychowanków do dyrekcji szkoły, rady rodziców i innych instytucji wspomagających;</w:t>
      </w:r>
    </w:p>
    <w:p w14:paraId="56058DCC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wnioskowania do organów szkoły w sprawie wzbogacenia własnego warsztatu pracy dydaktycznej i wychowawczej;</w:t>
      </w:r>
    </w:p>
    <w:p w14:paraId="2E1DA061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stałego rozwoju, wsparcia w zakresie doskonalenia zawodowego;</w:t>
      </w:r>
    </w:p>
    <w:p w14:paraId="419E77D7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jawnej i umotywowanej oceny własnej pracy;</w:t>
      </w:r>
    </w:p>
    <w:p w14:paraId="77683B55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zdobywania stopni awansu zawodowego zgodnie obowiązującymi przepisami;</w:t>
      </w:r>
    </w:p>
    <w:p w14:paraId="74B92FF9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korzystania z zasobów biblioteki;</w:t>
      </w:r>
    </w:p>
    <w:p w14:paraId="7F726CA6" w14:textId="77777777" w:rsidR="00B2272E" w:rsidRPr="00347221" w:rsidRDefault="00B2272E" w:rsidP="00092F51">
      <w:pPr>
        <w:pStyle w:val="Akapitzlist"/>
        <w:numPr>
          <w:ilvl w:val="1"/>
          <w:numId w:val="2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korzystania z pracowni informatycznej.</w:t>
      </w:r>
    </w:p>
    <w:p w14:paraId="63BF0C9F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Do obowiązków nauczyciela należy:</w:t>
      </w:r>
    </w:p>
    <w:p w14:paraId="33541464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zapewnienia warunków do rozwoju ucznia;</w:t>
      </w:r>
    </w:p>
    <w:p w14:paraId="3B9F17FF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zaangażowanie się do tworzenia i modyfikowania programu rozwoju szkoły;</w:t>
      </w:r>
    </w:p>
    <w:p w14:paraId="6168590B" w14:textId="067ADE88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zapewnianie wysokiego poziomu pracy dydaktycznej, wychowawczej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opiekuńczej oraz realizowanych zadań organizacyjnych;</w:t>
      </w:r>
    </w:p>
    <w:p w14:paraId="7B2CD8CE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prowadzenie zajęć zgodnie z tygodniowym rozkładem;</w:t>
      </w:r>
    </w:p>
    <w:p w14:paraId="02864090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kształtowanie u uczniów oraz u siebie umiejętności posługiwania się technologią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informatyczną i wykorzystywaniem jej na zajęciach przez siebie prowadzonych;</w:t>
      </w:r>
    </w:p>
    <w:p w14:paraId="7367932D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 uczniom pomocy w pla</w:t>
      </w:r>
      <w:r w:rsidR="00887E1C" w:rsidRPr="00347221">
        <w:rPr>
          <w:rFonts w:ascii="Arial" w:hAnsi="Arial" w:cs="Arial"/>
          <w:sz w:val="24"/>
          <w:szCs w:val="24"/>
        </w:rPr>
        <w:t>nowaniu własnego rozwoju oraz w </w:t>
      </w:r>
      <w:r w:rsidRPr="00347221">
        <w:rPr>
          <w:rFonts w:ascii="Arial" w:hAnsi="Arial" w:cs="Arial"/>
          <w:sz w:val="24"/>
          <w:szCs w:val="24"/>
        </w:rPr>
        <w:t>osiąganiu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postępów i sukcesów;</w:t>
      </w:r>
    </w:p>
    <w:p w14:paraId="67860E66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uwzględnianie w swojej pracy udzielanie pomocy uczniom o specjalnych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potrzebach edukacyjnych;</w:t>
      </w:r>
    </w:p>
    <w:p w14:paraId="1CE342F0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zapewnianie uczniom rozwoju zainteresowań i uzdolnień;</w:t>
      </w:r>
    </w:p>
    <w:p w14:paraId="558BA988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stosowanie metod pracy z uczniami, które są odpowiednio dobrane,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zróżnicowane i skuteczne, celem pobudzenia ich aktywności;</w:t>
      </w:r>
    </w:p>
    <w:p w14:paraId="69F3B705" w14:textId="6D132069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precyzyjne określanie wymagań edukacyjnych i dostosowanie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indywidualnych możliwości i predyspozycji uczniów;</w:t>
      </w:r>
    </w:p>
    <w:p w14:paraId="45C13B3E" w14:textId="32B7C97F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obowiązujących w szkole zasad oceniania, klasyfikowania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promowania uczniów oraz zasad przeprowadzania sprawdzianów;</w:t>
      </w:r>
    </w:p>
    <w:p w14:paraId="210AA01A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pełna realizacja podstawy programowej;</w:t>
      </w:r>
    </w:p>
    <w:p w14:paraId="2FACD279" w14:textId="6963F124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praw dziecka i prawa ucznia oraz upowszechnianie wiedzy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 ich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temat;</w:t>
      </w:r>
    </w:p>
    <w:p w14:paraId="14133B4F" w14:textId="7F5551ED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zapewnianie uczniom równych szans uczestniczenia w zajęciach lekcyjnych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pozalekcyjnych;</w:t>
      </w:r>
    </w:p>
    <w:p w14:paraId="40D706E3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realizacja programu wychowawczo-profilaktycznego szkoły;</w:t>
      </w:r>
    </w:p>
    <w:p w14:paraId="14300D5B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rozpoznawanie problemów wychowawczych i psychologiczno-pedagogicznych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uczniów, zgłaszanie ich wychowawcy oddziału, psychologowi, pedagogowi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szkolnemu, specjaliście;</w:t>
      </w:r>
    </w:p>
    <w:p w14:paraId="127D1C33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przepisów prawa oraz zapisów niniejszego statutu;</w:t>
      </w:r>
    </w:p>
    <w:p w14:paraId="64AF9695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ochrona danych osobowych swoich uczniów;</w:t>
      </w:r>
    </w:p>
    <w:p w14:paraId="3F30CBF6" w14:textId="77777777" w:rsidR="00F20A9A" w:rsidRPr="00347221" w:rsidRDefault="00F20A9A" w:rsidP="00092F51">
      <w:pPr>
        <w:pStyle w:val="Akapitzlist"/>
        <w:numPr>
          <w:ilvl w:val="1"/>
          <w:numId w:val="2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prawidłowe prowadzenie dokumentacji szkolnej zgodnie z przepisami prawa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zaleceniami dyrektora szkoły.</w:t>
      </w:r>
    </w:p>
    <w:p w14:paraId="4E0D838B" w14:textId="7E48DC28" w:rsidR="00F20A9A" w:rsidRPr="00347221" w:rsidRDefault="00F20A9A" w:rsidP="00092F51">
      <w:pPr>
        <w:pStyle w:val="Akapitzlist"/>
        <w:numPr>
          <w:ilvl w:val="0"/>
          <w:numId w:val="2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 rzetelnie realizuje za</w:t>
      </w:r>
      <w:r w:rsidR="0027773A" w:rsidRPr="00347221">
        <w:rPr>
          <w:rFonts w:ascii="Arial" w:hAnsi="Arial" w:cs="Arial"/>
          <w:sz w:val="24"/>
          <w:szCs w:val="24"/>
        </w:rPr>
        <w:t>dania związane z powierzonym mu </w:t>
      </w:r>
      <w:r w:rsidRPr="00347221">
        <w:rPr>
          <w:rFonts w:ascii="Arial" w:hAnsi="Arial" w:cs="Arial"/>
          <w:sz w:val="24"/>
          <w:szCs w:val="24"/>
        </w:rPr>
        <w:t>stanowiskiem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podstawowymi funkcjami szkoły: dydaktyczną, wychowawczą i opiekuńczą,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tym zadań związanych z zapewnieniem bezpieczeństwa uczniom w czasie zajęć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</w:t>
      </w:r>
      <w:r w:rsidR="0027773A" w:rsidRPr="00347221">
        <w:rPr>
          <w:rFonts w:ascii="Arial" w:hAnsi="Arial" w:cs="Arial"/>
          <w:sz w:val="24"/>
          <w:szCs w:val="24"/>
        </w:rPr>
        <w:t>rganizowanych przez szkołę, a</w:t>
      </w:r>
      <w:r w:rsidR="00446B54" w:rsidRPr="00347221">
        <w:rPr>
          <w:rFonts w:ascii="Arial" w:hAnsi="Arial" w:cs="Arial"/>
          <w:sz w:val="24"/>
          <w:szCs w:val="24"/>
        </w:rPr>
        <w:t xml:space="preserve"> </w:t>
      </w:r>
      <w:r w:rsidR="0027773A" w:rsidRPr="00347221">
        <w:rPr>
          <w:rFonts w:ascii="Arial" w:hAnsi="Arial" w:cs="Arial"/>
          <w:sz w:val="24"/>
          <w:szCs w:val="24"/>
        </w:rPr>
        <w:t>w</w:t>
      </w:r>
      <w:r w:rsidR="00446B5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szczególności:</w:t>
      </w:r>
    </w:p>
    <w:p w14:paraId="777C49E7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sprawuje opiekę nad uczniami w szkole podczas zajęć obowiązkowych,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nadobowiązkowych, pozalekcyjnych;</w:t>
      </w:r>
    </w:p>
    <w:p w14:paraId="762C1E06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uczestniczy w zebraniach rady pedagogicznej;</w:t>
      </w:r>
    </w:p>
    <w:p w14:paraId="1588B6CE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jest zobowiązany do zachowania w tajemnicy spraw omawianych podczas zebrań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rady pedagogicznej;</w:t>
      </w:r>
    </w:p>
    <w:p w14:paraId="38D9C298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sprawuje dyżury, zgodnie z harmonogramem dyżurów, zapewniając uczniom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bezpieczeństwo;</w:t>
      </w:r>
    </w:p>
    <w:p w14:paraId="150B1F2F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odpowiednio do potrzeb rozwojowych i edukacyjnych oraz możliwości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psychofizycznych ucznia poprzez do</w:t>
      </w:r>
      <w:r w:rsidR="00BB11B6" w:rsidRPr="00347221">
        <w:rPr>
          <w:rFonts w:ascii="Arial" w:hAnsi="Arial" w:cs="Arial"/>
          <w:sz w:val="24"/>
          <w:szCs w:val="24"/>
        </w:rPr>
        <w:t>stosowanie metod i form pracy z </w:t>
      </w:r>
      <w:r w:rsidRPr="00347221">
        <w:rPr>
          <w:rFonts w:ascii="Arial" w:hAnsi="Arial" w:cs="Arial"/>
          <w:sz w:val="24"/>
          <w:szCs w:val="24"/>
        </w:rPr>
        <w:t>uczniem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indywidualizuje pracę z uczniem na zajęciach edukacyjnych;</w:t>
      </w:r>
    </w:p>
    <w:p w14:paraId="66B7F902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 czasu pracy ustalonego w szkole;</w:t>
      </w:r>
    </w:p>
    <w:p w14:paraId="3AD89EA3" w14:textId="52100290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przestrzega przepisów oraz zasad bezpieczeństwa i higieny pracy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oraz przepisów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przeciwpożarowych oraz stosuje się do wydawanych w tym zakresie poleceń</w:t>
      </w:r>
      <w:r w:rsidR="00DC680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wskazówek przez dyrektora szkoły;</w:t>
      </w:r>
    </w:p>
    <w:p w14:paraId="234AB60C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uczestniczy w szkoleniach i instruktażu z zakresu bhp i ppoż. </w:t>
      </w:r>
      <w:r w:rsidR="008C4E5D" w:rsidRPr="00347221">
        <w:rPr>
          <w:rFonts w:ascii="Arial" w:hAnsi="Arial" w:cs="Arial"/>
          <w:sz w:val="24"/>
          <w:szCs w:val="24"/>
        </w:rPr>
        <w:t>o</w:t>
      </w:r>
      <w:r w:rsidRPr="00347221">
        <w:rPr>
          <w:rFonts w:ascii="Arial" w:hAnsi="Arial" w:cs="Arial"/>
          <w:sz w:val="24"/>
          <w:szCs w:val="24"/>
        </w:rPr>
        <w:t>raz poddaje się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wymaganym egzaminom sprawdzającym;</w:t>
      </w:r>
    </w:p>
    <w:p w14:paraId="0436B43E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 w szkole zasad współżycia społecznego;</w:t>
      </w:r>
    </w:p>
    <w:p w14:paraId="41AD65BF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stosuje środki ochrony zbiorowej, używa przydzielonych środków ochrony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indywidualnej oraz odzieży i obuwia roboczego, zgodnie z ich przeznaczeniem;</w:t>
      </w:r>
    </w:p>
    <w:p w14:paraId="34252535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poddaje się wstępnym, okresowym i kontrolnym oraz innym zaleconym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badaniom lekarskim;</w:t>
      </w:r>
    </w:p>
    <w:p w14:paraId="10112D69" w14:textId="77777777" w:rsidR="00F20A9A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niezwłocznie zawiadamia dyrektora szkoły o zauważonym w szkole wypadku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albo zagrożeniu życia lub zdrowia ludzkiego oraz ostrzega współpracowników,</w:t>
      </w:r>
      <w:r w:rsidR="008C4E5D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a także inne osoby znajdujące się w szkole</w:t>
      </w:r>
      <w:r w:rsidR="00BB11B6" w:rsidRPr="00347221">
        <w:rPr>
          <w:rFonts w:ascii="Arial" w:hAnsi="Arial" w:cs="Arial"/>
          <w:sz w:val="24"/>
          <w:szCs w:val="24"/>
        </w:rPr>
        <w:t xml:space="preserve"> o </w:t>
      </w:r>
      <w:r w:rsidRPr="00347221">
        <w:rPr>
          <w:rFonts w:ascii="Arial" w:hAnsi="Arial" w:cs="Arial"/>
          <w:sz w:val="24"/>
          <w:szCs w:val="24"/>
        </w:rPr>
        <w:t>grożącym im niebezpieczeństwie;</w:t>
      </w:r>
    </w:p>
    <w:p w14:paraId="7E07CFBC" w14:textId="3315F98B" w:rsidR="00320051" w:rsidRPr="00347221" w:rsidRDefault="00F20A9A" w:rsidP="00092F51">
      <w:pPr>
        <w:pStyle w:val="Akapitzlist"/>
        <w:numPr>
          <w:ilvl w:val="1"/>
          <w:numId w:val="22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współpracuje z dyrektorem szkoły oraz upoważnionymi osobami,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wypełnianiu obowiązków dotyczących bezpieczeństwa i higieny pracy.</w:t>
      </w:r>
    </w:p>
    <w:p w14:paraId="0CB96127" w14:textId="77777777" w:rsidR="00320051" w:rsidRPr="00347221" w:rsidRDefault="00320051" w:rsidP="00092F51">
      <w:pPr>
        <w:pStyle w:val="Akapitzlist"/>
        <w:numPr>
          <w:ilvl w:val="0"/>
          <w:numId w:val="2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</w:t>
      </w:r>
      <w:r w:rsidR="0069656E" w:rsidRPr="00347221">
        <w:rPr>
          <w:rFonts w:ascii="Arial" w:hAnsi="Arial" w:cs="Arial"/>
          <w:sz w:val="24"/>
          <w:szCs w:val="24"/>
        </w:rPr>
        <w:t xml:space="preserve"> planuje własny rozwój zawodowy. </w:t>
      </w:r>
      <w:r w:rsidRPr="00347221">
        <w:rPr>
          <w:rFonts w:ascii="Arial" w:hAnsi="Arial" w:cs="Arial"/>
          <w:sz w:val="24"/>
          <w:szCs w:val="24"/>
        </w:rPr>
        <w:t>Do podstawowych zadań każdego nauczyciela należy doskonalenie umiejętności dydaktycznych oraz podnoszenie poziomu wiedzy merytorycznej, w szczególności poprzez:</w:t>
      </w:r>
    </w:p>
    <w:p w14:paraId="3ED0C067" w14:textId="77777777" w:rsidR="00320051" w:rsidRPr="00347221" w:rsidRDefault="00320051" w:rsidP="00092F51">
      <w:pPr>
        <w:pStyle w:val="Akapitzlist"/>
        <w:numPr>
          <w:ilvl w:val="0"/>
          <w:numId w:val="2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pracę własną;</w:t>
      </w:r>
    </w:p>
    <w:p w14:paraId="697201D6" w14:textId="77777777" w:rsidR="00320051" w:rsidRPr="00347221" w:rsidRDefault="00320051" w:rsidP="00092F51">
      <w:pPr>
        <w:pStyle w:val="Akapitzlist"/>
        <w:numPr>
          <w:ilvl w:val="0"/>
          <w:numId w:val="2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udział w pracach zespołów przedmiotowych i zadaniowo – problemowych;</w:t>
      </w:r>
    </w:p>
    <w:p w14:paraId="55BD6773" w14:textId="77777777" w:rsidR="00855AB1" w:rsidRPr="00347221" w:rsidRDefault="00855AB1" w:rsidP="00092F51">
      <w:pPr>
        <w:pStyle w:val="Akapitzlist"/>
        <w:numPr>
          <w:ilvl w:val="0"/>
          <w:numId w:val="2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korzystanie ze szkolnych i pozaszkolnych form doskonalenia, takich jak kursy, warsztaty, konferencje metodyczne i szkoleniowe.</w:t>
      </w:r>
    </w:p>
    <w:p w14:paraId="5E369884" w14:textId="01583261" w:rsidR="00320051" w:rsidRPr="00347221" w:rsidRDefault="00320051" w:rsidP="00092F51">
      <w:pPr>
        <w:pStyle w:val="Akapitzlist"/>
        <w:numPr>
          <w:ilvl w:val="0"/>
          <w:numId w:val="2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Nauczyciel jest zobowiązany do wykonywania innych zadań zleconych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przez dyrektora szkoły, związanych z organizacją procesu edukacyjnego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opiekuńczo-wychowawczego wynikających z bieżącej działalności szkoły.</w:t>
      </w:r>
    </w:p>
    <w:p w14:paraId="6F85F5D0" w14:textId="7412A9EC" w:rsidR="00320051" w:rsidRPr="00347221" w:rsidRDefault="00446B54" w:rsidP="00446B54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5. </w:t>
      </w:r>
      <w:r w:rsidR="00320051" w:rsidRPr="00347221">
        <w:rPr>
          <w:rFonts w:ascii="Arial" w:hAnsi="Arial" w:cs="Arial"/>
          <w:sz w:val="24"/>
          <w:szCs w:val="24"/>
        </w:rPr>
        <w:t>Zadania, o których mowa nauczyciel realizuje poprzez:</w:t>
      </w:r>
    </w:p>
    <w:p w14:paraId="0134220E" w14:textId="77777777" w:rsidR="00320051" w:rsidRPr="00347221" w:rsidRDefault="00320051" w:rsidP="00513907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zebrań i spotkań z rodzicami;</w:t>
      </w:r>
    </w:p>
    <w:p w14:paraId="480B1F5E" w14:textId="77777777" w:rsidR="00320051" w:rsidRPr="00347221" w:rsidRDefault="00320051" w:rsidP="00513907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nadzorowanie i sprawowanie opieki nad uczniami w czasie trwania pozalekcyjnych imprez organizowanych przez szkołę;</w:t>
      </w:r>
    </w:p>
    <w:p w14:paraId="6DBF4066" w14:textId="4C32E6FD" w:rsidR="00320051" w:rsidRPr="00347221" w:rsidRDefault="00320051" w:rsidP="00513907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organizowanie imprez okolicznościowych i integracyjnych związanych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realizacją zadań wynikających z planu pracy szkoły;</w:t>
      </w:r>
    </w:p>
    <w:p w14:paraId="5D1679E5" w14:textId="57D4520C" w:rsidR="00320051" w:rsidRPr="00347221" w:rsidRDefault="00320051" w:rsidP="00513907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włączenie się w prace wynikające z przydziału czynności dodatkowych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harmonogramu pracy rady pedagogicznej;</w:t>
      </w:r>
    </w:p>
    <w:p w14:paraId="424F354F" w14:textId="28EF579F" w:rsidR="00320051" w:rsidRPr="00347221" w:rsidRDefault="00446B54" w:rsidP="00446B54">
      <w:pPr>
        <w:tabs>
          <w:tab w:val="left" w:pos="284"/>
          <w:tab w:val="left" w:pos="426"/>
        </w:tabs>
        <w:jc w:val="both"/>
        <w:rPr>
          <w:rFonts w:cs="Arial"/>
        </w:rPr>
      </w:pPr>
      <w:r w:rsidRPr="00347221">
        <w:rPr>
          <w:rFonts w:cs="Arial"/>
        </w:rPr>
        <w:t xml:space="preserve">6. </w:t>
      </w:r>
      <w:r w:rsidR="00320051" w:rsidRPr="00347221">
        <w:rPr>
          <w:rFonts w:cs="Arial"/>
        </w:rPr>
        <w:t>W ramach czasu pracy nauczyciel obowiązany jest realizować zajęcia</w:t>
      </w:r>
      <w:r w:rsidR="00A52550" w:rsidRPr="00347221">
        <w:rPr>
          <w:rFonts w:cs="Arial"/>
        </w:rPr>
        <w:t xml:space="preserve"> </w:t>
      </w:r>
      <w:r w:rsidR="00320051" w:rsidRPr="00347221">
        <w:rPr>
          <w:rFonts w:cs="Arial"/>
        </w:rPr>
        <w:t>i czynności wynikające z zadań statutowych szkoły, w tym zajęcia opiekuńcze i wychowawcze uwzględniające potrze</w:t>
      </w:r>
      <w:r w:rsidR="0069656E" w:rsidRPr="00347221">
        <w:rPr>
          <w:rFonts w:cs="Arial"/>
        </w:rPr>
        <w:t xml:space="preserve">by i zainteresowania uczniów. </w:t>
      </w:r>
    </w:p>
    <w:p w14:paraId="73BCFFD9" w14:textId="37B1A61F" w:rsidR="00320051" w:rsidRPr="00347221" w:rsidRDefault="00446B54" w:rsidP="00446B54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7. </w:t>
      </w:r>
      <w:r w:rsidR="00320051" w:rsidRPr="00347221">
        <w:rPr>
          <w:rFonts w:ascii="Arial" w:hAnsi="Arial" w:cs="Arial"/>
          <w:sz w:val="24"/>
          <w:szCs w:val="24"/>
        </w:rPr>
        <w:t>Nauczyciel zobowiązany jest do prowadzenia dokumentacji swojej pracy,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="00320051" w:rsidRPr="00347221">
        <w:rPr>
          <w:rFonts w:ascii="Arial" w:hAnsi="Arial" w:cs="Arial"/>
          <w:sz w:val="24"/>
          <w:szCs w:val="24"/>
        </w:rPr>
        <w:t>a w szczególności:</w:t>
      </w:r>
    </w:p>
    <w:p w14:paraId="34B0141B" w14:textId="77777777" w:rsidR="00320051" w:rsidRPr="00347221" w:rsidRDefault="00FB1F18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systematycznych wpisów do</w:t>
      </w:r>
      <w:r w:rsidR="00320051" w:rsidRPr="00347221">
        <w:rPr>
          <w:rFonts w:ascii="Arial" w:hAnsi="Arial" w:cs="Arial"/>
          <w:sz w:val="24"/>
          <w:szCs w:val="24"/>
        </w:rPr>
        <w:t xml:space="preserve"> dziennika elektronicznego;</w:t>
      </w:r>
    </w:p>
    <w:p w14:paraId="6200156A" w14:textId="77777777" w:rsidR="00320051" w:rsidRPr="00347221" w:rsidRDefault="00320051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prawidłowego i starannego wypełniania arkuszy ocen;</w:t>
      </w:r>
    </w:p>
    <w:p w14:paraId="384279E5" w14:textId="77777777" w:rsidR="00320051" w:rsidRPr="00347221" w:rsidRDefault="00320051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prowadzenia dzienników zajęć pozalekcyjnych w formie elektronicznej;</w:t>
      </w:r>
    </w:p>
    <w:p w14:paraId="694B1FBB" w14:textId="77777777" w:rsidR="00320051" w:rsidRPr="00347221" w:rsidRDefault="00320051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systematycznego wystawiania jawnych i umotywowanych ocen bieżących, śródrocznych i rocznych ocen klasyfikacyjnych;</w:t>
      </w:r>
    </w:p>
    <w:p w14:paraId="020D2519" w14:textId="77777777" w:rsidR="00320051" w:rsidRPr="00347221" w:rsidRDefault="00320051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wpisów ocen </w:t>
      </w:r>
      <w:r w:rsidR="00FB1F18" w:rsidRPr="00347221">
        <w:rPr>
          <w:rFonts w:ascii="Arial" w:hAnsi="Arial" w:cs="Arial"/>
          <w:sz w:val="24"/>
          <w:szCs w:val="24"/>
        </w:rPr>
        <w:t>w dzienniku elektronicznym</w:t>
      </w:r>
      <w:r w:rsidRPr="00347221">
        <w:rPr>
          <w:rFonts w:ascii="Arial" w:hAnsi="Arial" w:cs="Arial"/>
          <w:sz w:val="24"/>
          <w:szCs w:val="24"/>
        </w:rPr>
        <w:t>;</w:t>
      </w:r>
    </w:p>
    <w:p w14:paraId="4D54F398" w14:textId="3067F340" w:rsidR="00320051" w:rsidRPr="00347221" w:rsidRDefault="00320051" w:rsidP="00513907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sporządzania planów pracy, sprawozdań i innych dokumentów wynikających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przydzielonych zadań.</w:t>
      </w:r>
    </w:p>
    <w:p w14:paraId="4F11DAF2" w14:textId="5FB583AD" w:rsidR="00320051" w:rsidRPr="00347221" w:rsidRDefault="00446B54" w:rsidP="00446B54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8. </w:t>
      </w:r>
      <w:r w:rsidR="00320051" w:rsidRPr="00347221">
        <w:rPr>
          <w:rFonts w:ascii="Arial" w:hAnsi="Arial" w:cs="Arial"/>
          <w:sz w:val="24"/>
          <w:szCs w:val="24"/>
        </w:rPr>
        <w:t>Odpowiedzialność nauczycieli</w:t>
      </w:r>
      <w:r w:rsidR="0069656E" w:rsidRPr="00347221">
        <w:rPr>
          <w:rFonts w:ascii="Arial" w:hAnsi="Arial" w:cs="Arial"/>
          <w:sz w:val="24"/>
          <w:szCs w:val="24"/>
        </w:rPr>
        <w:t xml:space="preserve">. </w:t>
      </w:r>
      <w:r w:rsidR="00320051" w:rsidRPr="00347221">
        <w:rPr>
          <w:rFonts w:ascii="Arial" w:hAnsi="Arial" w:cs="Arial"/>
          <w:sz w:val="24"/>
          <w:szCs w:val="24"/>
        </w:rPr>
        <w:t>Nauc</w:t>
      </w:r>
      <w:r w:rsidR="0069656E" w:rsidRPr="00347221">
        <w:rPr>
          <w:rFonts w:ascii="Arial" w:hAnsi="Arial" w:cs="Arial"/>
          <w:sz w:val="24"/>
          <w:szCs w:val="24"/>
        </w:rPr>
        <w:t xml:space="preserve">zyciel służbowo odpowiada przed </w:t>
      </w:r>
      <w:r w:rsidR="00320051" w:rsidRPr="00347221">
        <w:rPr>
          <w:rFonts w:ascii="Arial" w:hAnsi="Arial" w:cs="Arial"/>
          <w:sz w:val="24"/>
          <w:szCs w:val="24"/>
        </w:rPr>
        <w:t>dyrektorem szkoły za:</w:t>
      </w:r>
    </w:p>
    <w:p w14:paraId="7B0966C1" w14:textId="5C109829" w:rsidR="00320051" w:rsidRPr="00347221" w:rsidRDefault="00320051" w:rsidP="00513907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poziom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oddziaływań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wyników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prac</w:t>
      </w:r>
      <w:r w:rsidR="00500639" w:rsidRPr="00347221">
        <w:rPr>
          <w:rFonts w:ascii="Arial" w:hAnsi="Arial" w:cs="Arial"/>
          <w:sz w:val="24"/>
          <w:szCs w:val="24"/>
        </w:rPr>
        <w:t>y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500639" w:rsidRPr="00347221">
        <w:rPr>
          <w:rFonts w:ascii="Arial" w:hAnsi="Arial" w:cs="Arial"/>
          <w:sz w:val="24"/>
          <w:szCs w:val="24"/>
        </w:rPr>
        <w:t>dydaktyczno-</w:t>
      </w:r>
      <w:r w:rsidRPr="00347221">
        <w:rPr>
          <w:rFonts w:ascii="Arial" w:hAnsi="Arial" w:cs="Arial"/>
          <w:sz w:val="24"/>
          <w:szCs w:val="24"/>
        </w:rPr>
        <w:t>wychowawczej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uczniami;</w:t>
      </w:r>
    </w:p>
    <w:p w14:paraId="32B7E915" w14:textId="77777777" w:rsidR="00320051" w:rsidRPr="00347221" w:rsidRDefault="00320051" w:rsidP="00513907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stan warsztatu pracy, sprzętów i urządzeń oraz środków dydaktycznych przydzielonych jego opiece;</w:t>
      </w:r>
    </w:p>
    <w:p w14:paraId="5475A4EB" w14:textId="77777777" w:rsidR="00320051" w:rsidRPr="00347221" w:rsidRDefault="00320051" w:rsidP="00513907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prawidłowość prowadzenia przydzielonej dokumentacji;</w:t>
      </w:r>
    </w:p>
    <w:p w14:paraId="4044A07D" w14:textId="77777777" w:rsidR="00320051" w:rsidRPr="00347221" w:rsidRDefault="0069656E" w:rsidP="00513907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przed </w:t>
      </w:r>
      <w:r w:rsidR="00320051" w:rsidRPr="00347221">
        <w:rPr>
          <w:rFonts w:ascii="Arial" w:hAnsi="Arial" w:cs="Arial"/>
          <w:sz w:val="24"/>
          <w:szCs w:val="24"/>
        </w:rPr>
        <w:t>władzami szkoły oraz cywilnie lub karnie za:</w:t>
      </w:r>
    </w:p>
    <w:p w14:paraId="23CDC270" w14:textId="78580499" w:rsidR="00320051" w:rsidRPr="00347221" w:rsidRDefault="00446B54" w:rsidP="00446B54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a) </w:t>
      </w:r>
      <w:r w:rsidR="00320051" w:rsidRPr="00347221">
        <w:rPr>
          <w:rFonts w:ascii="Arial" w:hAnsi="Arial" w:cs="Arial"/>
          <w:sz w:val="24"/>
          <w:szCs w:val="24"/>
        </w:rPr>
        <w:t>tragiczne skutki wynikłe z braku swego nadzoru nad bezpieczeństwem uczniów na zajęciach szkolnych, pozaszkolnych, w czasie pełnienia dyżurów mu przydzielonych;</w:t>
      </w:r>
    </w:p>
    <w:p w14:paraId="27A9132A" w14:textId="60C199F0" w:rsidR="00320051" w:rsidRPr="00347221" w:rsidRDefault="00446B54" w:rsidP="00446B54">
      <w:pPr>
        <w:tabs>
          <w:tab w:val="left" w:pos="284"/>
          <w:tab w:val="left" w:pos="426"/>
        </w:tabs>
        <w:jc w:val="both"/>
        <w:rPr>
          <w:rFonts w:cs="Arial"/>
        </w:rPr>
      </w:pPr>
      <w:r w:rsidRPr="00347221">
        <w:rPr>
          <w:rFonts w:cs="Arial"/>
        </w:rPr>
        <w:t xml:space="preserve">b) </w:t>
      </w:r>
      <w:r w:rsidR="00320051" w:rsidRPr="00347221">
        <w:rPr>
          <w:rFonts w:cs="Arial"/>
        </w:rPr>
        <w:t>nieprzestrzeganie przepisów BHP;</w:t>
      </w:r>
    </w:p>
    <w:p w14:paraId="1C50E8E2" w14:textId="38A0D909" w:rsidR="00320051" w:rsidRPr="00347221" w:rsidRDefault="00446B54" w:rsidP="00446B54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c) </w:t>
      </w:r>
      <w:r w:rsidR="00320051" w:rsidRPr="00347221">
        <w:rPr>
          <w:rFonts w:ascii="Arial" w:hAnsi="Arial" w:cs="Arial"/>
          <w:sz w:val="24"/>
          <w:szCs w:val="24"/>
        </w:rPr>
        <w:t>nieprzestrzeganie procedury postępowania po zaistnieniu wypadku uczniowskiego lub na wypadek pożaru, określonej odrębnymi przepisami.</w:t>
      </w:r>
    </w:p>
    <w:p w14:paraId="6702E989" w14:textId="5972E78C" w:rsidR="002B737C" w:rsidRPr="00347221" w:rsidRDefault="002B737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829DD26" w14:textId="77777777" w:rsidR="00446B54" w:rsidRPr="00347221" w:rsidRDefault="00446B5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5C618E3" w14:textId="77777777" w:rsidR="00320051" w:rsidRPr="00347221" w:rsidRDefault="00DC680D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7" w:name="_Toc500939334"/>
      <w:r w:rsidRPr="00347221">
        <w:t>Nauczyciel</w:t>
      </w:r>
      <w:r w:rsidR="002B737C" w:rsidRPr="00347221">
        <w:t>, wychowawc</w:t>
      </w:r>
      <w:r w:rsidRPr="00347221">
        <w:t>a</w:t>
      </w:r>
      <w:r w:rsidR="002B737C" w:rsidRPr="00347221">
        <w:t xml:space="preserve"> świetlicy</w:t>
      </w:r>
      <w:bookmarkEnd w:id="97"/>
    </w:p>
    <w:p w14:paraId="4BB5C0CA" w14:textId="67941A66" w:rsidR="00472C92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68</w:t>
      </w:r>
    </w:p>
    <w:p w14:paraId="37C59C9D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6B1D6D5" w14:textId="77777777" w:rsidR="00F20A9A" w:rsidRPr="00347221" w:rsidRDefault="00F20A9A" w:rsidP="00092F51">
      <w:pPr>
        <w:pStyle w:val="Akapitzlist"/>
        <w:numPr>
          <w:ilvl w:val="1"/>
          <w:numId w:val="2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Do zadań </w:t>
      </w:r>
      <w:r w:rsidR="00DC680D" w:rsidRPr="00347221">
        <w:rPr>
          <w:rFonts w:ascii="Arial" w:hAnsi="Arial" w:cs="Arial"/>
          <w:sz w:val="24"/>
          <w:szCs w:val="24"/>
        </w:rPr>
        <w:t>nauczyciela/</w:t>
      </w:r>
      <w:r w:rsidRPr="00347221">
        <w:rPr>
          <w:rFonts w:ascii="Arial" w:hAnsi="Arial" w:cs="Arial"/>
          <w:sz w:val="24"/>
          <w:szCs w:val="24"/>
        </w:rPr>
        <w:t>wychowawcy świetlicy należy:</w:t>
      </w:r>
    </w:p>
    <w:p w14:paraId="3F8B6DDD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wspieranie nauczyciela prowadzącego zajęcia dydaktyczne, wychowawcze</w:t>
      </w:r>
      <w:r w:rsidR="00BB11B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opiekuńcze lub wspieranie nauczyciela świetlicy;</w:t>
      </w:r>
    </w:p>
    <w:p w14:paraId="630291DF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wykonywanie zadań wyłącznie pod kierunkiem osoby prowadzącej zajęcia </w:t>
      </w:r>
      <w:r w:rsidR="00472C92" w:rsidRPr="00347221">
        <w:rPr>
          <w:rFonts w:ascii="Arial" w:hAnsi="Arial" w:cs="Arial"/>
          <w:sz w:val="24"/>
          <w:szCs w:val="24"/>
        </w:rPr>
        <w:t>e</w:t>
      </w:r>
      <w:r w:rsidRPr="00347221">
        <w:rPr>
          <w:rFonts w:ascii="Arial" w:hAnsi="Arial" w:cs="Arial"/>
          <w:sz w:val="24"/>
          <w:szCs w:val="24"/>
        </w:rPr>
        <w:t>dukacyjne</w:t>
      </w:r>
      <w:r w:rsidR="00BB11B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lub świetlicowe;</w:t>
      </w:r>
    </w:p>
    <w:p w14:paraId="74A30900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pomaganie w zapewnieniu uczniom bezpiecznych warunków nauki;</w:t>
      </w:r>
    </w:p>
    <w:p w14:paraId="2D9D41E8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przygotowanie sali oraz pomocy wykorzystywanych do zajęć edukacyjnych lub</w:t>
      </w:r>
      <w:r w:rsidR="00BB11B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świetlicowych;</w:t>
      </w:r>
    </w:p>
    <w:p w14:paraId="04F63355" w14:textId="3649AAE5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zapewnienie opieki dzieciom, w stołówce, świetlicy, szatni, łazience</w:t>
      </w:r>
      <w:r w:rsidR="00A52550" w:rsidRPr="00347221">
        <w:rPr>
          <w:rFonts w:ascii="Arial" w:hAnsi="Arial" w:cs="Arial"/>
          <w:sz w:val="24"/>
          <w:szCs w:val="24"/>
        </w:rPr>
        <w:t xml:space="preserve">  </w:t>
      </w:r>
      <w:r w:rsidRPr="00347221">
        <w:rPr>
          <w:rFonts w:ascii="Arial" w:hAnsi="Arial" w:cs="Arial"/>
          <w:sz w:val="24"/>
          <w:szCs w:val="24"/>
        </w:rPr>
        <w:t>oraz na placu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zabaw;</w:t>
      </w:r>
    </w:p>
    <w:p w14:paraId="741BF361" w14:textId="3996C1C3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spełnianie czynności opiekuńczych i obsługowych w stosunku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wychowanków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zlecane przez wychowawcę klasy oraz inne czynności wynikające z rozkładu zajęć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dzieci w ciągu dnia;</w:t>
      </w:r>
    </w:p>
    <w:p w14:paraId="6F54D695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opiekowanie się uczniami w trakcie ich wyjścia z klasy np. do pielęgniarki, toalety itp.;</w:t>
      </w:r>
    </w:p>
    <w:p w14:paraId="24B90632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opieki nad uczniami w trakcie organizowanych przez nauczyciela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wycieczek, wyjść klasowych;</w:t>
      </w:r>
    </w:p>
    <w:p w14:paraId="692F6D93" w14:textId="77777777" w:rsidR="00F20A9A" w:rsidRPr="00347221" w:rsidRDefault="00F20A9A" w:rsidP="00092F51">
      <w:pPr>
        <w:pStyle w:val="Akapitzlist"/>
        <w:numPr>
          <w:ilvl w:val="1"/>
          <w:numId w:val="2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wspieranie uczniów w czynnościach samoobsługowych, w szczególności udzielanie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wsparcia dzieciom wymagającym szczególnej troski.</w:t>
      </w:r>
    </w:p>
    <w:p w14:paraId="1427A84E" w14:textId="7DE27C50" w:rsidR="00134BA9" w:rsidRPr="00347221" w:rsidRDefault="00134BA9" w:rsidP="00513907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rFonts w:eastAsia="Times New Roman" w:cs="Arial"/>
          <w:b/>
          <w:bCs/>
          <w:sz w:val="28"/>
          <w:szCs w:val="28"/>
          <w:lang w:eastAsia="ar-SA" w:bidi="ar-SA"/>
        </w:rPr>
      </w:pPr>
      <w:bookmarkStart w:id="98" w:name="_Toc500939335"/>
    </w:p>
    <w:p w14:paraId="50707F84" w14:textId="77777777" w:rsidR="00F20A9A" w:rsidRPr="00347221" w:rsidRDefault="00F20A9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Zadania wychowawcy oddziału</w:t>
      </w:r>
      <w:bookmarkEnd w:id="98"/>
    </w:p>
    <w:p w14:paraId="06D8DA3A" w14:textId="652F4F51" w:rsidR="00E907D5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69</w:t>
      </w:r>
    </w:p>
    <w:p w14:paraId="6302CF95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8388C6E" w14:textId="77777777" w:rsidR="00F20A9A" w:rsidRPr="00347221" w:rsidRDefault="00F20A9A" w:rsidP="00092F51">
      <w:pPr>
        <w:pStyle w:val="Akapitzlist"/>
        <w:numPr>
          <w:ilvl w:val="1"/>
          <w:numId w:val="2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procesie dydaktyczno-wychowawczo-opiekuńczym szkoły, wychowawca oddziału</w:t>
      </w:r>
      <w:r w:rsidR="006E1EFE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pełni odpowiedzialną rolę opiekuna i organizatora życia społeczności danego oddziału.</w:t>
      </w:r>
    </w:p>
    <w:p w14:paraId="3C703BFE" w14:textId="77777777" w:rsidR="00F20A9A" w:rsidRPr="00347221" w:rsidRDefault="00F20A9A" w:rsidP="00092F51">
      <w:pPr>
        <w:pStyle w:val="Akapitzlist"/>
        <w:numPr>
          <w:ilvl w:val="1"/>
          <w:numId w:val="2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powierza każdy oddział szczególnej opiece wychowawczej jednemu</w:t>
      </w:r>
      <w:r w:rsidR="00BB11B6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nauczycieli, zwanemu dalej „wychowawcą oddziału”.</w:t>
      </w:r>
    </w:p>
    <w:p w14:paraId="38BA458F" w14:textId="77777777" w:rsidR="00F20A9A" w:rsidRPr="00347221" w:rsidRDefault="00F20A9A" w:rsidP="00092F51">
      <w:pPr>
        <w:pStyle w:val="Akapitzlist"/>
        <w:numPr>
          <w:ilvl w:val="1"/>
          <w:numId w:val="2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Dyrektor szkoły powierza nauczycielow</w:t>
      </w:r>
      <w:r w:rsidR="00BB11B6" w:rsidRPr="00347221">
        <w:rPr>
          <w:rFonts w:ascii="Arial" w:hAnsi="Arial" w:cs="Arial"/>
          <w:sz w:val="24"/>
          <w:szCs w:val="24"/>
        </w:rPr>
        <w:t>i funkcję wychowawcy oddziału w </w:t>
      </w:r>
      <w:r w:rsidRPr="00347221">
        <w:rPr>
          <w:rFonts w:ascii="Arial" w:hAnsi="Arial" w:cs="Arial"/>
          <w:sz w:val="24"/>
          <w:szCs w:val="24"/>
        </w:rPr>
        <w:t>całym cyklu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kształcenia, dla zapewnienia ciągłości pracy wychowawczej i jej skuteczności, która trwa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do końca etapu edukacyjnego, jeśli nie zajdą szczególne okoliczności.</w:t>
      </w:r>
    </w:p>
    <w:p w14:paraId="5D0B40F6" w14:textId="77777777" w:rsidR="00F20A9A" w:rsidRPr="00347221" w:rsidRDefault="00F20A9A" w:rsidP="00092F51">
      <w:pPr>
        <w:pStyle w:val="Akapitzlist"/>
        <w:numPr>
          <w:ilvl w:val="1"/>
          <w:numId w:val="2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 oddziału pełni zasadniczą rolę w systemie wychowawczym szkoły. Jest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animatorem życia zbiorow</w:t>
      </w:r>
      <w:r w:rsidR="00BB11B6" w:rsidRPr="00347221">
        <w:rPr>
          <w:rFonts w:ascii="Arial" w:hAnsi="Arial" w:cs="Arial"/>
          <w:sz w:val="24"/>
          <w:szCs w:val="24"/>
        </w:rPr>
        <w:t>ego uczniów, ich powiernikiem i </w:t>
      </w:r>
      <w:r w:rsidRPr="00347221">
        <w:rPr>
          <w:rFonts w:ascii="Arial" w:hAnsi="Arial" w:cs="Arial"/>
          <w:sz w:val="24"/>
          <w:szCs w:val="24"/>
        </w:rPr>
        <w:t>mediatorem w rozstrzyganiu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wszelkich kwestii spornych.</w:t>
      </w:r>
    </w:p>
    <w:p w14:paraId="13C7F82F" w14:textId="28F52D9F" w:rsidR="00E907D5" w:rsidRPr="00347221" w:rsidRDefault="00F20A9A" w:rsidP="00092F51">
      <w:pPr>
        <w:pStyle w:val="Akapitzlist"/>
        <w:numPr>
          <w:ilvl w:val="1"/>
          <w:numId w:val="2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Formy spełniania zadań przez wychowawcę oddziału powinny być dostosowane</w:t>
      </w:r>
      <w:r w:rsidR="00625589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do wieku uczniów, ich potrzeb oraz </w:t>
      </w:r>
      <w:r w:rsidR="00500639" w:rsidRPr="00347221">
        <w:rPr>
          <w:rFonts w:ascii="Arial" w:hAnsi="Arial" w:cs="Arial"/>
          <w:sz w:val="24"/>
          <w:szCs w:val="24"/>
        </w:rPr>
        <w:t>warunków środowiskowych szkoły.</w:t>
      </w:r>
    </w:p>
    <w:p w14:paraId="63F5BBB7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988DC3E" w14:textId="1A73B50F" w:rsidR="00E907D5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70</w:t>
      </w:r>
    </w:p>
    <w:p w14:paraId="7AEABD79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2762712" w14:textId="77777777" w:rsidR="006611FD" w:rsidRPr="00347221" w:rsidRDefault="006611FD" w:rsidP="00513907">
      <w:pPr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Nauczyciel, któremu dyrektor szkoły powierzył obowiązki wychowawcy posiada ten sam zakres zadań, praw i odpowiedzialności, jak każdy nauczyciel uczący dowolnego przedmiotu. W ramach sprawowania opieki wychowawczej nad uczniami wychowawca zakresy te odpowiednio rozszerza.</w:t>
      </w:r>
    </w:p>
    <w:p w14:paraId="59C58A6B" w14:textId="77777777" w:rsidR="006611FD" w:rsidRPr="00347221" w:rsidRDefault="006611FD" w:rsidP="00513907">
      <w:pPr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Formy spełniania zadań nauczyciela wychowawcy, powinny być dostosowane do wieku uczniów, ich potrzeb oraz warunków środowiskowych szkoły.</w:t>
      </w:r>
    </w:p>
    <w:p w14:paraId="0A5C2382" w14:textId="77777777" w:rsidR="006611FD" w:rsidRPr="00347221" w:rsidRDefault="006611FD" w:rsidP="00513907">
      <w:pPr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Zadaniem wychowawcy jest sprawowanie opieki wychowawczej nad uczniami szkoły, a w szczególności:</w:t>
      </w:r>
    </w:p>
    <w:p w14:paraId="0BCAF6A4" w14:textId="77777777" w:rsidR="006611FD" w:rsidRPr="00347221" w:rsidRDefault="006611FD" w:rsidP="00513907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tworzenie warunków wspomagających rozwój ucznia, proces jego uczenia się;</w:t>
      </w:r>
    </w:p>
    <w:p w14:paraId="04649ED7" w14:textId="77777777" w:rsidR="006611FD" w:rsidRPr="00347221" w:rsidRDefault="006611FD" w:rsidP="00513907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przygotowanie ucznia do życia w rodzinie i społeczeństwie;</w:t>
      </w:r>
    </w:p>
    <w:p w14:paraId="232E467E" w14:textId="77777777" w:rsidR="006611FD" w:rsidRPr="00347221" w:rsidRDefault="006611FD" w:rsidP="00513907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inspirowanie i wspomaganie działań zespołowych uczniów;</w:t>
      </w:r>
    </w:p>
    <w:p w14:paraId="415325F1" w14:textId="77777777" w:rsidR="006611FD" w:rsidRPr="00347221" w:rsidRDefault="006611FD" w:rsidP="00513907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podejmowanie działań umożliwiających rozwiązywanie konfliktów w zespole oraz pomiędzy uczniami, a innymi członkami społeczności szkolnej.</w:t>
      </w:r>
    </w:p>
    <w:p w14:paraId="2DE3640C" w14:textId="77777777" w:rsidR="006611FD" w:rsidRPr="00347221" w:rsidRDefault="006611FD" w:rsidP="00513907">
      <w:pPr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Wychowawca w celu realizacji zadań, o których mowa w ust. 3 zobowiązany jest do:</w:t>
      </w:r>
    </w:p>
    <w:p w14:paraId="0781DD81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zapewnienia uczniom i ich rodzicom wszechstronnej informacji na temat wymagań stawianych przez szkołę, podejmowanych przez nią działań, obowiązujących zasad oceniania, klasyfikowania i promowania oraz postępów uczniów;</w:t>
      </w:r>
    </w:p>
    <w:p w14:paraId="1C1B59BC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otoczenia indywidualną opieką wychowawczą każdego ze swych wychowanków, znajomości ich stanu zdrowia i warunków psychofizycznych;</w:t>
      </w:r>
    </w:p>
    <w:p w14:paraId="604E39CB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diagnozowania sytuacji wychowawczej, rodzinnej, opiekuńczej oraz dynamiki grupowej w klasie;</w:t>
      </w:r>
    </w:p>
    <w:p w14:paraId="340BF8F0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zapoznania z regulaminami i programami obowiązującymi w szkole;</w:t>
      </w:r>
    </w:p>
    <w:p w14:paraId="4A59E102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przekazywania uczniom aktualnych informacji i ogłoszeń;</w:t>
      </w:r>
    </w:p>
    <w:p w14:paraId="7519F10D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opracowania i realizacji planu pracy wychowawczej zespołu uczniów, nad którymi powierzono mu opiekę, zgodnie z założeniami programu wychowawczego szkoły;</w:t>
      </w:r>
    </w:p>
    <w:p w14:paraId="7F416C11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wyboru treści i form zajęć tematycznych na godzinach do dyspozycji wychowawcy;</w:t>
      </w:r>
    </w:p>
    <w:p w14:paraId="0BDBBB32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organizowania zespołu klasowego w taki sposób, aby kształtować atmosferę wychowawczą sprzyjającą życzliwości, dobrej pracy, koleżeństwu, przyjaźni i tolerancji oraz aby rozwijać samorządną działalność wychowanków;</w:t>
      </w:r>
    </w:p>
    <w:p w14:paraId="07A919C0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dbania o poziom kultury bycia i kultury języka uczniów;</w:t>
      </w:r>
    </w:p>
    <w:p w14:paraId="7D4D9125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wdrażania uczniów do dbania o higienę osobistą i o stan higieniczny otoczenia;</w:t>
      </w:r>
    </w:p>
    <w:p w14:paraId="23C633B3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przyzwyczajania uczniów do wspólnego gospodarowania na terenie klasy, wyrabiania w nich poczucia współodpowiedzialności za ład, czystość i estetykę pomieszczeń;</w:t>
      </w:r>
    </w:p>
    <w:p w14:paraId="05BA2C3A" w14:textId="025B4C65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ułatwiania uczniom właściwego organizowania i wykorzystywania czasu wolnego, zachęcanie ich do aktywnego udziału w zajęciach pozalekcyjnych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 pozaszkolnych;</w:t>
      </w:r>
    </w:p>
    <w:p w14:paraId="523F6A83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planowania i organizowania wspólnie z rodzicami i uczniami różnych form życia zespołowego rozwijających jednostki i integrujących zespół uczniowski;</w:t>
      </w:r>
    </w:p>
    <w:p w14:paraId="65E5FB54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nadzorowania i sprawowania pieczy nad postępami w nauce swoich wychowanków, rozwiązywanie bieżących problemów w nauce i wychowawczych;</w:t>
      </w:r>
    </w:p>
    <w:p w14:paraId="42E7BA41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dbania o systematyczne uczęszczanie uczniów na zajęcia, badanie przyczyn opuszczania przez nich zajęć szkolnych;</w:t>
      </w:r>
    </w:p>
    <w:p w14:paraId="4EE1294D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kontrolowania noszenia przez uczniów jednolitego stroju przyjętego przez szkołę;</w:t>
      </w:r>
    </w:p>
    <w:p w14:paraId="2EFA5913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współdziałania z nauczycielami uczącymi w jego oddziale uzgadniając z nimi</w:t>
      </w:r>
      <w:r w:rsidR="00E436C8" w:rsidRPr="00347221">
        <w:rPr>
          <w:rFonts w:cs="Arial"/>
        </w:rPr>
        <w:t xml:space="preserve"> </w:t>
      </w:r>
      <w:r w:rsidRPr="00347221">
        <w:rPr>
          <w:rFonts w:cs="Arial"/>
        </w:rPr>
        <w:t>i koordynując ich działania wychowawcze wobec ogółu uczniów, a także wobec tych, którym potrzebna jest indywidualna opieka (dotyczy to zarówno uczniów szczególnie</w:t>
      </w:r>
      <w:r w:rsidR="00E436C8" w:rsidRPr="00347221">
        <w:rPr>
          <w:rFonts w:cs="Arial"/>
        </w:rPr>
        <w:t xml:space="preserve"> </w:t>
      </w:r>
      <w:r w:rsidRPr="00347221">
        <w:rPr>
          <w:rFonts w:cs="Arial"/>
        </w:rPr>
        <w:t>uzdolnionych jak i z różnymi trudnościami i niepowodzeniami);</w:t>
      </w:r>
    </w:p>
    <w:p w14:paraId="5537E92B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współpracy z pedagogiem szkolnym i innymi specjalistami świadczącymi kwalifikowaną pomoc w rozpoznawaniu potrzeb i trudności (także zdrowotnych) oraz zainteresowań i szczególnych uzdolnień uczniów;</w:t>
      </w:r>
    </w:p>
    <w:p w14:paraId="5CF90A75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udzielania pomocy w sytuacjach trudnych dla ucznia;</w:t>
      </w:r>
    </w:p>
    <w:p w14:paraId="591323A9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organizowania kontaktów między rodzicami, nauczycielami i dyrekcją szkoły;</w:t>
      </w:r>
    </w:p>
    <w:p w14:paraId="4E4BFF95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współpracy z różnymi instytucjami pozaszkolnymi;</w:t>
      </w:r>
    </w:p>
    <w:p w14:paraId="5498D444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decydowania o przyznaniu uczniom nagród i wymierzaniu kar;</w:t>
      </w:r>
    </w:p>
    <w:p w14:paraId="06140614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przekazywania obiektywnych informacji nauczycielowi przejmującemu klasę;</w:t>
      </w:r>
    </w:p>
    <w:p w14:paraId="4939EAC8" w14:textId="77777777" w:rsidR="006611FD" w:rsidRPr="00347221" w:rsidRDefault="006611FD" w:rsidP="00513907">
      <w:pPr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prowadzenia działalności profilaktycznej z zakresu </w:t>
      </w:r>
      <w:r w:rsidR="00500639" w:rsidRPr="00347221">
        <w:rPr>
          <w:rFonts w:cs="Arial"/>
        </w:rPr>
        <w:t>uzależnień i chorób społecznych.</w:t>
      </w:r>
    </w:p>
    <w:p w14:paraId="4B7D9421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DF0D95D" w14:textId="5A88C1BF" w:rsidR="006611FD" w:rsidRPr="00347221" w:rsidRDefault="006611FD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71</w:t>
      </w:r>
    </w:p>
    <w:p w14:paraId="63F574A5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BCFB567" w14:textId="77777777" w:rsidR="006611FD" w:rsidRPr="00347221" w:rsidRDefault="006611FD" w:rsidP="00092F51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Wychowawca utrzymuje kontakt z rodzicami uczniów m.in. w celu:</w:t>
      </w:r>
    </w:p>
    <w:p w14:paraId="5A6F0A7B" w14:textId="77777777" w:rsidR="006611FD" w:rsidRPr="00347221" w:rsidRDefault="006611FD" w:rsidP="00513907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informowania ich (na początku każdego roku szkolnego) o aktualnych zasadach oceniania, klasyfikowania i promowania uczniów oraz usprawiedliwiania nieobecności;</w:t>
      </w:r>
    </w:p>
    <w:p w14:paraId="70F1F742" w14:textId="77777777" w:rsidR="006611FD" w:rsidRPr="00347221" w:rsidRDefault="006611FD" w:rsidP="00513907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informowania ich o postępach w nauce i zachowaniu uczniów swojego oddziału oraz o sposobach przeciwdziałania niepowodzeniom szkolnym i problemom </w:t>
      </w:r>
      <w:r w:rsidRPr="00347221">
        <w:rPr>
          <w:rFonts w:cs="Arial"/>
        </w:rPr>
        <w:lastRenderedPageBreak/>
        <w:t>wychowawczym;</w:t>
      </w:r>
    </w:p>
    <w:p w14:paraId="0DA7925F" w14:textId="77777777" w:rsidR="006611FD" w:rsidRPr="00347221" w:rsidRDefault="006611FD" w:rsidP="00513907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poznania i ustalenia potrzeb opiekuńczo-wychowawczych ich dzieci;</w:t>
      </w:r>
    </w:p>
    <w:p w14:paraId="70A6EF7F" w14:textId="77777777" w:rsidR="006611FD" w:rsidRPr="00347221" w:rsidRDefault="006611FD" w:rsidP="00513907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pomocy w działaniach wychowawczych wobec dzieci i otrzymywania od nich pomocy w swoich działaniach;</w:t>
      </w:r>
    </w:p>
    <w:p w14:paraId="4F3EC2B0" w14:textId="77777777" w:rsidR="006611FD" w:rsidRPr="00347221" w:rsidRDefault="006611FD" w:rsidP="00513907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włączania ich w sprawy życia klasy i szkoły.</w:t>
      </w:r>
    </w:p>
    <w:p w14:paraId="35BFB4FA" w14:textId="77777777" w:rsidR="004E79B6" w:rsidRPr="00347221" w:rsidRDefault="004E79B6" w:rsidP="00092F51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Realizując zadnia wymienione w ust.1 wychowawca organizuje </w:t>
      </w:r>
      <w:r w:rsidR="002107B2" w:rsidRPr="00347221">
        <w:rPr>
          <w:rFonts w:ascii="Arial" w:hAnsi="Arial" w:cs="Arial"/>
          <w:sz w:val="24"/>
          <w:szCs w:val="24"/>
        </w:rPr>
        <w:t>zebrania</w:t>
      </w:r>
      <w:r w:rsidR="00134BA9" w:rsidRPr="00347221">
        <w:rPr>
          <w:rFonts w:ascii="Arial" w:hAnsi="Arial" w:cs="Arial"/>
          <w:sz w:val="24"/>
          <w:szCs w:val="24"/>
        </w:rPr>
        <w:t xml:space="preserve"> z </w:t>
      </w:r>
      <w:r w:rsidR="002107B2" w:rsidRPr="00347221">
        <w:rPr>
          <w:rFonts w:ascii="Arial" w:hAnsi="Arial" w:cs="Arial"/>
          <w:sz w:val="24"/>
          <w:szCs w:val="24"/>
        </w:rPr>
        <w:t>rodzicami</w:t>
      </w:r>
      <w:r w:rsidRPr="00347221">
        <w:rPr>
          <w:rFonts w:ascii="Arial" w:hAnsi="Arial" w:cs="Arial"/>
          <w:sz w:val="24"/>
          <w:szCs w:val="24"/>
        </w:rPr>
        <w:t xml:space="preserve"> wg ustalonego harmonogramu. </w:t>
      </w:r>
    </w:p>
    <w:p w14:paraId="168EA8E6" w14:textId="77777777" w:rsidR="006611FD" w:rsidRPr="00347221" w:rsidRDefault="006611FD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 terminie spotkań, o których mowa w ust.2 decyduje dyrektor.</w:t>
      </w:r>
    </w:p>
    <w:p w14:paraId="79F23D5E" w14:textId="77777777" w:rsidR="00134BA9" w:rsidRPr="00347221" w:rsidRDefault="00DA0A94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(uchylono)</w:t>
      </w:r>
    </w:p>
    <w:p w14:paraId="5D2939BB" w14:textId="77777777" w:rsidR="006611FD" w:rsidRPr="00347221" w:rsidRDefault="006611FD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spotkaniach z rodzicami mogą uczestniczyć nauczyciele nie będący wychowawcami.</w:t>
      </w:r>
    </w:p>
    <w:p w14:paraId="11989B12" w14:textId="77777777" w:rsidR="006611FD" w:rsidRPr="00347221" w:rsidRDefault="006611FD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Szczegółowe zasady informowania rodziców o bieżących i okresowych wynikach w nauce określa W</w:t>
      </w:r>
      <w:r w:rsidR="002107B2" w:rsidRPr="00347221">
        <w:rPr>
          <w:rFonts w:cs="Arial"/>
        </w:rPr>
        <w:t>Z</w:t>
      </w:r>
      <w:r w:rsidRPr="00347221">
        <w:rPr>
          <w:rFonts w:cs="Arial"/>
        </w:rPr>
        <w:t>O.</w:t>
      </w:r>
    </w:p>
    <w:p w14:paraId="2681B6BD" w14:textId="77777777" w:rsidR="006611FD" w:rsidRPr="00347221" w:rsidRDefault="006611FD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Wychowawca, wszyscy nauczyciele i pracownicy pedagogiczni w szkole kontaktują się z rodzicami poprzez:</w:t>
      </w:r>
    </w:p>
    <w:p w14:paraId="594C4926" w14:textId="77777777" w:rsidR="006611FD" w:rsidRPr="00347221" w:rsidRDefault="00007CD3" w:rsidP="00513907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zebrania z rodzicami</w:t>
      </w:r>
      <w:r w:rsidR="006611FD" w:rsidRPr="00347221">
        <w:rPr>
          <w:rFonts w:cs="Arial"/>
        </w:rPr>
        <w:t>;</w:t>
      </w:r>
    </w:p>
    <w:p w14:paraId="5E9F2480" w14:textId="77777777" w:rsidR="006611FD" w:rsidRPr="00347221" w:rsidRDefault="006611FD" w:rsidP="00513907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kontakty indywidualne (osobiste, telefoniczne, dziennik elektroniczny);</w:t>
      </w:r>
    </w:p>
    <w:p w14:paraId="1A481958" w14:textId="77777777" w:rsidR="006611FD" w:rsidRPr="00347221" w:rsidRDefault="006611FD" w:rsidP="00513907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konsultacje;</w:t>
      </w:r>
    </w:p>
    <w:p w14:paraId="5B010C73" w14:textId="77777777" w:rsidR="006611FD" w:rsidRPr="00347221" w:rsidRDefault="006611FD" w:rsidP="00513907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korespondencję;</w:t>
      </w:r>
    </w:p>
    <w:p w14:paraId="52477C8E" w14:textId="77777777" w:rsidR="006611FD" w:rsidRPr="00347221" w:rsidRDefault="006611FD" w:rsidP="00513907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wizyty w domach uczniów w sytuacjach nagłych lub na wniosek pedagoga szkolnego, jak też instytucji związanej z wychowaniem dzieci i młodzieży</w:t>
      </w:r>
      <w:r w:rsidR="00C66BDB" w:rsidRPr="00347221">
        <w:rPr>
          <w:rFonts w:cs="Arial"/>
        </w:rPr>
        <w:t>.</w:t>
      </w:r>
    </w:p>
    <w:p w14:paraId="1B823931" w14:textId="6BBC14D0" w:rsidR="00906743" w:rsidRPr="00347221" w:rsidRDefault="00906743" w:rsidP="00092F51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miesiąc przed końcem</w:t>
      </w:r>
      <w:r w:rsidR="004157A8" w:rsidRPr="00347221">
        <w:rPr>
          <w:rFonts w:cs="Arial"/>
        </w:rPr>
        <w:t xml:space="preserve"> półrocza</w:t>
      </w:r>
      <w:r w:rsidRPr="00347221">
        <w:rPr>
          <w:rFonts w:cs="Arial"/>
        </w:rPr>
        <w:t xml:space="preserve"> (roku szkolnego) rodzic jest informowany o zagrożeniu oceną niedostateczną</w:t>
      </w:r>
      <w:r w:rsidR="000E2FC5" w:rsidRPr="00347221">
        <w:rPr>
          <w:rFonts w:cs="Arial"/>
        </w:rPr>
        <w:t xml:space="preserve">. </w:t>
      </w:r>
    </w:p>
    <w:p w14:paraId="3115A14B" w14:textId="20384D21" w:rsidR="00DF3FA1" w:rsidRPr="00347221" w:rsidRDefault="00DF3FA1" w:rsidP="00513907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rFonts w:cs="Arial"/>
          <w:b/>
        </w:rPr>
      </w:pPr>
    </w:p>
    <w:p w14:paraId="25D976B7" w14:textId="7726F3CF" w:rsidR="00320051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6611FD" w:rsidRPr="00347221">
        <w:rPr>
          <w:rFonts w:cs="Arial"/>
          <w:b/>
        </w:rPr>
        <w:t>7</w:t>
      </w:r>
      <w:r w:rsidR="00D36EEE" w:rsidRPr="00347221">
        <w:rPr>
          <w:rFonts w:cs="Arial"/>
          <w:b/>
        </w:rPr>
        <w:t>2</w:t>
      </w:r>
    </w:p>
    <w:p w14:paraId="2C6455B2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2AC145D" w14:textId="04F60B25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Wychowawca oddziału ma prawo:</w:t>
      </w:r>
    </w:p>
    <w:p w14:paraId="3E95EB02" w14:textId="77777777" w:rsidR="00F20A9A" w:rsidRPr="00347221" w:rsidRDefault="00F20A9A" w:rsidP="00092F51">
      <w:pPr>
        <w:pStyle w:val="Akapitzlist"/>
        <w:numPr>
          <w:ilvl w:val="1"/>
          <w:numId w:val="2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otaczać indywidualną opieką każdego wychowanka, poznać jego mocne i słabe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strony, umiejętnie je wykorzystać w procesie wychowawczym;</w:t>
      </w:r>
    </w:p>
    <w:p w14:paraId="1865808C" w14:textId="77777777" w:rsidR="00F20A9A" w:rsidRPr="00347221" w:rsidRDefault="00F20A9A" w:rsidP="00092F51">
      <w:pPr>
        <w:pStyle w:val="Akapitzlist"/>
        <w:numPr>
          <w:ilvl w:val="1"/>
          <w:numId w:val="2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kształtować umiejętność zespołowego współdziałania poprzez organizowanie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zajęć pozalekcyjnych (wycieczki, wyjścia do kina, teatru, muzeum, uroczystości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rocznicowe, świąteczne, itp.);</w:t>
      </w:r>
    </w:p>
    <w:p w14:paraId="09014604" w14:textId="4FFD6570" w:rsidR="00F20A9A" w:rsidRPr="00347221" w:rsidRDefault="00F20A9A" w:rsidP="00092F51">
      <w:pPr>
        <w:pStyle w:val="Akapitzlist"/>
        <w:numPr>
          <w:ilvl w:val="1"/>
          <w:numId w:val="2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rozpoznawać warunki społeczno-ekonomiczne ucznia i występować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 odpowiednią pomoc;</w:t>
      </w:r>
    </w:p>
    <w:p w14:paraId="10E7C20D" w14:textId="77777777" w:rsidR="00F20A9A" w:rsidRPr="00347221" w:rsidRDefault="00F20A9A" w:rsidP="00092F51">
      <w:pPr>
        <w:pStyle w:val="Akapitzlist"/>
        <w:numPr>
          <w:ilvl w:val="1"/>
          <w:numId w:val="2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decydować o ostatecznych ocenach zachowania uczniów oddziału.</w:t>
      </w:r>
    </w:p>
    <w:p w14:paraId="260C21D9" w14:textId="77777777" w:rsidR="00320051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A7B535B" w14:textId="4803480D" w:rsidR="00320051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73</w:t>
      </w:r>
    </w:p>
    <w:p w14:paraId="40EFEF2B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8399583" w14:textId="1FEEF409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Wychowawca jest odpowiedzialny za </w:t>
      </w:r>
      <w:r w:rsidR="008C51D8" w:rsidRPr="00347221">
        <w:rPr>
          <w:rFonts w:cs="Arial"/>
        </w:rPr>
        <w:t>właściwe, zgodne z przepisami i </w:t>
      </w:r>
      <w:r w:rsidRPr="00347221">
        <w:rPr>
          <w:rFonts w:cs="Arial"/>
        </w:rPr>
        <w:t>terminowe</w:t>
      </w:r>
      <w:r w:rsidR="00E436C8" w:rsidRPr="00347221">
        <w:rPr>
          <w:rFonts w:cs="Arial"/>
        </w:rPr>
        <w:t xml:space="preserve"> </w:t>
      </w:r>
      <w:r w:rsidRPr="00347221">
        <w:rPr>
          <w:rFonts w:cs="Arial"/>
        </w:rPr>
        <w:t>wykonywanie obowiązków określ</w:t>
      </w:r>
      <w:r w:rsidR="008C51D8" w:rsidRPr="00347221">
        <w:rPr>
          <w:rFonts w:cs="Arial"/>
        </w:rPr>
        <w:t>onych w zakresie czynności, a w </w:t>
      </w:r>
      <w:r w:rsidRPr="00347221">
        <w:rPr>
          <w:rFonts w:cs="Arial"/>
        </w:rPr>
        <w:t>szczególności:</w:t>
      </w:r>
    </w:p>
    <w:p w14:paraId="4429990F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prawidłowe i terminowe wypełnianie dokumentacji: dzienników, arkuszy ocen,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świadectw szkolnych itp.;</w:t>
      </w:r>
    </w:p>
    <w:p w14:paraId="0AE19F75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podsumowywanie i kontrolę frekwencji;</w:t>
      </w:r>
    </w:p>
    <w:p w14:paraId="0CAEF82A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informowanie rodziców ucznia, o postępach i osiągnięciach szkolnych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wychowanków oraz o ewentualnych zagrożeniach;</w:t>
      </w:r>
    </w:p>
    <w:p w14:paraId="2F7320A0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efektywne podejmowanie działań i osiąganie wysokich wyników w pracy,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przestrzeganie porządku i dyscypliny pracy;</w:t>
      </w:r>
    </w:p>
    <w:p w14:paraId="6EB76AE5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wykonywanie innych prac zleconych przez dyrektora, dotyczących jego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wychowanków;</w:t>
      </w:r>
    </w:p>
    <w:p w14:paraId="0D8CCC0E" w14:textId="77777777" w:rsidR="00F20A9A" w:rsidRPr="00347221" w:rsidRDefault="00F20A9A" w:rsidP="00092F51">
      <w:pPr>
        <w:pStyle w:val="Akapitzlist"/>
        <w:numPr>
          <w:ilvl w:val="1"/>
          <w:numId w:val="2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stworzenie odpowiednich warunków zapewniających bezpieczeństwo uczniom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biorącym udział w wycieczkach, imprezach i spotkaniach organizowanych poza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szkołą; nadzorowanie przestrzegania przez wszystkich uczestników obowiązujących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="00DF3FA1" w:rsidRPr="00347221">
        <w:rPr>
          <w:rFonts w:ascii="Arial" w:hAnsi="Arial" w:cs="Arial"/>
          <w:sz w:val="24"/>
          <w:szCs w:val="24"/>
        </w:rPr>
        <w:t>zasad oraz bezpieczeństwa i </w:t>
      </w:r>
      <w:r w:rsidRPr="00347221">
        <w:rPr>
          <w:rFonts w:ascii="Arial" w:hAnsi="Arial" w:cs="Arial"/>
          <w:sz w:val="24"/>
          <w:szCs w:val="24"/>
        </w:rPr>
        <w:t>higieny</w:t>
      </w:r>
    </w:p>
    <w:p w14:paraId="732E085A" w14:textId="77777777" w:rsidR="00A52550" w:rsidRPr="00347221" w:rsidRDefault="00A52550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99" w:name="_Toc500939336"/>
    </w:p>
    <w:p w14:paraId="6D7CE81C" w14:textId="41B5B6AE" w:rsidR="00F20A9A" w:rsidRPr="00347221" w:rsidRDefault="00F20A9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Zadania nauczycieli specjalistów</w:t>
      </w:r>
      <w:bookmarkEnd w:id="99"/>
    </w:p>
    <w:p w14:paraId="6BE16EC2" w14:textId="47296C54" w:rsidR="00472C92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74</w:t>
      </w:r>
    </w:p>
    <w:p w14:paraId="1B2DA8E9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262FA98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1. Do zadań nauczyciela </w:t>
      </w:r>
      <w:r w:rsidRPr="00347221">
        <w:rPr>
          <w:rFonts w:cs="Arial"/>
          <w:b/>
        </w:rPr>
        <w:t>pedagoga szkolnego</w:t>
      </w:r>
      <w:r w:rsidRPr="00347221">
        <w:rPr>
          <w:rFonts w:cs="Arial"/>
        </w:rPr>
        <w:t xml:space="preserve"> należy:</w:t>
      </w:r>
    </w:p>
    <w:p w14:paraId="6A346545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indywidualna opieka pedagogiczna </w:t>
      </w:r>
      <w:r w:rsidR="004F10E4" w:rsidRPr="00347221">
        <w:rPr>
          <w:rFonts w:ascii="Arial" w:hAnsi="Arial" w:cs="Arial"/>
          <w:sz w:val="24"/>
          <w:szCs w:val="24"/>
        </w:rPr>
        <w:t>i psychologiczna nad uczniami i </w:t>
      </w:r>
      <w:r w:rsidRPr="00347221">
        <w:rPr>
          <w:rFonts w:ascii="Arial" w:hAnsi="Arial" w:cs="Arial"/>
          <w:sz w:val="24"/>
          <w:szCs w:val="24"/>
        </w:rPr>
        <w:t>rodzinami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wymagającymi jej;</w:t>
      </w:r>
    </w:p>
    <w:p w14:paraId="771DEFEA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 uczniom pomocy w eliminowaniu napięć psychicznych narastających na</w:t>
      </w:r>
      <w:r w:rsidR="00FE6D01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tle niepowodzeń szkolnych;</w:t>
      </w:r>
    </w:p>
    <w:p w14:paraId="5289DAC5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 porad i pomocy uczniom mającym trudności w kontaktach rówieśniczych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środowiskowych;</w:t>
      </w:r>
    </w:p>
    <w:p w14:paraId="0D9A8DAA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 rodzicom i nauczycielom porad ułatwiających rozwiązywanie trudnych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problemów wychowawczych i rodzinnych;</w:t>
      </w:r>
    </w:p>
    <w:p w14:paraId="7D395AEA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koordynowanie działań mających na celu udzielanie uczniom pomocy materialnej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przez ośrodki pomocy społecznej i inne instytucje świadczące ten rodzaj wspierania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rodziny;</w:t>
      </w:r>
    </w:p>
    <w:p w14:paraId="1C61D100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koordynowanie pomocy przez instytucje społeczne, administracyjne i inne placówki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świadczące pomoc społeczną;</w:t>
      </w:r>
    </w:p>
    <w:p w14:paraId="6F9BA891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badań i działań diagnostycznych w celu określenia przyczyn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niepowodzeń edukacyjnych oraz wspierania mocnych stron ucznia;</w:t>
      </w:r>
    </w:p>
    <w:p w14:paraId="419EAC06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podejmowanie działań z zakresu profilaktyki uzależnień i innych problemów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związanych z etapem rozwojowym uczniów;</w:t>
      </w:r>
    </w:p>
    <w:p w14:paraId="7F3A4B00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minimalizowanie skutków zaburzeń rozwojowych, zapobieganie zaburzeniom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zachowania oraz in</w:t>
      </w:r>
      <w:r w:rsidR="004F10E4" w:rsidRPr="00347221">
        <w:rPr>
          <w:rFonts w:ascii="Arial" w:hAnsi="Arial" w:cs="Arial"/>
          <w:sz w:val="24"/>
          <w:szCs w:val="24"/>
        </w:rPr>
        <w:t>icjowanie różnych form pomocy w </w:t>
      </w:r>
      <w:r w:rsidRPr="00347221">
        <w:rPr>
          <w:rFonts w:ascii="Arial" w:hAnsi="Arial" w:cs="Arial"/>
          <w:sz w:val="24"/>
          <w:szCs w:val="24"/>
        </w:rPr>
        <w:t>środowisku szkolnymi pozaszkolnym uczniów;</w:t>
      </w:r>
    </w:p>
    <w:p w14:paraId="7A5C439F" w14:textId="1225FC18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inicjowanie i prowadzenie działań mediacyjnych i interwencyjnych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sytuacjach kryzysowych;</w:t>
      </w:r>
    </w:p>
    <w:p w14:paraId="409B1815" w14:textId="77777777" w:rsidR="00F20A9A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wspieranie nauczycieli i innych specjalistów w udzielaniu pomocy psychologiczno-pedagogicznej;</w:t>
      </w:r>
    </w:p>
    <w:p w14:paraId="18F7B812" w14:textId="77777777" w:rsidR="006611FD" w:rsidRPr="00347221" w:rsidRDefault="00F20A9A" w:rsidP="00092F51">
      <w:pPr>
        <w:pStyle w:val="Akapitzlist"/>
        <w:numPr>
          <w:ilvl w:val="1"/>
          <w:numId w:val="2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warsztatów i innych form pracy z uczniami celem wspierania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dzi</w:t>
      </w:r>
      <w:r w:rsidR="00500639" w:rsidRPr="00347221">
        <w:rPr>
          <w:rFonts w:ascii="Arial" w:hAnsi="Arial" w:cs="Arial"/>
          <w:sz w:val="24"/>
          <w:szCs w:val="24"/>
        </w:rPr>
        <w:t>ałań wychowawczych nauczycieli.</w:t>
      </w:r>
    </w:p>
    <w:p w14:paraId="725D473A" w14:textId="77777777" w:rsidR="006611FD" w:rsidRPr="00347221" w:rsidRDefault="006611FD" w:rsidP="00513907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celu realizacji zadań, pedagog powinien:</w:t>
      </w:r>
    </w:p>
    <w:p w14:paraId="7F828137" w14:textId="77777777" w:rsidR="006611FD" w:rsidRPr="00347221" w:rsidRDefault="006611FD" w:rsidP="00513907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posiadać roczny plan pracy uwzględniający konkretne potrzeby szkoły </w:t>
      </w:r>
      <w:r w:rsidRPr="00347221">
        <w:rPr>
          <w:rFonts w:cs="Arial"/>
        </w:rPr>
        <w:lastRenderedPageBreak/>
        <w:t>i środowiska;</w:t>
      </w:r>
    </w:p>
    <w:p w14:paraId="4CA412A4" w14:textId="77777777" w:rsidR="006611FD" w:rsidRPr="00347221" w:rsidRDefault="006611FD" w:rsidP="00513907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zapewnić w tygodniowym rozkładzie zajęć możliwość kontaktowania się z nim zarówno uczniów jak i rodziców;</w:t>
      </w:r>
    </w:p>
    <w:p w14:paraId="4D6BFA90" w14:textId="77777777" w:rsidR="006611FD" w:rsidRPr="00347221" w:rsidRDefault="006611FD" w:rsidP="00513907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składać okresową informację radzie pedagogicznej na temat trudności wychowawczych występujących wśród uczniów danej szkoły;</w:t>
      </w:r>
    </w:p>
    <w:p w14:paraId="4278501D" w14:textId="2D14B578" w:rsidR="006611FD" w:rsidRPr="00347221" w:rsidRDefault="006611FD" w:rsidP="00513907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prowadzić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dziennik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pracy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oraz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dokumentację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dotyczącą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wymagających szczególnej opieki.</w:t>
      </w:r>
    </w:p>
    <w:p w14:paraId="6C8AA8AC" w14:textId="7C3D0B1A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1a. 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0E8278EA" w14:textId="2F15E6C9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1b. Pedagog w trakcie czasowego ograniczenia funkcjonowania szkoły prowadzi porady i konsultacje związane ze zgłaszanymi przez rodziców i uczniów problemami przy pomocy dostępnych narzędzi komunikacji elektronicznej.</w:t>
      </w:r>
    </w:p>
    <w:p w14:paraId="1CA62E4C" w14:textId="77777777" w:rsidR="006611FD" w:rsidRPr="00347221" w:rsidRDefault="006611FD" w:rsidP="00513907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Szczegółowy zakres cz</w:t>
      </w:r>
      <w:r w:rsidR="00500639" w:rsidRPr="00347221">
        <w:rPr>
          <w:rFonts w:ascii="Arial" w:hAnsi="Arial" w:cs="Arial"/>
          <w:sz w:val="24"/>
          <w:szCs w:val="24"/>
        </w:rPr>
        <w:t>ynności ustala dyrektor szkoły.</w:t>
      </w:r>
    </w:p>
    <w:p w14:paraId="11F2018F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E4AD135" w14:textId="596EFD23" w:rsidR="00472C92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75</w:t>
      </w:r>
    </w:p>
    <w:p w14:paraId="6BE2088D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748AF8E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</w:t>
      </w:r>
      <w:r w:rsidR="004F10E4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Do zadań </w:t>
      </w:r>
      <w:r w:rsidRPr="00347221">
        <w:rPr>
          <w:rFonts w:cs="Arial"/>
          <w:b/>
        </w:rPr>
        <w:t xml:space="preserve">logopedy </w:t>
      </w:r>
      <w:r w:rsidRPr="00347221">
        <w:rPr>
          <w:rFonts w:cs="Arial"/>
        </w:rPr>
        <w:t>należy w szczególności:</w:t>
      </w:r>
    </w:p>
    <w:p w14:paraId="0A839123" w14:textId="27C60B24" w:rsidR="00F20A9A" w:rsidRPr="00347221" w:rsidRDefault="00F20A9A" w:rsidP="00092F51">
      <w:pPr>
        <w:pStyle w:val="Akapitzlist"/>
        <w:numPr>
          <w:ilvl w:val="1"/>
          <w:numId w:val="2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diagnozowanie logopedyczne, w tym prowadzenie badań przesiewowych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4F10E4" w:rsidRPr="00347221">
        <w:rPr>
          <w:rFonts w:ascii="Arial" w:hAnsi="Arial" w:cs="Arial"/>
          <w:sz w:val="24"/>
          <w:szCs w:val="24"/>
        </w:rPr>
        <w:t>w </w:t>
      </w:r>
      <w:r w:rsidRPr="00347221">
        <w:rPr>
          <w:rFonts w:ascii="Arial" w:hAnsi="Arial" w:cs="Arial"/>
          <w:sz w:val="24"/>
          <w:szCs w:val="24"/>
        </w:rPr>
        <w:t>celu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ustalenia stanu mowy uczniów;</w:t>
      </w:r>
    </w:p>
    <w:p w14:paraId="7463A82E" w14:textId="77777777" w:rsidR="00F20A9A" w:rsidRPr="00347221" w:rsidRDefault="00F20A9A" w:rsidP="00092F51">
      <w:pPr>
        <w:pStyle w:val="Akapitzlist"/>
        <w:numPr>
          <w:ilvl w:val="1"/>
          <w:numId w:val="2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zajęć logopedycznych z uczniami, u których stwierdzono zaburzenia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rozwoju mowy;</w:t>
      </w:r>
    </w:p>
    <w:p w14:paraId="2E37DCF4" w14:textId="77777777" w:rsidR="00F20A9A" w:rsidRPr="00347221" w:rsidRDefault="00F20A9A" w:rsidP="00092F51">
      <w:pPr>
        <w:pStyle w:val="Akapitzlist"/>
        <w:numPr>
          <w:ilvl w:val="1"/>
          <w:numId w:val="2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współpraca z rodzicami w zakresie porad i konsultacji dotyczących prowadzenia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ćwiczeń z dzieckiem z zaburzeniami rozwoju mowy;</w:t>
      </w:r>
    </w:p>
    <w:p w14:paraId="30245A61" w14:textId="77777777" w:rsidR="00F20A9A" w:rsidRPr="00347221" w:rsidRDefault="00F20A9A" w:rsidP="00092F51">
      <w:pPr>
        <w:pStyle w:val="Akapitzlist"/>
        <w:numPr>
          <w:ilvl w:val="1"/>
          <w:numId w:val="2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podejmowanie działań profilaktycznych zapobiegających powstawaniu zaburzeń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komunikacji językowej we współpracy z rodzicami uczniów;</w:t>
      </w:r>
    </w:p>
    <w:p w14:paraId="7DABF7A1" w14:textId="77777777" w:rsidR="00320051" w:rsidRPr="00347221" w:rsidRDefault="00F20A9A" w:rsidP="00092F51">
      <w:pPr>
        <w:pStyle w:val="Akapitzlist"/>
        <w:numPr>
          <w:ilvl w:val="1"/>
          <w:numId w:val="23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wspieranie nauczycieli i innych specjalistów w udzielaniu pomocy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="00500639" w:rsidRPr="00347221">
        <w:rPr>
          <w:rFonts w:ascii="Arial" w:hAnsi="Arial" w:cs="Arial"/>
          <w:sz w:val="24"/>
          <w:szCs w:val="24"/>
        </w:rPr>
        <w:t>psychologiczno-pedagogicznej.</w:t>
      </w:r>
    </w:p>
    <w:p w14:paraId="7468747A" w14:textId="494C3335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2.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649724A" w14:textId="2ECF13FB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3. Zobowiązuje się logopedę do wyboru ćwiczeń dostosowanych do indywidualnych potrzeb dziecka i możliwości do wykonania przez osobę niebędącą specjalistą w danej dziedzinie. </w:t>
      </w:r>
    </w:p>
    <w:p w14:paraId="1FC8C92A" w14:textId="46FAB140" w:rsidR="00A52550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4. Logopeda w trakcie czasowego ograniczenia funkcjonowania szkoły prowadzi porady i konsultacje przy pomocy dostępnych środków komunikacji.</w:t>
      </w:r>
    </w:p>
    <w:p w14:paraId="2E25EE95" w14:textId="77777777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947C4C3" w14:textId="5B1DC2D8" w:rsidR="00320051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76</w:t>
      </w:r>
    </w:p>
    <w:p w14:paraId="64097D6E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1544E9F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</w:t>
      </w:r>
      <w:r w:rsidR="004F10E4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Do zadań </w:t>
      </w:r>
      <w:r w:rsidRPr="00347221">
        <w:rPr>
          <w:rFonts w:cs="Arial"/>
          <w:b/>
        </w:rPr>
        <w:t>doradcy zawodowego</w:t>
      </w:r>
      <w:r w:rsidRPr="00347221">
        <w:rPr>
          <w:rFonts w:cs="Arial"/>
        </w:rPr>
        <w:t xml:space="preserve"> należy:</w:t>
      </w:r>
    </w:p>
    <w:p w14:paraId="7A59052C" w14:textId="77777777" w:rsidR="00F20A9A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systematyczne diagnozowanie zapotrzebowania uczniów na informacje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edukacyjne oraz zawodowe, pomoc w planowaniu kształcenia i kariery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zawodowej;</w:t>
      </w:r>
    </w:p>
    <w:p w14:paraId="442859E7" w14:textId="6E47B5A0" w:rsidR="00F20A9A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gromadzenie, aktualizacja i udostępnianie informacji edukacyjnych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zawodowych właściwych dla danego poziomu kształcenia;</w:t>
      </w:r>
    </w:p>
    <w:p w14:paraId="5B0DC291" w14:textId="77777777" w:rsidR="00F20A9A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zajęć związanych z wyborem kierunku kształcenia i zawodu;</w:t>
      </w:r>
    </w:p>
    <w:p w14:paraId="39EE11BD" w14:textId="77777777" w:rsidR="00F20A9A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koordynowanie działalności informacyjno-doradczej prowadzonej przez szkołę;</w:t>
      </w:r>
    </w:p>
    <w:p w14:paraId="7D2B4A0F" w14:textId="77777777" w:rsidR="00F20A9A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współpraca z innymi nauczycielami w tworzeniu i zapewnianiu ciągłości działań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zakresie doradztwa edukacyjno-zawodowego;</w:t>
      </w:r>
    </w:p>
    <w:p w14:paraId="00C52FD1" w14:textId="77777777" w:rsidR="00320051" w:rsidRPr="00347221" w:rsidRDefault="00F20A9A" w:rsidP="00092F51">
      <w:pPr>
        <w:pStyle w:val="Akapitzlist"/>
        <w:numPr>
          <w:ilvl w:val="1"/>
          <w:numId w:val="2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wspieranie nauczycieli, wychowawców i innych specjalistów w udzielaniu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pomocy psychologicz</w:t>
      </w:r>
      <w:r w:rsidR="00500639" w:rsidRPr="00347221">
        <w:rPr>
          <w:rFonts w:ascii="Arial" w:hAnsi="Arial" w:cs="Arial"/>
          <w:sz w:val="24"/>
          <w:szCs w:val="24"/>
        </w:rPr>
        <w:t>no-pedagogicznej.</w:t>
      </w:r>
    </w:p>
    <w:p w14:paraId="4B4E3498" w14:textId="322EB314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jc w:val="both"/>
        <w:rPr>
          <w:rFonts w:eastAsia="Times New Roman" w:cs="Arial"/>
          <w:lang w:eastAsia="pl-PL"/>
        </w:rPr>
      </w:pPr>
      <w:bookmarkStart w:id="100" w:name="_Hlk48130061"/>
      <w:r w:rsidRPr="00347221">
        <w:rPr>
          <w:rFonts w:cs="Arial"/>
          <w:shd w:val="clear" w:color="auto" w:fill="FFFFFF"/>
        </w:rPr>
        <w:t xml:space="preserve">2. W trakcie czasowego ograniczenia funkcjonowania szkoły i prowadzenia kształcenia na odległość Doradca pozostaje do dyspozycji Dyrektora </w:t>
      </w:r>
      <w:r w:rsidRPr="00347221">
        <w:rPr>
          <w:rFonts w:cs="Arial"/>
        </w:rPr>
        <w:t xml:space="preserve">i </w:t>
      </w:r>
      <w:r w:rsidRPr="00347221">
        <w:rPr>
          <w:rFonts w:eastAsia="Times New Roman" w:cs="Arial"/>
          <w:lang w:eastAsia="pl-PL"/>
        </w:rPr>
        <w:t>kontynuuje realizację wewnątrzszkolnego programu doradztwa zawodowego. Doradca zawodowy w razie pytań ze stron uczniów pozostaje do ich dyspozycji.</w:t>
      </w:r>
    </w:p>
    <w:bookmarkEnd w:id="100"/>
    <w:p w14:paraId="26178B2F" w14:textId="5BB23E9F" w:rsidR="00A52550" w:rsidRPr="00347221" w:rsidRDefault="00A52550" w:rsidP="00446B5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7602B75" w14:textId="1C2E16EE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76a</w:t>
      </w:r>
    </w:p>
    <w:p w14:paraId="60194655" w14:textId="77777777" w:rsidR="00D96F35" w:rsidRPr="00347221" w:rsidRDefault="00D96F35" w:rsidP="00446B5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BAE9247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 xml:space="preserve">1. W szkole może być zatrudniony pedagog specjalny. </w:t>
      </w:r>
    </w:p>
    <w:p w14:paraId="732EB530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2. Zakres zadań pedagoga specjalnego:</w:t>
      </w:r>
    </w:p>
    <w:p w14:paraId="61E9D4F7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 xml:space="preserve">1) współpraca z nauczycielami, wychowawcami grup wychowawczych lub innymi specjalistami, rodzicami oraz uczniami w: </w:t>
      </w:r>
    </w:p>
    <w:p w14:paraId="629C0289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a)</w:t>
      </w:r>
      <w:r w:rsidRPr="00347221">
        <w:rPr>
          <w:rFonts w:cs="Times New Roman"/>
        </w:rPr>
        <w:tab/>
        <w:t>podejmowaniu działań w zakresie zapewnienia aktywnego i pełnego uczestnictwa uczniów w życiu szkoły,</w:t>
      </w:r>
    </w:p>
    <w:p w14:paraId="161A36CF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b)</w:t>
      </w:r>
      <w:r w:rsidRPr="00347221">
        <w:rPr>
          <w:rFonts w:cs="Times New Roman"/>
        </w:rPr>
        <w:tab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6B57267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c)</w:t>
      </w:r>
      <w:r w:rsidRPr="00347221">
        <w:rPr>
          <w:rFonts w:cs="Times New Roman"/>
        </w:rPr>
        <w:tab/>
        <w:t>rozwiązywaniu problemów dydaktycznych i wychowawczych uczniów,</w:t>
      </w:r>
    </w:p>
    <w:p w14:paraId="79F28CAA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d)</w:t>
      </w:r>
      <w:r w:rsidRPr="00347221">
        <w:rPr>
          <w:rFonts w:cs="Times New Roman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690B5F40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2)</w:t>
      </w:r>
      <w:r w:rsidRPr="00347221">
        <w:rPr>
          <w:rFonts w:cs="Times New Roman"/>
        </w:rPr>
        <w:tab/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14:paraId="74520013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3)</w:t>
      </w:r>
      <w:r w:rsidRPr="00347221">
        <w:rPr>
          <w:rFonts w:cs="Times New Roman"/>
        </w:rPr>
        <w:tab/>
        <w:t xml:space="preserve">wspieranie nauczycieli, wychowawców grup wychowawczych i innych specjalistów w: </w:t>
      </w:r>
    </w:p>
    <w:p w14:paraId="08D9D357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a)</w:t>
      </w:r>
      <w:r w:rsidRPr="00347221">
        <w:rPr>
          <w:rFonts w:cs="Times New Roman"/>
        </w:rPr>
        <w:tab/>
        <w:t>rozpoznawaniu przyczyn niepowodzeń edukacyjnych uczniów lub trudności w ich funkcjonowaniu, w tym barier i ograniczeń utrudniających funkcjonowanie ucznia i jego uczestnictwo w życiu szkoły,</w:t>
      </w:r>
    </w:p>
    <w:p w14:paraId="278D5C97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b)</w:t>
      </w:r>
      <w:r w:rsidRPr="00347221">
        <w:rPr>
          <w:rFonts w:cs="Times New Roman"/>
        </w:rPr>
        <w:tab/>
        <w:t>udzielaniu pomocy psychologiczno-pedagogicznej w bezpośredniej pracy z uczniem,</w:t>
      </w:r>
    </w:p>
    <w:p w14:paraId="7525D83B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c)</w:t>
      </w:r>
      <w:r w:rsidRPr="00347221">
        <w:rPr>
          <w:rFonts w:cs="Times New Roman"/>
        </w:rPr>
        <w:tab/>
        <w:t xml:space="preserve">dostosowaniu sposobów i metod pracy do indywidualnych potrzeb rozwojowych i edukacyjnych ucznia oraz jego możliwości psychofizycznych, </w:t>
      </w:r>
    </w:p>
    <w:p w14:paraId="47E5454C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lastRenderedPageBreak/>
        <w:t>d)</w:t>
      </w:r>
      <w:r w:rsidRPr="00347221">
        <w:rPr>
          <w:rFonts w:cs="Times New Roman"/>
        </w:rPr>
        <w:tab/>
        <w:t>doborze metod, form kształcenia i środków dydaktycznych do potrzeb uczniów;</w:t>
      </w:r>
    </w:p>
    <w:p w14:paraId="41A043CF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4)</w:t>
      </w:r>
      <w:r w:rsidRPr="00347221">
        <w:rPr>
          <w:rFonts w:cs="Times New Roman"/>
        </w:rPr>
        <w:tab/>
        <w:t>udzielanie pomocy psychologiczno-pedagogicznej rodzicom uczniów i nauczycielom;</w:t>
      </w:r>
    </w:p>
    <w:p w14:paraId="3C5635D0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5)</w:t>
      </w:r>
      <w:r w:rsidRPr="00347221">
        <w:rPr>
          <w:rFonts w:cs="Times New Roman"/>
        </w:rPr>
        <w:tab/>
        <w:t>współpraca, w zależności od potrzeb, z innymi podmiotami/instytucjami;</w:t>
      </w:r>
    </w:p>
    <w:p w14:paraId="525B4FB1" w14:textId="77777777" w:rsidR="00D96F35" w:rsidRPr="00347221" w:rsidRDefault="00D96F35" w:rsidP="00D96F35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347221">
        <w:rPr>
          <w:rFonts w:cs="Times New Roman"/>
        </w:rPr>
        <w:t>6)</w:t>
      </w:r>
      <w:r w:rsidRPr="00347221">
        <w:rPr>
          <w:rFonts w:cs="Times New Roman"/>
        </w:rPr>
        <w:tab/>
        <w:t>przedstawianie radzie pedagogicznej propozycji w zakresie doskonalenia zawodowego nauczycieli szkoły w zakresie zadań określonych w pkt 1–5.</w:t>
      </w:r>
    </w:p>
    <w:p w14:paraId="233A1A47" w14:textId="77777777" w:rsidR="00D96F35" w:rsidRPr="00347221" w:rsidRDefault="00D96F35" w:rsidP="00446B5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7C81CE6" w14:textId="2FC7FBE7" w:rsidR="00F20A9A" w:rsidRPr="00347221" w:rsidRDefault="00320051" w:rsidP="00446B5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77</w:t>
      </w:r>
    </w:p>
    <w:p w14:paraId="7020A788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3097155" w14:textId="77777777" w:rsidR="00472C92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Nauczyciele specjaliści przygotowują, w każdym roku szkolnym, plan swojej pracy</w:t>
      </w:r>
      <w:r w:rsidR="00E436C8" w:rsidRPr="00347221">
        <w:rPr>
          <w:rFonts w:cs="Arial"/>
        </w:rPr>
        <w:t xml:space="preserve"> </w:t>
      </w:r>
      <w:r w:rsidRPr="00347221">
        <w:rPr>
          <w:rFonts w:cs="Arial"/>
        </w:rPr>
        <w:t>i przedstawiają do akceptacji dyrektorowi szkoły.</w:t>
      </w:r>
    </w:p>
    <w:p w14:paraId="3044D279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C4D9DAF" w14:textId="3AB0EB6F" w:rsidR="00472C92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78</w:t>
      </w:r>
    </w:p>
    <w:p w14:paraId="6D539611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8A735F7" w14:textId="77777777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  <w:b/>
        </w:rPr>
      </w:pPr>
      <w:r w:rsidRPr="00347221">
        <w:rPr>
          <w:rFonts w:cs="Arial"/>
        </w:rPr>
        <w:t xml:space="preserve">W szkole tworzy się stanowisko nauczyciela </w:t>
      </w:r>
      <w:r w:rsidRPr="00347221">
        <w:rPr>
          <w:rFonts w:cs="Arial"/>
          <w:b/>
        </w:rPr>
        <w:t>bibliotekarza.</w:t>
      </w:r>
    </w:p>
    <w:p w14:paraId="31CE1415" w14:textId="77777777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bibliotekarz sprawuje całościową opiekę nad biblioteką szkolną.</w:t>
      </w:r>
    </w:p>
    <w:p w14:paraId="49E52AD1" w14:textId="77777777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Nauczyciel, o którym mowa w ust.1 jest jednocześnie koordynatorem Internetowego Centrum Informacji Multimedialnej w skrócie ICIM.</w:t>
      </w:r>
    </w:p>
    <w:p w14:paraId="77A86ED0" w14:textId="77777777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Do zadań nauczyciela biblioteki </w:t>
      </w:r>
      <w:r w:rsidR="002B737C" w:rsidRPr="00347221">
        <w:rPr>
          <w:rFonts w:cs="Arial"/>
        </w:rPr>
        <w:t xml:space="preserve">w szczególności </w:t>
      </w:r>
      <w:r w:rsidRPr="00347221">
        <w:rPr>
          <w:rFonts w:cs="Arial"/>
        </w:rPr>
        <w:t>należy:</w:t>
      </w:r>
    </w:p>
    <w:p w14:paraId="13B00811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gromadzenie, opracowywanie i udostępnianie zbiorów bibliotecznych, podręczników, materiałów edukacyjnych i materiałów ćwiczeniowych zgodnie z potrzebami uczniów i nauczycieli oraz potrzebami dydaktyczno-wychowawczymi szkoły;</w:t>
      </w:r>
    </w:p>
    <w:p w14:paraId="63323A3B" w14:textId="7D590C09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tworzenie warunków do efektywnego posługiwania się technologią informacyjno-komunikacyjną oraz d</w:t>
      </w:r>
      <w:r w:rsidR="00DF3FA1" w:rsidRPr="00347221">
        <w:rPr>
          <w:rFonts w:ascii="Arial" w:hAnsi="Arial" w:cs="Arial"/>
          <w:sz w:val="24"/>
          <w:szCs w:val="24"/>
        </w:rPr>
        <w:t>o poszukiwania, porządkowania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DF3FA1" w:rsidRPr="00347221">
        <w:rPr>
          <w:rFonts w:ascii="Arial" w:hAnsi="Arial" w:cs="Arial"/>
          <w:sz w:val="24"/>
          <w:szCs w:val="24"/>
        </w:rPr>
        <w:t>i </w:t>
      </w:r>
      <w:r w:rsidRPr="00347221">
        <w:rPr>
          <w:rFonts w:ascii="Arial" w:hAnsi="Arial" w:cs="Arial"/>
          <w:sz w:val="24"/>
          <w:szCs w:val="24"/>
        </w:rPr>
        <w:t>wykorzystywania informacji z różnych źródeł;</w:t>
      </w:r>
    </w:p>
    <w:p w14:paraId="18F0E345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zaspokajanie potrzeb czytelniczych i informacyjnych czytelników;</w:t>
      </w:r>
    </w:p>
    <w:p w14:paraId="6C4B8EE1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rozbudzanie i rozwijanie indywidualnych zainteresowań uczniów oraz wyrabianie u uczniów nawyku czytania i uczenia się;</w:t>
      </w:r>
    </w:p>
    <w:p w14:paraId="29B52C26" w14:textId="48945538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organizowanie różnorodnych działań rozwijających wrażliwość kulturową</w:t>
      </w:r>
      <w:r w:rsidR="00E436C8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społeczną, w tym w zakresie podtrzymywania tożsamości narodowej i</w:t>
      </w:r>
      <w:r w:rsidR="00DF3FA1" w:rsidRPr="00347221">
        <w:rPr>
          <w:rFonts w:ascii="Arial" w:hAnsi="Arial" w:cs="Arial"/>
          <w:sz w:val="24"/>
          <w:szCs w:val="24"/>
        </w:rPr>
        <w:t> </w:t>
      </w:r>
      <w:r w:rsidRPr="00347221">
        <w:rPr>
          <w:rFonts w:ascii="Arial" w:hAnsi="Arial" w:cs="Arial"/>
          <w:sz w:val="24"/>
          <w:szCs w:val="24"/>
        </w:rPr>
        <w:t>językowej uczniów należących do mniejszości narodowych, mniejszości etnicznych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oraz społeczności posługującej się językiem regionalnym;</w:t>
      </w:r>
    </w:p>
    <w:p w14:paraId="266B828D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podejmowanie różnych form pracy z </w:t>
      </w:r>
      <w:r w:rsidR="00DF3FA1" w:rsidRPr="00347221">
        <w:rPr>
          <w:rFonts w:ascii="Arial" w:hAnsi="Arial" w:cs="Arial"/>
          <w:sz w:val="24"/>
          <w:szCs w:val="24"/>
        </w:rPr>
        <w:t>zakresu edukacji czytelniczej i </w:t>
      </w:r>
      <w:r w:rsidRPr="00347221">
        <w:rPr>
          <w:rFonts w:ascii="Arial" w:hAnsi="Arial" w:cs="Arial"/>
          <w:sz w:val="24"/>
          <w:szCs w:val="24"/>
        </w:rPr>
        <w:t>medialnej;</w:t>
      </w:r>
    </w:p>
    <w:p w14:paraId="057C1F69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wspomaganie nauczycieli i wychowawców w realizacji zadań dydaktyczno-wychowawczych i opiekuńczych;</w:t>
      </w:r>
    </w:p>
    <w:p w14:paraId="05CDBDDD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umożliwienie doskonalenia metod pracy nauczycieli;</w:t>
      </w:r>
    </w:p>
    <w:p w14:paraId="40F97C09" w14:textId="77777777" w:rsidR="00FD313F" w:rsidRPr="00347221" w:rsidRDefault="00FD313F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popula</w:t>
      </w:r>
      <w:r w:rsidR="00500639" w:rsidRPr="00347221">
        <w:rPr>
          <w:rFonts w:ascii="Arial" w:hAnsi="Arial" w:cs="Arial"/>
          <w:sz w:val="24"/>
          <w:szCs w:val="24"/>
        </w:rPr>
        <w:t>ryzowanie wiedzy pedagogicznej.</w:t>
      </w:r>
    </w:p>
    <w:p w14:paraId="3E183A50" w14:textId="77777777" w:rsidR="006611FD" w:rsidRPr="00347221" w:rsidRDefault="006611FD" w:rsidP="00092F51">
      <w:pPr>
        <w:pStyle w:val="Akapitzlist"/>
        <w:numPr>
          <w:ilvl w:val="1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praca pedagogiczna:</w:t>
      </w:r>
    </w:p>
    <w:p w14:paraId="4281EF1F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gromadzenie zbiorów zgodnie z potrzebami,</w:t>
      </w:r>
    </w:p>
    <w:p w14:paraId="0DBF4CDC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udostępnianie zbiorów, prowadzenie statystyki wypożyczeń,</w:t>
      </w:r>
    </w:p>
    <w:p w14:paraId="7EF44A2B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udzielanie informacji bibliotecznych,</w:t>
      </w:r>
    </w:p>
    <w:p w14:paraId="7CCE40F0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poradnictwo w wyborach czytelniczych,</w:t>
      </w:r>
    </w:p>
    <w:p w14:paraId="0F9E37FE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prowadzenie zajęć dydaktycznych z uczniami,</w:t>
      </w:r>
    </w:p>
    <w:p w14:paraId="43D6C80A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udostępnienie nauczycielom potrzebnych materiałów,</w:t>
      </w:r>
    </w:p>
    <w:p w14:paraId="21C50D63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prowadzenie różnych form wizualnych informacji o książkach,</w:t>
      </w:r>
    </w:p>
    <w:p w14:paraId="1F9F5C12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organizowanie różnych form inspiracji czytelnictwa,</w:t>
      </w:r>
    </w:p>
    <w:p w14:paraId="3F9BCE7E" w14:textId="77777777" w:rsidR="006611FD" w:rsidRPr="00347221" w:rsidRDefault="006611FD" w:rsidP="00092F51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dobra znajomość zbiorów i potrzeb czytelniczych;</w:t>
      </w:r>
    </w:p>
    <w:p w14:paraId="574D9B34" w14:textId="77777777" w:rsidR="006611FD" w:rsidRPr="00347221" w:rsidRDefault="004F10E4" w:rsidP="00092F51">
      <w:pPr>
        <w:pStyle w:val="Akapitzlist"/>
        <w:numPr>
          <w:ilvl w:val="0"/>
          <w:numId w:val="14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6611FD" w:rsidRPr="00347221">
        <w:rPr>
          <w:rFonts w:ascii="Arial" w:hAnsi="Arial" w:cs="Arial"/>
          <w:sz w:val="24"/>
          <w:szCs w:val="24"/>
        </w:rPr>
        <w:t>praca organizacyjna:</w:t>
      </w:r>
    </w:p>
    <w:p w14:paraId="5747F527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gromadzenie zbiorów oraz ich ewidencja – zgodnie z obowiązującymi przepisami,</w:t>
      </w:r>
    </w:p>
    <w:p w14:paraId="7E94BC25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opracowanie biblioteczne zbiorów,</w:t>
      </w:r>
    </w:p>
    <w:p w14:paraId="2B02D59F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selekcja zbiorów i ich konserwacja,</w:t>
      </w:r>
    </w:p>
    <w:p w14:paraId="26CA0A1B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organizowanie warsztatu informacyjnego, wydzielanie księgozbioru podręcznego,</w:t>
      </w:r>
    </w:p>
    <w:p w14:paraId="2FF28361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prowadzenie katalogów,</w:t>
      </w:r>
    </w:p>
    <w:p w14:paraId="05A6E45A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udostępnienie zbiorów,</w:t>
      </w:r>
    </w:p>
    <w:p w14:paraId="6E930870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współpraca z rodzicami i instytucjami,</w:t>
      </w:r>
    </w:p>
    <w:p w14:paraId="19B7B64A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miarę możliwości nauczyciel bibliotekarz współpracuje z rodzicami uczniów, bibliotekami poza szkolnymi i innymi instytucjami kulturalnymi;</w:t>
      </w:r>
    </w:p>
    <w:p w14:paraId="37D8E344" w14:textId="77777777" w:rsidR="006611FD" w:rsidRPr="00347221" w:rsidRDefault="006611FD" w:rsidP="00092F51">
      <w:pPr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współpraca z nauczycielami i rodzicami w zakresie wyposażenia uczniów w bezpłatne podręczniki, materiały edukacyjne i ćwiczeniowe.</w:t>
      </w:r>
    </w:p>
    <w:p w14:paraId="16936BE4" w14:textId="77777777" w:rsidR="006611FD" w:rsidRPr="00347221" w:rsidRDefault="004F10E4" w:rsidP="00092F51">
      <w:pPr>
        <w:pStyle w:val="Akapitzlist"/>
        <w:numPr>
          <w:ilvl w:val="0"/>
          <w:numId w:val="14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</w:t>
      </w:r>
      <w:r w:rsidR="006611FD" w:rsidRPr="00347221">
        <w:rPr>
          <w:rFonts w:ascii="Arial" w:hAnsi="Arial" w:cs="Arial"/>
          <w:sz w:val="24"/>
          <w:szCs w:val="24"/>
        </w:rPr>
        <w:t>zarządzanie informacją w ICIM:</w:t>
      </w:r>
    </w:p>
    <w:p w14:paraId="309EC88B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udzielanie pomocy w wyszukaniu, selekcji i ocenie znalezionej informacji,</w:t>
      </w:r>
    </w:p>
    <w:p w14:paraId="5680579C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pomaganie w zapisaniu, skopiowaniu, opracowaniu informacji oraz przesłaniu jej za pomocą poczty elektronicznej,</w:t>
      </w:r>
    </w:p>
    <w:p w14:paraId="14ADD0B8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instruowanie użytkowników sprzętu i pomoc w zapisaniu dokumentu w postaci cyfrowej,</w:t>
      </w:r>
    </w:p>
    <w:p w14:paraId="6B2CDC89" w14:textId="22E34029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umożliwienie opracowania materiału w formie tekstowej lub graficznej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oraz stworzenie prezentacji multimedialnej, czy dokumentu hipertekstowego,</w:t>
      </w:r>
    </w:p>
    <w:p w14:paraId="33156EBA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udostępnianie informacji, opracowywanych na bieżąco i uzupełnianie ich (katalogi, bazy danych, Internet),</w:t>
      </w:r>
    </w:p>
    <w:p w14:paraId="5845B241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dbałość o przestrzeganie przez użytkowników praw autorskich,</w:t>
      </w:r>
    </w:p>
    <w:p w14:paraId="04D45BE8" w14:textId="77777777" w:rsidR="006611FD" w:rsidRPr="00347221" w:rsidRDefault="006611FD" w:rsidP="00092F51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uświadamianie uczniom zagrożeń, </w:t>
      </w:r>
      <w:r w:rsidR="004F10E4" w:rsidRPr="00347221">
        <w:rPr>
          <w:rFonts w:cs="Arial"/>
        </w:rPr>
        <w:t>jakie wynikają z korzystania ze </w:t>
      </w:r>
      <w:r w:rsidRPr="00347221">
        <w:rPr>
          <w:rFonts w:cs="Arial"/>
        </w:rPr>
        <w:t>stron www nie przeznaczonych dla dzieci.</w:t>
      </w:r>
    </w:p>
    <w:p w14:paraId="61D68329" w14:textId="5F650BF2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Godziny pracy nauczyciela biblioteka</w:t>
      </w:r>
      <w:r w:rsidR="004F10E4" w:rsidRPr="00347221">
        <w:rPr>
          <w:rFonts w:cs="Arial"/>
        </w:rPr>
        <w:t>rza ustala dyrektor szkoły i są </w:t>
      </w:r>
      <w:r w:rsidRPr="00347221">
        <w:rPr>
          <w:rFonts w:cs="Arial"/>
        </w:rPr>
        <w:t>dostosowane do potrzeb uczniów.</w:t>
      </w:r>
    </w:p>
    <w:p w14:paraId="7D72985A" w14:textId="77777777" w:rsidR="006611FD" w:rsidRPr="00347221" w:rsidRDefault="006611FD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bibliotekarz wchodzi w skład rady pedagogicznej i składa roczne sprawozdanie z pracy biblioteki.</w:t>
      </w:r>
    </w:p>
    <w:p w14:paraId="304BBA72" w14:textId="77777777" w:rsidR="005D5037" w:rsidRPr="00347221" w:rsidRDefault="005D5037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Współpracuje z innymi bibliotekami.</w:t>
      </w:r>
    </w:p>
    <w:p w14:paraId="643C63BB" w14:textId="08A476A3" w:rsidR="00F20A9A" w:rsidRPr="00347221" w:rsidRDefault="00F20A9A" w:rsidP="00092F51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bibliotekarz na koniec roku kalendarzowego dokonuje, z działem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księgowości, porównania zapisów wynikających z książki inwentarzowej</w:t>
      </w:r>
      <w:r w:rsidR="004F10E4" w:rsidRPr="00347221">
        <w:rPr>
          <w:rFonts w:cs="Arial"/>
        </w:rPr>
        <w:t xml:space="preserve"> </w:t>
      </w:r>
      <w:r w:rsidRPr="00347221">
        <w:rPr>
          <w:rFonts w:cs="Arial"/>
        </w:rPr>
        <w:t>z zapisami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zawartymi na koncie środków trwałych (książki) tego działu.</w:t>
      </w:r>
    </w:p>
    <w:p w14:paraId="7BCADF3C" w14:textId="77777777" w:rsidR="00DE3813" w:rsidRPr="00347221" w:rsidRDefault="00DE3813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1" w:name="_Toc500939337"/>
    </w:p>
    <w:p w14:paraId="30E30CFD" w14:textId="77777777" w:rsidR="00F20A9A" w:rsidRPr="00347221" w:rsidRDefault="00F20A9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Zadania wicedyrektora szkoły</w:t>
      </w:r>
      <w:bookmarkEnd w:id="101"/>
    </w:p>
    <w:p w14:paraId="11761A0F" w14:textId="048465DA" w:rsidR="00472C92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79</w:t>
      </w:r>
    </w:p>
    <w:p w14:paraId="664419B6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AD2643F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1. Do zadań wicedyrektora należy:</w:t>
      </w:r>
    </w:p>
    <w:p w14:paraId="745CCAEE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1) zastępowanie dyrektora w przypadku jego nieobecności;</w:t>
      </w:r>
    </w:p>
    <w:p w14:paraId="26E20B04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2) przygotowanie projektu następujących dokumentów:</w:t>
      </w:r>
    </w:p>
    <w:p w14:paraId="48CD6A59" w14:textId="77777777" w:rsidR="00F20A9A" w:rsidRPr="00347221" w:rsidRDefault="00F20A9A" w:rsidP="00092F51">
      <w:pPr>
        <w:pStyle w:val="Akapitzlist"/>
        <w:numPr>
          <w:ilvl w:val="1"/>
          <w:numId w:val="1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tygodniowego rozkładu zajęć szkolnych;</w:t>
      </w:r>
    </w:p>
    <w:p w14:paraId="0B75C6A1" w14:textId="77777777" w:rsidR="00F20A9A" w:rsidRPr="00347221" w:rsidRDefault="00F20A9A" w:rsidP="00092F51">
      <w:pPr>
        <w:pStyle w:val="Akapitzlist"/>
        <w:numPr>
          <w:ilvl w:val="1"/>
          <w:numId w:val="1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opracowanie projektu rocznego planu pracy wraz z zespołami rady pedagogicznej;</w:t>
      </w:r>
    </w:p>
    <w:p w14:paraId="4051D05A" w14:textId="77777777" w:rsidR="00F20A9A" w:rsidRPr="00347221" w:rsidRDefault="00F20A9A" w:rsidP="00092F51">
      <w:pPr>
        <w:pStyle w:val="Akapitzlist"/>
        <w:numPr>
          <w:ilvl w:val="1"/>
          <w:numId w:val="1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opracowanie kalendarza imprez szkolnych.</w:t>
      </w:r>
    </w:p>
    <w:p w14:paraId="1DB2D993" w14:textId="77777777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sprawowanie nadzoru pedagogicznego nad pracą zespołów nauczycielskich;</w:t>
      </w:r>
    </w:p>
    <w:p w14:paraId="71519DD0" w14:textId="77777777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przygotowanie projektu ocen pracy nauczycieli;</w:t>
      </w:r>
    </w:p>
    <w:p w14:paraId="6320245B" w14:textId="37D86AC2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wnioskowanie do dyrektora w sprawach nagród i wyróżnień oraz kar dla nauczycieli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i innych pracowników;</w:t>
      </w:r>
    </w:p>
    <w:p w14:paraId="631F9132" w14:textId="77777777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prowadzenie księgi ewidencji uczniów oraz kontrola spełniania obowiązku szkolnego;</w:t>
      </w:r>
    </w:p>
    <w:p w14:paraId="4D1218B5" w14:textId="77777777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opracowanie materiałów analitycznych, przygotowanie oceny efektów kształcenia i wychowania, prowadzenie mierzenia jakości pracy szkoły;</w:t>
      </w:r>
    </w:p>
    <w:p w14:paraId="4A4AC706" w14:textId="77777777" w:rsidR="00F20A9A" w:rsidRPr="00347221" w:rsidRDefault="00F20A9A" w:rsidP="00092F51">
      <w:pPr>
        <w:pStyle w:val="Akapitzlist"/>
        <w:numPr>
          <w:ilvl w:val="0"/>
          <w:numId w:val="23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wykonywanie innych czynności i zadań zleconych przez dyrektora.</w:t>
      </w:r>
    </w:p>
    <w:p w14:paraId="6749FC2A" w14:textId="3D5F5F96" w:rsidR="00446B54" w:rsidRPr="00347221" w:rsidRDefault="00446B54" w:rsidP="00446B54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bookmarkStart w:id="102" w:name="_Toc500939338"/>
      <w:r w:rsidRPr="00347221">
        <w:rPr>
          <w:rFonts w:cs="Arial"/>
        </w:rPr>
        <w:t>2. Wicedyrektor wspomaga Dyrektora w organizacji kształcenia na odległość w trakcie czasowego ograniczenia funkcjonowania szkoły.</w:t>
      </w:r>
    </w:p>
    <w:p w14:paraId="4B79532F" w14:textId="77777777" w:rsidR="00A52550" w:rsidRPr="00347221" w:rsidRDefault="00A52550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</w:p>
    <w:p w14:paraId="31C200E8" w14:textId="79A509E3" w:rsidR="00F20A9A" w:rsidRPr="00347221" w:rsidRDefault="00F20A9A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Pracownicy obsługi i administracji</w:t>
      </w:r>
      <w:bookmarkEnd w:id="102"/>
    </w:p>
    <w:p w14:paraId="7AA981F2" w14:textId="4CDC9B22" w:rsidR="00472C92" w:rsidRPr="00347221" w:rsidRDefault="00320051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D36EEE" w:rsidRPr="00347221">
        <w:rPr>
          <w:rFonts w:cs="Arial"/>
          <w:b/>
        </w:rPr>
        <w:t>80</w:t>
      </w:r>
    </w:p>
    <w:p w14:paraId="463851C0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3EB0D8F" w14:textId="77777777" w:rsidR="00F20A9A" w:rsidRPr="00347221" w:rsidRDefault="00F20A9A" w:rsidP="00092F51">
      <w:pPr>
        <w:pStyle w:val="Akapitzlist"/>
        <w:numPr>
          <w:ilvl w:val="0"/>
          <w:numId w:val="2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szkole zatrudnieni są pracownicy administracji i obsługi.</w:t>
      </w:r>
    </w:p>
    <w:p w14:paraId="7B740F79" w14:textId="77777777" w:rsidR="00F20A9A" w:rsidRPr="00347221" w:rsidRDefault="00F20A9A" w:rsidP="00092F51">
      <w:pPr>
        <w:pStyle w:val="Akapitzlist"/>
        <w:numPr>
          <w:ilvl w:val="0"/>
          <w:numId w:val="2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Pracownicy obsługi oraz administracji </w:t>
      </w:r>
      <w:r w:rsidR="007D0464" w:rsidRPr="00347221">
        <w:rPr>
          <w:rFonts w:ascii="Arial" w:hAnsi="Arial" w:cs="Arial"/>
          <w:sz w:val="24"/>
          <w:szCs w:val="24"/>
        </w:rPr>
        <w:t>są pracownikami samorządowymi i </w:t>
      </w:r>
      <w:r w:rsidRPr="00347221">
        <w:rPr>
          <w:rFonts w:ascii="Arial" w:hAnsi="Arial" w:cs="Arial"/>
          <w:sz w:val="24"/>
          <w:szCs w:val="24"/>
        </w:rPr>
        <w:t>podlegają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regulacjom ustawy o pracownikach samorządowych.</w:t>
      </w:r>
    </w:p>
    <w:p w14:paraId="2E827DB5" w14:textId="77777777" w:rsidR="0058521B" w:rsidRPr="00347221" w:rsidRDefault="0058521B" w:rsidP="00092F51">
      <w:pPr>
        <w:pStyle w:val="Akapitzlist"/>
        <w:numPr>
          <w:ilvl w:val="0"/>
          <w:numId w:val="2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Zasady zatrudniania nauczycieli i innyc</w:t>
      </w:r>
      <w:r w:rsidR="007D0464" w:rsidRPr="00347221">
        <w:rPr>
          <w:rFonts w:ascii="Arial" w:hAnsi="Arial" w:cs="Arial"/>
          <w:sz w:val="24"/>
          <w:szCs w:val="24"/>
        </w:rPr>
        <w:t>h pracowników, o których mowa w </w:t>
      </w:r>
      <w:r w:rsidRPr="00347221">
        <w:rPr>
          <w:rFonts w:ascii="Arial" w:hAnsi="Arial" w:cs="Arial"/>
          <w:sz w:val="24"/>
          <w:szCs w:val="24"/>
        </w:rPr>
        <w:t>ust.1 określają odrębne przepisy.</w:t>
      </w:r>
    </w:p>
    <w:p w14:paraId="5F1D6032" w14:textId="77777777" w:rsidR="00F20A9A" w:rsidRPr="00347221" w:rsidRDefault="00F20A9A" w:rsidP="00092F51">
      <w:pPr>
        <w:pStyle w:val="Akapitzlist"/>
        <w:numPr>
          <w:ilvl w:val="0"/>
          <w:numId w:val="2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Podstawowym zadaniem pracowników obsługi i administracji jest zapewnienie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sprawnego funkcjonowania szkoły, jako instytucji publicznej oraz utrzymanie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obiektu, </w:t>
      </w:r>
      <w:r w:rsidR="00B7528F" w:rsidRPr="00347221">
        <w:rPr>
          <w:rFonts w:ascii="Arial" w:hAnsi="Arial" w:cs="Arial"/>
          <w:sz w:val="24"/>
          <w:szCs w:val="24"/>
        </w:rPr>
        <w:t>a</w:t>
      </w:r>
      <w:r w:rsidRPr="00347221">
        <w:rPr>
          <w:rFonts w:ascii="Arial" w:hAnsi="Arial" w:cs="Arial"/>
          <w:sz w:val="24"/>
          <w:szCs w:val="24"/>
        </w:rPr>
        <w:t xml:space="preserve"> także jego otoczenia w czystości i porządku.</w:t>
      </w:r>
    </w:p>
    <w:p w14:paraId="05003708" w14:textId="0DAD4FD7" w:rsidR="00F20A9A" w:rsidRPr="00347221" w:rsidRDefault="00F20A9A" w:rsidP="00092F51">
      <w:pPr>
        <w:pStyle w:val="Akapitzlist"/>
        <w:numPr>
          <w:ilvl w:val="0"/>
          <w:numId w:val="2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 obowiązków pracownika samorządowego zatrudnionego w szkole należy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w szczególności:</w:t>
      </w:r>
    </w:p>
    <w:p w14:paraId="744BF1B7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przestrzeganie Konstytucji Rzeczpospolitej Polskiej i innych przepisów prawa;</w:t>
      </w:r>
    </w:p>
    <w:p w14:paraId="2084E215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sumienne, sprawne i bezstronne wykonywanie zadań;</w:t>
      </w:r>
    </w:p>
    <w:p w14:paraId="24E208FC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zachowanie się z godnością w miejscu pracy i poza nim;</w:t>
      </w:r>
    </w:p>
    <w:p w14:paraId="0E7F7EB8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stałe podnoszenie umiejętności i kwalifikacji zawodowych;</w:t>
      </w:r>
    </w:p>
    <w:p w14:paraId="4C2D2425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dochowanie tajemnicy ustawowo chronionej;</w:t>
      </w:r>
    </w:p>
    <w:p w14:paraId="7AD08E55" w14:textId="7777777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zachowanie uprzejmości i życzliwości w kontaktach z rodzicami, zwierzchnikami,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podwładnymi oraz współpracownikami;</w:t>
      </w:r>
    </w:p>
    <w:p w14:paraId="2DF14C7D" w14:textId="27C3D345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udzielanie informacji organom, instytucjom i osobom fizycznym oraz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udostępnianie dokumentów znajdujących się w posiadaniu jednostki, w której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pracownik jest zatrudniony, jeżeli prawo tego nie zabrania;</w:t>
      </w:r>
    </w:p>
    <w:p w14:paraId="1D1029C2" w14:textId="76C09C17" w:rsidR="00F20A9A" w:rsidRPr="00347221" w:rsidRDefault="00F20A9A" w:rsidP="00092F51">
      <w:pPr>
        <w:pStyle w:val="Akapitzlist"/>
        <w:numPr>
          <w:ilvl w:val="1"/>
          <w:numId w:val="2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lastRenderedPageBreak/>
        <w:t>składanie oświadczeń o prowadzeniu działalności gospodarczej, zgodnie</w:t>
      </w:r>
      <w:r w:rsidR="00A8288B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z wymogami ustawy.</w:t>
      </w:r>
    </w:p>
    <w:p w14:paraId="101EC2DC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4. Szczegółowy zakres obowiązków, a w tym szczegółowe zadania pracowników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administracji i obsługi niepedagogicznych, ustala dyrektor szkoły.</w:t>
      </w:r>
    </w:p>
    <w:p w14:paraId="07261B10" w14:textId="77777777" w:rsidR="00F20A9A" w:rsidRPr="00347221" w:rsidRDefault="00F20A9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5. Pracownik zatrudniony w szkole zobowiązany jest do przestrzegania zakresu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obowiązków na zajmowanym stanowisku.</w:t>
      </w:r>
    </w:p>
    <w:p w14:paraId="0F89230D" w14:textId="7B60B74A" w:rsidR="00DF3FA1" w:rsidRPr="00347221" w:rsidRDefault="00DF3FA1" w:rsidP="00513907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rFonts w:eastAsia="Times New Roman" w:cs="Arial"/>
          <w:b/>
          <w:bCs/>
          <w:sz w:val="28"/>
          <w:szCs w:val="28"/>
          <w:lang w:eastAsia="ar-SA" w:bidi="ar-SA"/>
        </w:rPr>
      </w:pPr>
      <w:bookmarkStart w:id="103" w:name="_Toc500939339"/>
    </w:p>
    <w:p w14:paraId="1B126A9D" w14:textId="77777777" w:rsidR="006A3C7A" w:rsidRPr="00347221" w:rsidRDefault="008B2179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ROZDZIAŁ XIII</w:t>
      </w:r>
      <w:bookmarkEnd w:id="103"/>
    </w:p>
    <w:p w14:paraId="2C90C80D" w14:textId="77777777" w:rsidR="00757B36" w:rsidRPr="00347221" w:rsidRDefault="002B737C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4" w:name="_Toc500939340"/>
      <w:r w:rsidRPr="00347221">
        <w:t>Szczegółowe</w:t>
      </w:r>
      <w:r w:rsidR="00C050E8" w:rsidRPr="00347221">
        <w:t xml:space="preserve"> warunki i sposób </w:t>
      </w:r>
      <w:r w:rsidR="00757B36" w:rsidRPr="00347221">
        <w:t>wewnątrzszkolnego oceniania,</w:t>
      </w:r>
      <w:bookmarkEnd w:id="104"/>
    </w:p>
    <w:p w14:paraId="49576B58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5" w:name="_Toc381883759"/>
      <w:bookmarkStart w:id="106" w:name="_Toc500939341"/>
      <w:r w:rsidRPr="00347221">
        <w:t>klasyfikowania i promowania uczniów</w:t>
      </w:r>
      <w:bookmarkEnd w:id="105"/>
      <w:bookmarkEnd w:id="106"/>
    </w:p>
    <w:p w14:paraId="48288162" w14:textId="6086291A" w:rsidR="00757B36" w:rsidRPr="00347221" w:rsidRDefault="00757B36" w:rsidP="00A52550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7" w:name="_Toc500939342"/>
      <w:r w:rsidRPr="00347221">
        <w:t>Postanowienia ogólne</w:t>
      </w:r>
      <w:bookmarkEnd w:id="107"/>
    </w:p>
    <w:p w14:paraId="54F87979" w14:textId="15E3B1ED" w:rsidR="00757B36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81</w:t>
      </w:r>
    </w:p>
    <w:p w14:paraId="5B2D7EA7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B58EDDF" w14:textId="77777777" w:rsidR="000E0A3C" w:rsidRPr="00347221" w:rsidRDefault="00757B36" w:rsidP="00092F51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Zasady wewnątrzszkolnego oceniania,</w:t>
      </w:r>
      <w:r w:rsidR="6BDDB801" w:rsidRPr="00347221">
        <w:rPr>
          <w:rFonts w:ascii="Arial" w:eastAsia="Arial" w:hAnsi="Arial" w:cs="Arial"/>
          <w:sz w:val="24"/>
          <w:szCs w:val="24"/>
        </w:rPr>
        <w:t xml:space="preserve"> k</w:t>
      </w:r>
      <w:r w:rsidR="2F47962B" w:rsidRPr="00347221">
        <w:rPr>
          <w:rFonts w:ascii="Arial" w:eastAsia="Arial" w:hAnsi="Arial" w:cs="Arial"/>
          <w:sz w:val="24"/>
          <w:szCs w:val="24"/>
        </w:rPr>
        <w:t>lasyfikowania i promowania</w:t>
      </w:r>
      <w:r w:rsidRPr="00347221">
        <w:rPr>
          <w:rFonts w:ascii="Arial" w:eastAsia="Arial" w:hAnsi="Arial" w:cs="Arial"/>
          <w:sz w:val="24"/>
          <w:szCs w:val="24"/>
        </w:rPr>
        <w:t xml:space="preserve"> uczniów zostały określone na podstawie </w:t>
      </w:r>
      <w:r w:rsidR="00F8227C" w:rsidRPr="00347221">
        <w:rPr>
          <w:rFonts w:ascii="Arial" w:eastAsia="Arial" w:hAnsi="Arial" w:cs="Arial"/>
          <w:sz w:val="24"/>
          <w:szCs w:val="24"/>
        </w:rPr>
        <w:t>przepisów prawa</w:t>
      </w:r>
      <w:r w:rsidR="000E0A3C" w:rsidRPr="00347221">
        <w:rPr>
          <w:rFonts w:ascii="Arial" w:eastAsia="Arial" w:hAnsi="Arial" w:cs="Arial"/>
          <w:sz w:val="24"/>
          <w:szCs w:val="24"/>
        </w:rPr>
        <w:t xml:space="preserve"> w sprawie oceniania, klasyfikowania i p</w:t>
      </w:r>
      <w:r w:rsidR="007D0464" w:rsidRPr="00347221">
        <w:rPr>
          <w:rFonts w:ascii="Arial" w:eastAsia="Arial" w:hAnsi="Arial" w:cs="Arial"/>
          <w:sz w:val="24"/>
          <w:szCs w:val="24"/>
        </w:rPr>
        <w:t>romowania uczniów i słuchaczy w </w:t>
      </w:r>
      <w:r w:rsidR="000E0A3C" w:rsidRPr="00347221">
        <w:rPr>
          <w:rFonts w:ascii="Arial" w:eastAsia="Arial" w:hAnsi="Arial" w:cs="Arial"/>
          <w:sz w:val="24"/>
          <w:szCs w:val="24"/>
        </w:rPr>
        <w:t xml:space="preserve">szkołach publicznych </w:t>
      </w:r>
    </w:p>
    <w:p w14:paraId="7DAA78D2" w14:textId="77777777" w:rsidR="00757B36" w:rsidRPr="00347221" w:rsidRDefault="00757B36" w:rsidP="00092F51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Zasady wewnątrzszkolnego oceniania precyzują i ujednolicają sposoby oceniania stosowane przez wszystkich nauczycieli Szkoły Podstawowej Nr 36 </w:t>
      </w:r>
      <w:r w:rsidR="6BE482D4" w:rsidRPr="00347221">
        <w:rPr>
          <w:rFonts w:cs="Arial"/>
        </w:rPr>
        <w:t xml:space="preserve">im. Zenona Wasilewskiego </w:t>
      </w:r>
      <w:r w:rsidRPr="00347221">
        <w:rPr>
          <w:rFonts w:cs="Arial"/>
        </w:rPr>
        <w:t>w Łodzi.</w:t>
      </w:r>
    </w:p>
    <w:p w14:paraId="0FEA1750" w14:textId="77777777" w:rsidR="00757B36" w:rsidRPr="00347221" w:rsidRDefault="00757B36" w:rsidP="00092F51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Ocenianie to proces gromadzenia informacji o postępach i osiągnięciach ucznia,</w:t>
      </w:r>
      <w:r w:rsidR="6D7A89BF" w:rsidRPr="00347221">
        <w:rPr>
          <w:rFonts w:cs="Arial"/>
        </w:rPr>
        <w:t xml:space="preserve"> </w:t>
      </w:r>
      <w:r w:rsidRPr="00347221">
        <w:rPr>
          <w:rFonts w:cs="Arial"/>
        </w:rPr>
        <w:t>to integralny i naturalny element uczenia się i nauczania.</w:t>
      </w:r>
    </w:p>
    <w:p w14:paraId="228D17D4" w14:textId="77777777" w:rsidR="00757B36" w:rsidRPr="00347221" w:rsidRDefault="00757B36" w:rsidP="00092F51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celu ewidencjonowania osiągnięć ucznia szkoła prowadzi dziennik zajęć lekcyjnych w formie elektronicznej.</w:t>
      </w:r>
    </w:p>
    <w:p w14:paraId="19D7E999" w14:textId="6E7E0C59" w:rsidR="00757B36" w:rsidRPr="00347221" w:rsidRDefault="00757B36" w:rsidP="00092F51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Oprogramowanie oraz usługi z nim związane dostarczane są przez firmę zewnętrzną, współpracującą ze szkołą na podstawie umowy podpisanej przez Dyrektora Szkoły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i uprawnionego przedstawiciela firmy dostarczającej</w:t>
      </w:r>
      <w:r w:rsidR="00446B54" w:rsidRPr="00347221">
        <w:rPr>
          <w:rFonts w:cs="Arial"/>
        </w:rPr>
        <w:t xml:space="preserve"> </w:t>
      </w:r>
      <w:r w:rsidRPr="00347221">
        <w:rPr>
          <w:rFonts w:cs="Arial"/>
        </w:rPr>
        <w:t>i obsługującej</w:t>
      </w:r>
      <w:r w:rsidR="7B1343CB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system dziennika elektronicznego w Systemie Kontroli Frekwencji i postępów w </w:t>
      </w:r>
      <w:r w:rsidR="00B7528F" w:rsidRPr="00347221">
        <w:rPr>
          <w:rFonts w:cs="Arial"/>
        </w:rPr>
        <w:t>n</w:t>
      </w:r>
      <w:r w:rsidRPr="00347221">
        <w:rPr>
          <w:rFonts w:cs="Arial"/>
        </w:rPr>
        <w:t>auce.</w:t>
      </w:r>
    </w:p>
    <w:p w14:paraId="0B29544C" w14:textId="77777777" w:rsidR="00757B36" w:rsidRPr="00347221" w:rsidRDefault="00757B36" w:rsidP="00092F51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Szczegółowe zasady prowadzenia dziennika elektronicznego reguluje </w:t>
      </w:r>
      <w:r w:rsidR="00B7528F" w:rsidRPr="00347221">
        <w:rPr>
          <w:rFonts w:cs="Arial"/>
        </w:rPr>
        <w:t>r</w:t>
      </w:r>
      <w:r w:rsidRPr="00347221">
        <w:rPr>
          <w:rFonts w:cs="Arial"/>
        </w:rPr>
        <w:t>egulamin funkcjonowania dziennika elektronicznego oraz ogólne przepisy regulujące zasady prowadzenia dokumentacji szkolnej.</w:t>
      </w:r>
    </w:p>
    <w:p w14:paraId="4B93A68C" w14:textId="77777777" w:rsidR="007D0464" w:rsidRPr="00347221" w:rsidRDefault="007D0464" w:rsidP="00513907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sz w:val="28"/>
          <w:szCs w:val="28"/>
          <w:lang w:eastAsia="ar-SA" w:bidi="ar-SA"/>
        </w:rPr>
      </w:pPr>
    </w:p>
    <w:p w14:paraId="7A6938E0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08" w:name="_Toc500939343"/>
      <w:r w:rsidRPr="00347221">
        <w:t>Cele oceniania</w:t>
      </w:r>
      <w:bookmarkEnd w:id="108"/>
    </w:p>
    <w:p w14:paraId="31B7D86C" w14:textId="3B173655" w:rsidR="00757B36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82</w:t>
      </w:r>
    </w:p>
    <w:p w14:paraId="048C3685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4F66233" w14:textId="77777777" w:rsidR="00757B36" w:rsidRPr="00347221" w:rsidRDefault="00757B36" w:rsidP="00092F51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Ocenianiu podlegają:</w:t>
      </w:r>
    </w:p>
    <w:p w14:paraId="2B223CDC" w14:textId="77777777" w:rsidR="00757B36" w:rsidRPr="00347221" w:rsidRDefault="00757B36" w:rsidP="00092F51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osiągnięcia edukacyjne ucznia;</w:t>
      </w:r>
    </w:p>
    <w:p w14:paraId="5B8580FD" w14:textId="77777777" w:rsidR="00757B36" w:rsidRPr="00347221" w:rsidRDefault="00757B36" w:rsidP="00092F51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zachowanie ucznia.</w:t>
      </w:r>
    </w:p>
    <w:p w14:paraId="2BB2452D" w14:textId="4AA71587" w:rsidR="00757B36" w:rsidRPr="00347221" w:rsidRDefault="00757B36" w:rsidP="00092F51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Ocenianie osiągnięć edukacyjnych ucznia polega na rozpoznawaniu przez nauczycieli poziomu i postępów w opanowaniu przez ucznia wiadomości i umieję</w:t>
      </w:r>
      <w:r w:rsidR="003E25CF" w:rsidRPr="00347221">
        <w:rPr>
          <w:rFonts w:ascii="Arial" w:hAnsi="Arial" w:cs="Arial"/>
          <w:sz w:val="24"/>
          <w:szCs w:val="24"/>
        </w:rPr>
        <w:t>tności w stosunku do</w:t>
      </w:r>
      <w:r w:rsidR="64FBE89C" w:rsidRPr="00347221">
        <w:rPr>
          <w:rFonts w:ascii="Arial" w:hAnsi="Arial" w:cs="Arial"/>
          <w:sz w:val="24"/>
          <w:szCs w:val="24"/>
        </w:rPr>
        <w:t xml:space="preserve"> </w:t>
      </w:r>
      <w:r w:rsidR="003E25CF" w:rsidRPr="00347221">
        <w:rPr>
          <w:rFonts w:ascii="Arial" w:hAnsi="Arial" w:cs="Arial"/>
          <w:sz w:val="24"/>
          <w:szCs w:val="24"/>
        </w:rPr>
        <w:t xml:space="preserve">wymagań </w:t>
      </w:r>
      <w:r w:rsidR="0045303E" w:rsidRPr="00347221">
        <w:rPr>
          <w:rFonts w:ascii="Arial" w:hAnsi="Arial" w:cs="Arial"/>
          <w:sz w:val="24"/>
          <w:szCs w:val="24"/>
        </w:rPr>
        <w:t xml:space="preserve">i efektów kształcenia </w:t>
      </w:r>
      <w:r w:rsidRPr="00347221">
        <w:rPr>
          <w:rFonts w:ascii="Arial" w:hAnsi="Arial" w:cs="Arial"/>
          <w:sz w:val="24"/>
          <w:szCs w:val="24"/>
        </w:rPr>
        <w:t>edukacyjnych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3E25CF" w:rsidRPr="00347221">
        <w:rPr>
          <w:rFonts w:ascii="Arial" w:hAnsi="Arial" w:cs="Arial"/>
          <w:sz w:val="24"/>
          <w:szCs w:val="24"/>
        </w:rPr>
        <w:t>dla danego etapu edukacyjnego ora</w:t>
      </w:r>
      <w:r w:rsidR="007D0464" w:rsidRPr="00347221">
        <w:rPr>
          <w:rFonts w:ascii="Arial" w:hAnsi="Arial" w:cs="Arial"/>
          <w:sz w:val="24"/>
          <w:szCs w:val="24"/>
        </w:rPr>
        <w:t>z wskazuje potrzeby rozwojowe i </w:t>
      </w:r>
      <w:r w:rsidR="003E25CF" w:rsidRPr="00347221">
        <w:rPr>
          <w:rFonts w:ascii="Arial" w:hAnsi="Arial" w:cs="Arial"/>
          <w:sz w:val="24"/>
          <w:szCs w:val="24"/>
        </w:rPr>
        <w:t>edukacyjne</w:t>
      </w:r>
      <w:r w:rsidR="00B7528F" w:rsidRPr="00347221">
        <w:rPr>
          <w:rFonts w:ascii="Arial" w:hAnsi="Arial" w:cs="Arial"/>
          <w:sz w:val="24"/>
          <w:szCs w:val="24"/>
        </w:rPr>
        <w:t xml:space="preserve"> </w:t>
      </w:r>
      <w:r w:rsidR="003E25CF" w:rsidRPr="00347221">
        <w:rPr>
          <w:rFonts w:ascii="Arial" w:hAnsi="Arial" w:cs="Arial"/>
          <w:sz w:val="24"/>
          <w:szCs w:val="24"/>
        </w:rPr>
        <w:t>ucznia związane</w:t>
      </w:r>
      <w:r w:rsidR="007D0464" w:rsidRPr="00347221">
        <w:rPr>
          <w:rFonts w:ascii="Arial" w:hAnsi="Arial" w:cs="Arial"/>
          <w:sz w:val="24"/>
          <w:szCs w:val="24"/>
        </w:rPr>
        <w:t xml:space="preserve"> z przezwyciężaniem trudności w </w:t>
      </w:r>
      <w:r w:rsidR="003E25CF" w:rsidRPr="00347221">
        <w:rPr>
          <w:rFonts w:ascii="Arial" w:hAnsi="Arial" w:cs="Arial"/>
          <w:sz w:val="24"/>
          <w:szCs w:val="24"/>
        </w:rPr>
        <w:t>nauce lub rozwijaniem uzdolnień</w:t>
      </w:r>
      <w:r w:rsidRPr="00347221">
        <w:rPr>
          <w:rFonts w:ascii="Arial" w:hAnsi="Arial" w:cs="Arial"/>
          <w:sz w:val="24"/>
          <w:szCs w:val="24"/>
        </w:rPr>
        <w:t>.</w:t>
      </w:r>
    </w:p>
    <w:p w14:paraId="71148BF6" w14:textId="77777777" w:rsidR="00757B36" w:rsidRPr="00347221" w:rsidRDefault="00757B36" w:rsidP="00092F51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Ocenianie zachowania ucznia polega na rozpoznawaniu przez wychowawcę klasy, nauczycieli oraz uczniów danego oddziału stopnia respektowania przez ucznia zasad współżycia społecznego i norm etycznych</w:t>
      </w:r>
      <w:r w:rsidR="003E25CF" w:rsidRPr="00347221">
        <w:rPr>
          <w:rFonts w:cs="Arial"/>
        </w:rPr>
        <w:t xml:space="preserve"> </w:t>
      </w:r>
      <w:r w:rsidRPr="00347221">
        <w:rPr>
          <w:rFonts w:cs="Arial"/>
        </w:rPr>
        <w:t>oraz obowiązków ucznia określonych</w:t>
      </w:r>
      <w:r w:rsidR="00A8288B" w:rsidRPr="00347221">
        <w:rPr>
          <w:rFonts w:cs="Arial"/>
        </w:rPr>
        <w:t xml:space="preserve"> </w:t>
      </w:r>
      <w:r w:rsidRPr="00347221">
        <w:rPr>
          <w:rFonts w:cs="Arial"/>
        </w:rPr>
        <w:t>w statucie szkoły.</w:t>
      </w:r>
    </w:p>
    <w:p w14:paraId="3C4A5A8C" w14:textId="77777777" w:rsidR="007D0464" w:rsidRPr="00347221" w:rsidRDefault="007D0464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0B808235" w14:textId="0737DDFA" w:rsidR="00757B36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83</w:t>
      </w:r>
    </w:p>
    <w:p w14:paraId="054B76BF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C0FDA75" w14:textId="77777777" w:rsidR="00757B36" w:rsidRPr="00347221" w:rsidRDefault="00D36EEE" w:rsidP="00092F51">
      <w:pPr>
        <w:numPr>
          <w:ilvl w:val="0"/>
          <w:numId w:val="8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Ocenianie, o którym mowa w § 82</w:t>
      </w:r>
      <w:r w:rsidR="00757B36" w:rsidRPr="00347221">
        <w:rPr>
          <w:rFonts w:cs="Arial"/>
        </w:rPr>
        <w:t xml:space="preserve"> ust. 1 odbywa się przez ocenianie wewnątrzszkolne. Ma ono na celu:</w:t>
      </w:r>
    </w:p>
    <w:p w14:paraId="673CA4FA" w14:textId="77777777" w:rsidR="00A941D3" w:rsidRPr="00347221" w:rsidRDefault="00A941D3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monitorowanie </w:t>
      </w:r>
      <w:r w:rsidR="14B57CA7" w:rsidRPr="00347221">
        <w:rPr>
          <w:rFonts w:cs="Arial"/>
        </w:rPr>
        <w:t xml:space="preserve">bieżącej </w:t>
      </w:r>
      <w:r w:rsidRPr="00347221">
        <w:rPr>
          <w:rFonts w:cs="Arial"/>
        </w:rPr>
        <w:t>pracy ucznia;</w:t>
      </w:r>
    </w:p>
    <w:p w14:paraId="1C91E8EF" w14:textId="77777777" w:rsidR="00757B36" w:rsidRPr="00347221" w:rsidRDefault="00A941D3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przekazanie uczniowi informacji o jego osiągnięciach</w:t>
      </w:r>
      <w:r w:rsidR="00757B36" w:rsidRPr="00347221">
        <w:rPr>
          <w:rFonts w:cs="Arial"/>
        </w:rPr>
        <w:t xml:space="preserve"> edukacyjnych </w:t>
      </w:r>
      <w:r w:rsidRPr="00347221">
        <w:rPr>
          <w:rFonts w:cs="Arial"/>
        </w:rPr>
        <w:t>pomagających w uczeniu się poprzez wskazanie, co uczeń robi dobrze, co i jak wymaga poprawy oraz jak powinien dalej się uczyć;</w:t>
      </w:r>
    </w:p>
    <w:p w14:paraId="24A1D1B2" w14:textId="77777777" w:rsidR="00757B36" w:rsidRPr="00347221" w:rsidRDefault="00757B36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motywowanie ucznia do dalszej pracy i wspieranie jego działań;</w:t>
      </w:r>
    </w:p>
    <w:p w14:paraId="6EF66E55" w14:textId="7473F1D1" w:rsidR="00757B36" w:rsidRPr="00347221" w:rsidRDefault="00757B36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dostarczenie rodzicom (prawnym opiekunom) i nauczycielom informacji o postępach, trudnościach w nauce, zachowaniu oraz </w:t>
      </w:r>
      <w:r w:rsidR="00446B54" w:rsidRPr="00347221">
        <w:rPr>
          <w:rFonts w:cs="Arial"/>
        </w:rPr>
        <w:t xml:space="preserve">szczególnych </w:t>
      </w:r>
      <w:r w:rsidRPr="00347221">
        <w:rPr>
          <w:rFonts w:cs="Arial"/>
        </w:rPr>
        <w:t>uzdolnieniach ucznia;</w:t>
      </w:r>
    </w:p>
    <w:p w14:paraId="7EF39675" w14:textId="766E8ACD" w:rsidR="00757B36" w:rsidRPr="00347221" w:rsidRDefault="00757B36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umożliwienie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nauczycielom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doskonalenia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organizacji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pracy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dydaktyczno- wychowawczej;</w:t>
      </w:r>
    </w:p>
    <w:p w14:paraId="61DFEFC7" w14:textId="77777777" w:rsidR="00757B36" w:rsidRPr="00347221" w:rsidRDefault="00757B36" w:rsidP="00092F51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udzielanie wskazówek do samodzielnego planowania własnego rozwoju.</w:t>
      </w:r>
    </w:p>
    <w:p w14:paraId="66FE8713" w14:textId="77777777" w:rsidR="00757B36" w:rsidRPr="00347221" w:rsidRDefault="00757B36" w:rsidP="00092F51">
      <w:pPr>
        <w:numPr>
          <w:ilvl w:val="0"/>
          <w:numId w:val="8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Ocenianie wewnątrzszkolne obejmuje:</w:t>
      </w:r>
    </w:p>
    <w:p w14:paraId="4D90BF50" w14:textId="77777777" w:rsidR="00757B36" w:rsidRPr="00347221" w:rsidRDefault="00757B36" w:rsidP="00092F51">
      <w:pPr>
        <w:pStyle w:val="Akapitzlist"/>
        <w:numPr>
          <w:ilvl w:val="0"/>
          <w:numId w:val="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formułowanie wymagań edukacyjnych </w:t>
      </w:r>
      <w:r w:rsidR="00A941D3" w:rsidRPr="00347221">
        <w:rPr>
          <w:rFonts w:ascii="Arial" w:eastAsia="Arial" w:hAnsi="Arial" w:cs="Arial"/>
          <w:sz w:val="24"/>
          <w:szCs w:val="24"/>
        </w:rPr>
        <w:t xml:space="preserve">dostosowanych do indywidualnych potrzeb rozwojowych oraz edukacyjnych oraz możliwości psychofizycznych ucznia </w:t>
      </w:r>
      <w:r w:rsidRPr="00347221">
        <w:rPr>
          <w:rFonts w:ascii="Arial" w:eastAsia="Arial" w:hAnsi="Arial" w:cs="Arial"/>
          <w:sz w:val="24"/>
          <w:szCs w:val="24"/>
        </w:rPr>
        <w:t xml:space="preserve">niezbędnych do uzyskania poszczególnych śródrocznych, rocznych ocen klasyfikacyjnych </w:t>
      </w:r>
      <w:r w:rsidR="44EDC473" w:rsidRPr="00347221">
        <w:rPr>
          <w:rFonts w:ascii="Arial" w:eastAsia="Arial" w:hAnsi="Arial" w:cs="Arial"/>
          <w:sz w:val="24"/>
          <w:szCs w:val="24"/>
        </w:rPr>
        <w:t xml:space="preserve">z </w:t>
      </w:r>
      <w:r w:rsidRPr="00347221">
        <w:rPr>
          <w:rFonts w:ascii="Arial" w:eastAsia="Arial" w:hAnsi="Arial" w:cs="Arial"/>
          <w:sz w:val="24"/>
          <w:szCs w:val="24"/>
        </w:rPr>
        <w:t>obowiązkowych zajęć edukacyjnych</w:t>
      </w:r>
      <w:r w:rsidR="769A510B" w:rsidRPr="00347221">
        <w:rPr>
          <w:rFonts w:ascii="Arial" w:eastAsia="Arial" w:hAnsi="Arial" w:cs="Arial"/>
          <w:sz w:val="24"/>
          <w:szCs w:val="24"/>
        </w:rPr>
        <w:t>;</w:t>
      </w:r>
    </w:p>
    <w:p w14:paraId="450850FB" w14:textId="77777777" w:rsidR="00757B36" w:rsidRPr="00347221" w:rsidRDefault="00757B36" w:rsidP="00092F51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ustalenie kryteriów oceniania zachowania;</w:t>
      </w:r>
    </w:p>
    <w:p w14:paraId="6B177CC1" w14:textId="77777777" w:rsidR="00757B36" w:rsidRPr="00347221" w:rsidRDefault="00757B36" w:rsidP="00092F51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ocenianie bieżące i ustalanie śródrocznych</w:t>
      </w:r>
      <w:r w:rsidR="007D0464" w:rsidRPr="00347221">
        <w:rPr>
          <w:rFonts w:cs="Arial"/>
        </w:rPr>
        <w:t xml:space="preserve">/rocznych ocen klasyfikacyjnych </w:t>
      </w:r>
      <w:r w:rsidRPr="00347221">
        <w:rPr>
          <w:rFonts w:cs="Arial"/>
        </w:rPr>
        <w:t>z obowiązkowych i dodatkowych zajęć edukacyjnych oraz śródrocznej/rocznej oceny klasyfikacyjnej zachowania;</w:t>
      </w:r>
    </w:p>
    <w:p w14:paraId="7F19F491" w14:textId="77777777" w:rsidR="00757B36" w:rsidRPr="00347221" w:rsidRDefault="00757B36" w:rsidP="00092F51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przeprowadzenie egzaminów klasyfikacyjnych</w:t>
      </w:r>
      <w:r w:rsidR="0173A707" w:rsidRPr="00347221">
        <w:rPr>
          <w:rFonts w:cs="Arial"/>
        </w:rPr>
        <w:t>, poprawkowych</w:t>
      </w:r>
      <w:r w:rsidRPr="00347221">
        <w:rPr>
          <w:rFonts w:cs="Arial"/>
        </w:rPr>
        <w:t>;</w:t>
      </w:r>
    </w:p>
    <w:p w14:paraId="21C853A4" w14:textId="77777777" w:rsidR="00757B36" w:rsidRPr="00347221" w:rsidRDefault="00757B36" w:rsidP="00092F51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ustalenie warunków i trybu uzyskania wyższych niż przewidywane rocznych ocen klasyfikacyjnych z obowiązkowych i dodatkowych zajęć edukacyjnych oraz rocznej oceny klasyfikacyjnej zachowania;</w:t>
      </w:r>
    </w:p>
    <w:p w14:paraId="1D3D82E3" w14:textId="77777777" w:rsidR="00757B36" w:rsidRPr="00347221" w:rsidRDefault="00757B36" w:rsidP="00092F51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ustalenie warunków i sposobu przekazywania rodzicom informacji o postępach</w:t>
      </w:r>
      <w:r w:rsidR="007D0464" w:rsidRPr="00347221">
        <w:rPr>
          <w:rFonts w:cs="Arial"/>
        </w:rPr>
        <w:t xml:space="preserve"> </w:t>
      </w:r>
      <w:r w:rsidRPr="00347221">
        <w:rPr>
          <w:rFonts w:cs="Arial"/>
        </w:rPr>
        <w:t>i trudnościach ucznia w nauce i zachowaniu oraz jego szczególnych uzdolnień.</w:t>
      </w:r>
    </w:p>
    <w:p w14:paraId="5BD2FCCE" w14:textId="093E3BAC" w:rsidR="0E655B0E" w:rsidRPr="00347221" w:rsidRDefault="0E655B0E" w:rsidP="00092F51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Ocena jest informacją, w jakim stopniu ucze</w:t>
      </w:r>
      <w:r w:rsidR="415B6306" w:rsidRPr="00347221">
        <w:rPr>
          <w:rFonts w:ascii="Arial" w:eastAsia="Arial" w:hAnsi="Arial" w:cs="Arial"/>
          <w:sz w:val="24"/>
          <w:szCs w:val="24"/>
        </w:rPr>
        <w:t>ń</w:t>
      </w:r>
      <w:r w:rsidRPr="00347221">
        <w:rPr>
          <w:rFonts w:ascii="Arial" w:eastAsia="Arial" w:hAnsi="Arial" w:cs="Arial"/>
          <w:sz w:val="24"/>
          <w:szCs w:val="24"/>
        </w:rPr>
        <w:t xml:space="preserve"> spełnił wymagania programowe postawione przez nauczyciela, nie jest karą ani nagrodą.</w:t>
      </w:r>
      <w:r w:rsidR="00A52550" w:rsidRPr="00347221">
        <w:rPr>
          <w:rFonts w:ascii="Arial" w:eastAsia="Arial" w:hAnsi="Arial" w:cs="Arial"/>
          <w:sz w:val="24"/>
          <w:szCs w:val="24"/>
        </w:rPr>
        <w:t xml:space="preserve"> </w:t>
      </w:r>
    </w:p>
    <w:p w14:paraId="58C46A3E" w14:textId="233BEEFD" w:rsidR="00DF3FA1" w:rsidRPr="00347221" w:rsidRDefault="0E655B0E" w:rsidP="00092F51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Ocenianie ucznia z religii i etyki odbywa się zgodnie z odrębnymi przepisami.</w:t>
      </w:r>
      <w:bookmarkStart w:id="109" w:name="_Toc500939344"/>
    </w:p>
    <w:p w14:paraId="4D4C22AC" w14:textId="77777777" w:rsidR="00A52550" w:rsidRPr="00347221" w:rsidRDefault="00A52550" w:rsidP="00A525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022CAAB6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Jawność ocen</w:t>
      </w:r>
      <w:bookmarkEnd w:id="109"/>
    </w:p>
    <w:p w14:paraId="069DC7F6" w14:textId="11ED2C4F" w:rsidR="00757B36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84</w:t>
      </w:r>
    </w:p>
    <w:p w14:paraId="52C998E8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E0CD28D" w14:textId="590946AF" w:rsidR="00757B36" w:rsidRPr="00347221" w:rsidRDefault="00757B36" w:rsidP="00092F51">
      <w:pPr>
        <w:numPr>
          <w:ilvl w:val="1"/>
          <w:numId w:val="8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Każda ocena jest jawna zarówno dla ucznia, jak i jego rodziców (prawnych opiekunów). Sprawdzone i ocenione pisemne prace kontrolne uczeń i jego rodzice </w:t>
      </w:r>
      <w:r w:rsidRPr="00347221">
        <w:rPr>
          <w:rFonts w:cs="Arial"/>
        </w:rPr>
        <w:lastRenderedPageBreak/>
        <w:t>otrzymują do wglądu na zasadach określonych przez nauczycieli 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przedmiotowym systemie oceniania, podczas konsultacji i spotkań indywidualnych z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nauczycielem przedmiotu. </w:t>
      </w:r>
      <w:r w:rsidR="6FDE7037" w:rsidRPr="00347221">
        <w:rPr>
          <w:rFonts w:cs="Arial"/>
        </w:rPr>
        <w:t>Oceny wpisywane są do dziennika elektro</w:t>
      </w:r>
      <w:r w:rsidR="56DA0B46" w:rsidRPr="00347221">
        <w:rPr>
          <w:rFonts w:cs="Arial"/>
        </w:rPr>
        <w:t>n</w:t>
      </w:r>
      <w:r w:rsidR="6FDE7037" w:rsidRPr="00347221">
        <w:rPr>
          <w:rFonts w:cs="Arial"/>
        </w:rPr>
        <w:t>icznego.</w:t>
      </w:r>
    </w:p>
    <w:p w14:paraId="7CF6662B" w14:textId="77777777" w:rsidR="00152D87" w:rsidRPr="00347221" w:rsidRDefault="00096A15" w:rsidP="00513907">
      <w:pPr>
        <w:pStyle w:val="Akapitzlist"/>
        <w:numPr>
          <w:ilvl w:val="1"/>
          <w:numId w:val="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Sprawdzone i ocenione pisemne prace uc</w:t>
      </w:r>
      <w:r w:rsidR="00DF3FA1" w:rsidRPr="00347221">
        <w:rPr>
          <w:rFonts w:ascii="Arial" w:hAnsi="Arial" w:cs="Arial"/>
          <w:sz w:val="24"/>
          <w:szCs w:val="24"/>
        </w:rPr>
        <w:t>znia są udostępniane uczniowi i </w:t>
      </w:r>
      <w:r w:rsidRPr="00347221">
        <w:rPr>
          <w:rFonts w:ascii="Arial" w:hAnsi="Arial" w:cs="Arial"/>
          <w:sz w:val="24"/>
          <w:szCs w:val="24"/>
        </w:rPr>
        <w:t>jego rodzicom.</w:t>
      </w:r>
    </w:p>
    <w:p w14:paraId="13BA7363" w14:textId="77777777" w:rsidR="3859A938" w:rsidRPr="00347221" w:rsidRDefault="3859A938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2) Każda ocena z ustnych form sprawdzania umiejętności lub wiadomości ucznia podlega wpisaniu do dziennika elektronicznego bezpośrednio po jej ustaleniu</w:t>
      </w:r>
      <w:r w:rsidR="00DF3FA1" w:rsidRPr="00347221">
        <w:rPr>
          <w:rFonts w:ascii="Arial" w:eastAsia="Arial" w:hAnsi="Arial" w:cs="Arial"/>
          <w:sz w:val="24"/>
          <w:szCs w:val="24"/>
        </w:rPr>
        <w:t>.</w:t>
      </w:r>
    </w:p>
    <w:p w14:paraId="72E968DD" w14:textId="77777777" w:rsidR="00757B36" w:rsidRPr="00347221" w:rsidRDefault="00757B36" w:rsidP="00092F51">
      <w:pPr>
        <w:numPr>
          <w:ilvl w:val="1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podaje na bieżąco oceny wraz z ich ustnym uzasadnieniem</w:t>
      </w:r>
      <w:r w:rsidR="66792868" w:rsidRPr="00347221">
        <w:rPr>
          <w:rFonts w:cs="Arial"/>
        </w:rPr>
        <w:t xml:space="preserve"> </w:t>
      </w:r>
      <w:r w:rsidRPr="00347221">
        <w:rPr>
          <w:rFonts w:cs="Arial"/>
        </w:rPr>
        <w:t>oraz informacją o tym, co zrobił dobrze i jak powinien się dalej uczyć.</w:t>
      </w:r>
    </w:p>
    <w:p w14:paraId="7F68E68F" w14:textId="77777777" w:rsidR="00757B36" w:rsidRPr="00347221" w:rsidRDefault="00757B36" w:rsidP="00092F51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 Ustaloną ocenę nauczyciel uzasadnia uczniowi podczas lekcji, rodzicom – podczas indywidualnych spotkań lub konsultacji.</w:t>
      </w:r>
    </w:p>
    <w:p w14:paraId="7661FAF3" w14:textId="77777777" w:rsidR="00757B36" w:rsidRPr="00347221" w:rsidRDefault="005E6A43" w:rsidP="00092F51">
      <w:pPr>
        <w:numPr>
          <w:ilvl w:val="1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Ocena uwzględnia możliwości intelektualne ucznia i jego wkład pracy.</w:t>
      </w:r>
    </w:p>
    <w:p w14:paraId="101DD380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7E537FC" w14:textId="63478F0B" w:rsidR="00757B36" w:rsidRPr="00347221" w:rsidRDefault="00D36EEE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85</w:t>
      </w:r>
    </w:p>
    <w:p w14:paraId="4B478604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FA19431" w14:textId="77777777" w:rsidR="00757B36" w:rsidRPr="00347221" w:rsidRDefault="00757B36" w:rsidP="00092F51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otrzymuje oceny:</w:t>
      </w:r>
    </w:p>
    <w:p w14:paraId="14BEE6E2" w14:textId="77777777" w:rsidR="00757B36" w:rsidRPr="00347221" w:rsidRDefault="00757B36" w:rsidP="00092F51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bieżące, mające na celu monitorowanie pracy ucznia, przekazywanie uczniowi informacji o jego osiągnięciach edukacyjnych pomagającyc</w:t>
      </w:r>
      <w:r w:rsidR="29E99852" w:rsidRPr="00347221">
        <w:rPr>
          <w:rFonts w:cs="Arial"/>
        </w:rPr>
        <w:t xml:space="preserve">h </w:t>
      </w:r>
      <w:r w:rsidRPr="00347221">
        <w:rPr>
          <w:rFonts w:cs="Arial"/>
        </w:rPr>
        <w:t>w uczeniu się, poprzez wskazanie, co robi dobrze, co i jak wymaga poprawy oraz jak powinien się uczyć (w formie określonej przez nauczyciela w przedmiotowym systemie oceniania)</w:t>
      </w:r>
    </w:p>
    <w:p w14:paraId="7AAC1FB9" w14:textId="77777777" w:rsidR="00757B36" w:rsidRPr="00347221" w:rsidRDefault="00757B36" w:rsidP="00092F51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śródroczne,</w:t>
      </w:r>
    </w:p>
    <w:p w14:paraId="384A022E" w14:textId="77777777" w:rsidR="00757B36" w:rsidRPr="00347221" w:rsidRDefault="00757B36" w:rsidP="00092F51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roczne klasyfikacyjne.</w:t>
      </w:r>
    </w:p>
    <w:p w14:paraId="0A426FDD" w14:textId="77777777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Oceny bieżące,</w:t>
      </w:r>
      <w:r w:rsidR="007D0464" w:rsidRPr="00347221">
        <w:rPr>
          <w:rFonts w:cs="Arial"/>
        </w:rPr>
        <w:t xml:space="preserve"> </w:t>
      </w:r>
      <w:r w:rsidR="00757B36" w:rsidRPr="00347221">
        <w:rPr>
          <w:rFonts w:eastAsia="Arial" w:cs="Arial"/>
        </w:rPr>
        <w:t xml:space="preserve">śródroczne, roczne </w:t>
      </w:r>
      <w:r w:rsidR="00757B36" w:rsidRPr="00347221">
        <w:rPr>
          <w:rFonts w:cs="Arial"/>
        </w:rPr>
        <w:t>klasyfikacyjne ustalają nauczyciele prowadzący poszczególne zajęcia edukacyjne, a ocenę</w:t>
      </w:r>
      <w:r w:rsidR="6CD26E68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zachowania – wychowawca klasy</w:t>
      </w:r>
      <w:r w:rsidR="00855AB1" w:rsidRPr="00347221">
        <w:rPr>
          <w:rFonts w:cs="Arial"/>
        </w:rPr>
        <w:t>.</w:t>
      </w:r>
    </w:p>
    <w:p w14:paraId="31CA19E6" w14:textId="77777777" w:rsidR="00757B36" w:rsidRPr="00347221" w:rsidRDefault="00757B36" w:rsidP="00092F51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Każdy nauczyciel opracowuje szczegółowe kryteria wymagań edukacyjnych na poszczególne oceny, wynikające z realizowanego programu nauczania.</w:t>
      </w:r>
    </w:p>
    <w:p w14:paraId="31505144" w14:textId="77777777" w:rsidR="00757B36" w:rsidRPr="00347221" w:rsidRDefault="00757B36" w:rsidP="00092F51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Każdy nauczyciel przedmiotu ustala wymagania edukacyjne dotyczące treści programowych dla danego oddziału niezbędne do uzyskania poszczególnych bieżących, śródrocznych i rocznych ocen klasyfikacyjnych z obowiązkowych zajęć edukacyjnych.</w:t>
      </w:r>
    </w:p>
    <w:p w14:paraId="714A66D5" w14:textId="77777777" w:rsidR="00757B36" w:rsidRPr="00347221" w:rsidRDefault="00757B36" w:rsidP="00092F51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Nauczyciele na początku każdego roku szkolnego (na pierwszych lekcjach zajęć edukacyjnych w klasach IV-VI</w:t>
      </w:r>
      <w:r w:rsidR="00941DBE" w:rsidRPr="00347221">
        <w:rPr>
          <w:rFonts w:cs="Arial"/>
        </w:rPr>
        <w:t>II</w:t>
      </w:r>
      <w:r w:rsidRPr="00347221">
        <w:rPr>
          <w:rFonts w:cs="Arial"/>
        </w:rPr>
        <w:t>; w ciągu pierwszych dwóch tygodni w klasach I-III oraz na pierwszych zebraniach z rodzicami) informują uczniów oraz rodziców o:</w:t>
      </w:r>
    </w:p>
    <w:p w14:paraId="4E57DE02" w14:textId="77777777" w:rsidR="00757B36" w:rsidRPr="00347221" w:rsidRDefault="00757B36" w:rsidP="00092F51">
      <w:pPr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wymaganiach edukacyjnych niezbędnych do uzyskania</w:t>
      </w:r>
      <w:r w:rsidR="28C3D5DC" w:rsidRPr="00347221">
        <w:rPr>
          <w:rFonts w:cs="Arial"/>
        </w:rPr>
        <w:t xml:space="preserve"> </w:t>
      </w:r>
      <w:r w:rsidRPr="00347221">
        <w:rPr>
          <w:rFonts w:cs="Arial"/>
        </w:rPr>
        <w:t>poszczególnych</w:t>
      </w:r>
      <w:r w:rsidR="1275C925" w:rsidRPr="00347221">
        <w:rPr>
          <w:rFonts w:cs="Arial"/>
        </w:rPr>
        <w:t xml:space="preserve"> </w:t>
      </w:r>
      <w:r w:rsidRPr="00347221">
        <w:rPr>
          <w:rFonts w:cs="Arial"/>
        </w:rPr>
        <w:t>śródrocznych/rocznych ocen klasyfikacyjnych z obowiązkowych</w:t>
      </w:r>
      <w:r w:rsidR="41CAB238" w:rsidRPr="00347221">
        <w:rPr>
          <w:rFonts w:cs="Arial"/>
        </w:rPr>
        <w:t xml:space="preserve"> </w:t>
      </w:r>
      <w:r w:rsidRPr="00347221">
        <w:rPr>
          <w:rFonts w:cs="Arial"/>
        </w:rPr>
        <w:t>i</w:t>
      </w:r>
      <w:r w:rsidR="007D0464" w:rsidRPr="00347221">
        <w:rPr>
          <w:rFonts w:cs="Arial"/>
        </w:rPr>
        <w:t> </w:t>
      </w:r>
      <w:r w:rsidRPr="00347221">
        <w:rPr>
          <w:rFonts w:cs="Arial"/>
        </w:rPr>
        <w:t>dodatkowych zajęć edukacyjnych, wynikających z realizowanego przez siebie programu nauczania;</w:t>
      </w:r>
    </w:p>
    <w:p w14:paraId="1BECCA78" w14:textId="77777777" w:rsidR="00757B36" w:rsidRPr="00347221" w:rsidRDefault="00757B36" w:rsidP="00092F51">
      <w:pPr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sposobach sprawdzania osiągnięć edukacyjnych uczniów;</w:t>
      </w:r>
    </w:p>
    <w:p w14:paraId="66202BF7" w14:textId="77777777" w:rsidR="00757B36" w:rsidRPr="00347221" w:rsidRDefault="00757B36" w:rsidP="00092F51">
      <w:pPr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warunkach i trybie uzyskania wyższej niż przewidywana rocznej oceny klasyfikacyjnej z obowiązujących i dodatkowych zajęć edukacyjnych.</w:t>
      </w:r>
    </w:p>
    <w:p w14:paraId="7B43A2C8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Informacja jest potwierdzona notatką sporządzoną przez nauczyciela przedmiotu podpisaną przez rodzica/prawnego opiekuna</w:t>
      </w:r>
      <w:r w:rsidR="005E6A43" w:rsidRPr="00347221">
        <w:rPr>
          <w:rFonts w:cs="Arial"/>
        </w:rPr>
        <w:t>.</w:t>
      </w:r>
    </w:p>
    <w:p w14:paraId="6CC8BCC1" w14:textId="77777777" w:rsidR="00757B36" w:rsidRPr="00347221" w:rsidRDefault="00757B36" w:rsidP="00092F51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Wychowawca klasy na początku każdego roku szkolnego (na pierwszych zajęciach wychowawczych w klasach IV-VI</w:t>
      </w:r>
      <w:r w:rsidR="00D36EEE" w:rsidRPr="00347221">
        <w:rPr>
          <w:rFonts w:cs="Arial"/>
        </w:rPr>
        <w:t>II</w:t>
      </w:r>
      <w:r w:rsidRPr="00347221">
        <w:rPr>
          <w:rFonts w:cs="Arial"/>
        </w:rPr>
        <w:t xml:space="preserve">; w ciągu pierwszych dwóch tygodni w </w:t>
      </w:r>
      <w:r w:rsidRPr="00347221">
        <w:rPr>
          <w:rFonts w:cs="Arial"/>
        </w:rPr>
        <w:lastRenderedPageBreak/>
        <w:t>klasach I-III oraz na pierwszych zebraniach z rodzicami) informuje uczniów oraz ich rodziców o:</w:t>
      </w:r>
    </w:p>
    <w:p w14:paraId="6BFE19BE" w14:textId="77777777" w:rsidR="00757B36" w:rsidRPr="00347221" w:rsidRDefault="00757B36" w:rsidP="00092F51">
      <w:pPr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warunkach i sposobie oraz kryteriach oceniania zachowania;</w:t>
      </w:r>
    </w:p>
    <w:p w14:paraId="0E2E81F1" w14:textId="77777777" w:rsidR="00757B36" w:rsidRPr="00347221" w:rsidRDefault="00757B36" w:rsidP="00092F51">
      <w:pPr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warunkach i trybie uzyskania wyższej niż przewidywana rocznej oceny klasyfikacyjnej zachowania;</w:t>
      </w:r>
    </w:p>
    <w:p w14:paraId="293BAE07" w14:textId="686A2192" w:rsidR="00757B36" w:rsidRPr="00347221" w:rsidRDefault="00757B36" w:rsidP="00092F51">
      <w:pPr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skutkach</w:t>
      </w:r>
      <w:r w:rsidR="00E26937" w:rsidRPr="00347221">
        <w:rPr>
          <w:rFonts w:cs="Arial"/>
        </w:rPr>
        <w:t xml:space="preserve"> </w:t>
      </w:r>
      <w:r w:rsidRPr="00347221">
        <w:rPr>
          <w:rFonts w:cs="Arial"/>
        </w:rPr>
        <w:t>ustalenia uczniowi nagannej rocznej oceny klasyfikacyjnej zachowania.</w:t>
      </w:r>
      <w:r w:rsidR="00A52550" w:rsidRPr="00347221">
        <w:rPr>
          <w:rFonts w:cs="Arial"/>
        </w:rPr>
        <w:t xml:space="preserve"> </w:t>
      </w:r>
    </w:p>
    <w:p w14:paraId="71901436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Informacja jest potwierdzona notatką sporządzoną przez wychowawcę oddziału podpisaną przez rodzica/prawnego opiekuna</w:t>
      </w:r>
      <w:r w:rsidR="005E6A43" w:rsidRPr="00347221">
        <w:rPr>
          <w:rFonts w:cs="Arial"/>
        </w:rPr>
        <w:t>.</w:t>
      </w:r>
    </w:p>
    <w:p w14:paraId="3F645B5F" w14:textId="77777777" w:rsidR="00757B36" w:rsidRPr="00347221" w:rsidRDefault="00757B36" w:rsidP="00092F51">
      <w:pPr>
        <w:widowControl/>
        <w:numPr>
          <w:ilvl w:val="0"/>
          <w:numId w:val="83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jest zobowiązany,</w:t>
      </w:r>
      <w:r w:rsidR="33B7A99E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na podstawie pisemnej opinii poradni psychologiczno- pedagogicznej lub innej poradni specjalistycznej, dostosować wymagania edukacyjne </w:t>
      </w:r>
      <w:r w:rsidRPr="00347221">
        <w:rPr>
          <w:rFonts w:eastAsia="Times New Roman" w:cs="Arial"/>
          <w:lang w:eastAsia="pl-PL" w:bidi="ar-SA"/>
        </w:rPr>
        <w:t>do indywidualnych potrzeb rozwojowych i edukacyjnych ucznia</w:t>
      </w:r>
      <w:r w:rsidR="007D0464" w:rsidRPr="00347221">
        <w:rPr>
          <w:rFonts w:eastAsia="Times New Roman" w:cs="Arial"/>
          <w:lang w:eastAsia="pl-PL" w:bidi="ar-SA"/>
        </w:rPr>
        <w:t xml:space="preserve"> </w:t>
      </w:r>
      <w:r w:rsidRPr="00347221">
        <w:rPr>
          <w:rFonts w:eastAsia="Times New Roman" w:cs="Arial"/>
          <w:lang w:eastAsia="pl-PL" w:bidi="ar-SA"/>
        </w:rPr>
        <w:t>ora</w:t>
      </w:r>
      <w:r w:rsidR="000E0A3C" w:rsidRPr="00347221">
        <w:rPr>
          <w:rFonts w:eastAsia="Times New Roman" w:cs="Arial"/>
          <w:lang w:eastAsia="pl-PL" w:bidi="ar-SA"/>
        </w:rPr>
        <w:t xml:space="preserve">z możliwości psychofizycznych </w:t>
      </w:r>
      <w:r w:rsidRPr="00347221">
        <w:rPr>
          <w:rFonts w:eastAsia="Times New Roman" w:cs="Arial"/>
          <w:lang w:eastAsia="pl-PL" w:bidi="ar-SA"/>
        </w:rPr>
        <w:t xml:space="preserve">u </w:t>
      </w:r>
      <w:r w:rsidRPr="00347221">
        <w:rPr>
          <w:rFonts w:eastAsia="Arial" w:cs="Arial"/>
          <w:lang w:eastAsia="pl-PL" w:bidi="ar-SA"/>
        </w:rPr>
        <w:t>kt</w:t>
      </w:r>
      <w:r w:rsidR="007D0464" w:rsidRPr="00347221">
        <w:rPr>
          <w:rFonts w:eastAsia="Arial" w:cs="Arial"/>
          <w:lang w:eastAsia="pl-PL" w:bidi="ar-SA"/>
        </w:rPr>
        <w:t>órego stwierdzono zaburzenia</w:t>
      </w:r>
      <w:r w:rsidR="007D0464" w:rsidRPr="00347221">
        <w:rPr>
          <w:rFonts w:eastAsia="Times New Roman" w:cs="Arial"/>
          <w:lang w:eastAsia="pl-PL" w:bidi="ar-SA"/>
        </w:rPr>
        <w:t xml:space="preserve"> i </w:t>
      </w:r>
      <w:r w:rsidRPr="00347221">
        <w:rPr>
          <w:rFonts w:eastAsia="Times New Roman" w:cs="Arial"/>
          <w:lang w:eastAsia="pl-PL" w:bidi="ar-SA"/>
        </w:rPr>
        <w:t>odchylenia rozwojowe lub specyficzne trudności w uczeniu się, uniemożliwiające sprostanie tym wymaganiom.</w:t>
      </w:r>
    </w:p>
    <w:p w14:paraId="081219D1" w14:textId="77777777" w:rsidR="00757B36" w:rsidRPr="00347221" w:rsidRDefault="00757B36" w:rsidP="00092F51">
      <w:pPr>
        <w:pStyle w:val="Akapitzlist"/>
        <w:numPr>
          <w:ilvl w:val="0"/>
          <w:numId w:val="2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Ilekroć jest mowa o specyficznych trudnościach w uczeniu się, należy przez to rozumieć trudności odnoszące się do u</w:t>
      </w:r>
      <w:r w:rsidR="000E0A3C" w:rsidRPr="00347221">
        <w:rPr>
          <w:rFonts w:ascii="Arial" w:hAnsi="Arial" w:cs="Arial"/>
          <w:sz w:val="24"/>
          <w:szCs w:val="24"/>
        </w:rPr>
        <w:t>czniów o normie intelektualnej</w:t>
      </w:r>
      <w:r w:rsidRPr="00347221">
        <w:rPr>
          <w:rFonts w:ascii="Arial" w:hAnsi="Arial" w:cs="Arial"/>
          <w:sz w:val="24"/>
          <w:szCs w:val="24"/>
        </w:rPr>
        <w:t xml:space="preserve">, którzy mają trudności w przyswajaniu </w:t>
      </w:r>
      <w:r w:rsidR="007D0464" w:rsidRPr="00347221">
        <w:rPr>
          <w:rFonts w:ascii="Arial" w:hAnsi="Arial" w:cs="Arial"/>
          <w:sz w:val="24"/>
          <w:szCs w:val="24"/>
        </w:rPr>
        <w:t>treści nauczania, wynikające ze </w:t>
      </w:r>
      <w:r w:rsidRPr="00347221">
        <w:rPr>
          <w:rFonts w:ascii="Arial" w:hAnsi="Arial" w:cs="Arial"/>
          <w:sz w:val="24"/>
          <w:szCs w:val="24"/>
        </w:rPr>
        <w:t>specyfiki ich funkcjonowania percepcyjno-motorycznego i poznawczego, nieuwarunkowane schorzeniami neurologicznymi.</w:t>
      </w:r>
    </w:p>
    <w:p w14:paraId="39751349" w14:textId="77777777" w:rsidR="00757B36" w:rsidRPr="00347221" w:rsidRDefault="00757B36" w:rsidP="00092F51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przypadku ucznia posiadającego orzeczenie o potrzebie kształcenia specjalnego albo indywidualnego nauczania, opinię poradni psychologiczno-pedagogicznej, nieposiadającego orzeczenia lub opinii ale objętego pomocą psychologiczno-pedagogi</w:t>
      </w:r>
      <w:r w:rsidR="007D0464" w:rsidRPr="00347221">
        <w:rPr>
          <w:rFonts w:cs="Arial"/>
        </w:rPr>
        <w:t>czną w szkole, opinię lekarza o </w:t>
      </w:r>
      <w:r w:rsidRPr="00347221">
        <w:rPr>
          <w:rFonts w:cs="Arial"/>
        </w:rPr>
        <w:t>ograniczonych możliwościach wykonywania przez ucznia określonych ćwiczeń fizycznych na zajęciach wychowania fizycznego dostosowanie wymagań edukacyjnych do indywidual</w:t>
      </w:r>
      <w:r w:rsidR="007D0464" w:rsidRPr="00347221">
        <w:rPr>
          <w:rFonts w:cs="Arial"/>
        </w:rPr>
        <w:t>nych potrzeb psychofizycznych i </w:t>
      </w:r>
      <w:r w:rsidRPr="00347221">
        <w:rPr>
          <w:rFonts w:cs="Arial"/>
        </w:rPr>
        <w:t>edukacyjnych ucznia może nastąpić na podstawie tego orzeczenia.</w:t>
      </w:r>
    </w:p>
    <w:p w14:paraId="5B719F60" w14:textId="13FEFA11" w:rsidR="00757B36" w:rsidRPr="00347221" w:rsidRDefault="00757B36" w:rsidP="00092F51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 ustalaniu oceny z wychowania fizycznego,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zajęć technicznych, muzyki i plastyki nauczyciel w szczególności bierze pod uwagę wysiłek wkładany przez ucznia w wywiązywanie się z obowiązków wynikających ze specyfiki tych zajęć, a w przypadku wychowania fizycznego także systematyczność udziału ucznia w zajęciach oraz aktywność ucznia w działaniach podejmowanych przez szkołę na rzecz kultury fizycznej.</w:t>
      </w:r>
    </w:p>
    <w:p w14:paraId="30FC0722" w14:textId="77777777" w:rsidR="00757B36" w:rsidRPr="00347221" w:rsidRDefault="00757B36" w:rsidP="00092F51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uzasadnionych przypadkach uczeń może być zwolniony z realizacji zajęć wychowania fizycznego lub informatyki. Decyzję o</w:t>
      </w:r>
      <w:r w:rsidR="007D0464" w:rsidRPr="00347221">
        <w:rPr>
          <w:rFonts w:cs="Arial"/>
        </w:rPr>
        <w:t> </w:t>
      </w:r>
      <w:r w:rsidRPr="00347221">
        <w:rPr>
          <w:rFonts w:cs="Arial"/>
        </w:rPr>
        <w:t>zwolnieniu</w:t>
      </w:r>
      <w:r w:rsidR="003E25CF" w:rsidRPr="00347221">
        <w:rPr>
          <w:rFonts w:cs="Arial"/>
        </w:rPr>
        <w:t xml:space="preserve"> </w:t>
      </w:r>
      <w:r w:rsidRPr="00347221">
        <w:rPr>
          <w:rFonts w:cs="Arial"/>
        </w:rPr>
        <w:t>ucznia podejmuje dyrektor szkoły na podstawie opinii o braku możliwościach uczestniczenia w tych zajęc</w:t>
      </w:r>
      <w:r w:rsidR="007D0464" w:rsidRPr="00347221">
        <w:rPr>
          <w:rFonts w:cs="Arial"/>
        </w:rPr>
        <w:t>iach, wydanej przez lekarza, na </w:t>
      </w:r>
      <w:r w:rsidRPr="00347221">
        <w:rPr>
          <w:rFonts w:cs="Arial"/>
        </w:rPr>
        <w:t>czas określony w tej opinii.</w:t>
      </w:r>
    </w:p>
    <w:p w14:paraId="4FAA7459" w14:textId="77777777" w:rsidR="00757B36" w:rsidRPr="00347221" w:rsidRDefault="00757B36" w:rsidP="00092F51">
      <w:pPr>
        <w:pStyle w:val="Akapitzlist"/>
        <w:numPr>
          <w:ilvl w:val="0"/>
          <w:numId w:val="2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Jeżeli okres zwolnienia ucznia z zajęć wymienionych w ust.7 uniemożliwia ustalenie śródrocznej lub rocznej oceny klasyfikacyjnej, w dokumentacji przebiegu nauczania zamiast oceny klasyfikacyjnej wpisuje się „zwolniony/na”.</w:t>
      </w:r>
    </w:p>
    <w:p w14:paraId="593E61BB" w14:textId="77777777" w:rsidR="00757B36" w:rsidRPr="00347221" w:rsidRDefault="00757B36" w:rsidP="00092F51">
      <w:pPr>
        <w:pStyle w:val="Akapitzlist"/>
        <w:numPr>
          <w:ilvl w:val="0"/>
          <w:numId w:val="2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Dyrektor szkoły zwalnia ucznia z wykonywania określonych ćwiczeń fizycznych na zajęciach wychowania fizycznego, na podstawie opinii o ograniczonych możliwościach wykony</w:t>
      </w:r>
      <w:r w:rsidR="00D36EEE" w:rsidRPr="00347221">
        <w:rPr>
          <w:rFonts w:ascii="Arial" w:eastAsia="SimSun" w:hAnsi="Arial" w:cs="Arial"/>
          <w:sz w:val="24"/>
          <w:szCs w:val="24"/>
          <w:lang w:eastAsia="hi-IN" w:bidi="hi-IN"/>
        </w:rPr>
        <w:t>wania przez ucznia tych ćwiczeń.</w:t>
      </w:r>
    </w:p>
    <w:p w14:paraId="7B4D0068" w14:textId="77777777" w:rsidR="00855AB1" w:rsidRPr="00347221" w:rsidRDefault="00855AB1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10" w:name="_Toc500939345"/>
    </w:p>
    <w:p w14:paraId="54157FCE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r w:rsidRPr="00347221">
        <w:t>Ocenianie bieżące</w:t>
      </w:r>
      <w:bookmarkEnd w:id="110"/>
    </w:p>
    <w:p w14:paraId="57D4DC93" w14:textId="4A528446" w:rsidR="00757B36" w:rsidRPr="00347221" w:rsidRDefault="0067330C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86</w:t>
      </w:r>
    </w:p>
    <w:p w14:paraId="5AA95E26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C1ECBF8" w14:textId="77777777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Przedmiotem oceny osiągnięć i postępów edukacyjnych ucznia w nauczaniu zintegrowanym jest całościowy rozwój dziecka, czyli:</w:t>
      </w:r>
    </w:p>
    <w:p w14:paraId="6483B764" w14:textId="77777777" w:rsidR="00757B36" w:rsidRPr="00347221" w:rsidRDefault="00757B36" w:rsidP="00092F51">
      <w:pPr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kompetencje językowe;</w:t>
      </w:r>
    </w:p>
    <w:p w14:paraId="2C1F706A" w14:textId="77777777" w:rsidR="00757B36" w:rsidRPr="00347221" w:rsidRDefault="00757B36" w:rsidP="00092F51">
      <w:pPr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kompetencje matematyczne;</w:t>
      </w:r>
    </w:p>
    <w:p w14:paraId="4D285A5D" w14:textId="77777777" w:rsidR="00757B36" w:rsidRPr="00347221" w:rsidRDefault="00757B36" w:rsidP="00092F51">
      <w:pPr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kompetencje środowiskowe;</w:t>
      </w:r>
    </w:p>
    <w:p w14:paraId="201F830B" w14:textId="77777777" w:rsidR="00757B36" w:rsidRPr="00347221" w:rsidRDefault="007D0464" w:rsidP="00092F51">
      <w:pPr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kompetencje artystyczno-</w:t>
      </w:r>
      <w:r w:rsidR="00757B36" w:rsidRPr="00347221">
        <w:rPr>
          <w:rFonts w:cs="Arial"/>
        </w:rPr>
        <w:t>ruchowe;</w:t>
      </w:r>
    </w:p>
    <w:p w14:paraId="73F30DFE" w14:textId="77777777" w:rsidR="00941DBE" w:rsidRPr="00347221" w:rsidRDefault="00757B36" w:rsidP="00092F51">
      <w:pPr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kompetencje emocjonalne.</w:t>
      </w:r>
    </w:p>
    <w:p w14:paraId="4E6CB0AD" w14:textId="77777777" w:rsidR="00757B36" w:rsidRPr="00347221" w:rsidRDefault="00757B36" w:rsidP="00092F51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Roczna opisowa ocena klasyfikacyjna z zajęć edukacyjnych uwzględnia poziom opanowania przez ucznia wiadomości i umiejętności </w:t>
      </w:r>
      <w:r w:rsidR="007D0464" w:rsidRPr="00347221">
        <w:rPr>
          <w:rFonts w:ascii="Arial" w:hAnsi="Arial" w:cs="Arial"/>
          <w:sz w:val="24"/>
          <w:szCs w:val="24"/>
        </w:rPr>
        <w:t>w stosunku do </w:t>
      </w:r>
      <w:r w:rsidR="003E25CF" w:rsidRPr="00347221">
        <w:rPr>
          <w:rFonts w:ascii="Arial" w:hAnsi="Arial" w:cs="Arial"/>
          <w:sz w:val="24"/>
          <w:szCs w:val="24"/>
        </w:rPr>
        <w:t>odpowiednio wymagań i efektów kształcenia dla I etapu edukacyjnego oraz wskazuje potrzeby rozwojowe</w:t>
      </w:r>
      <w:r w:rsidR="007D0464" w:rsidRPr="00347221">
        <w:rPr>
          <w:rFonts w:ascii="Arial" w:hAnsi="Arial" w:cs="Arial"/>
          <w:sz w:val="24"/>
          <w:szCs w:val="24"/>
        </w:rPr>
        <w:t xml:space="preserve"> i edukacyjne ucznia związane z </w:t>
      </w:r>
      <w:r w:rsidR="003E25CF" w:rsidRPr="00347221">
        <w:rPr>
          <w:rFonts w:ascii="Arial" w:hAnsi="Arial" w:cs="Arial"/>
          <w:sz w:val="24"/>
          <w:szCs w:val="24"/>
        </w:rPr>
        <w:t>przezwyciężaniem trudności w nauce lub rozwijaniem uzdolnień.</w:t>
      </w:r>
    </w:p>
    <w:p w14:paraId="3AC2A9CD" w14:textId="77777777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Bieżąca ocena w zakresie edukacji wczesnoszkolnej prowadzona jest przez nauczyciela na podstawie obserwacji ucznia, wyników sprawdzianów, prac pisemnych ora z innych wytworów.</w:t>
      </w:r>
    </w:p>
    <w:p w14:paraId="58F8E5DA" w14:textId="77777777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Podstawową formą oceny bieżącej ucznia jest komentarz słowny nauczyciela odnoszący się do osiągnięć i postępów dziecka, jego pracy i wysiłku.</w:t>
      </w:r>
    </w:p>
    <w:p w14:paraId="5F96C7DE" w14:textId="77777777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Ocenianie bieżące ucznia w klasach I – III dokonywane jest według sześciostopniowej skali punktowej. Dopuszcza się stosowanie znaków graficznych pod warunkiem określenia ich w przedmiotowym systemie oceniania.</w:t>
      </w:r>
    </w:p>
    <w:p w14:paraId="367E6A2A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kryteria ocen bieżących w klasach I – III:</w:t>
      </w:r>
    </w:p>
    <w:p w14:paraId="2ABB90EB" w14:textId="77777777" w:rsidR="00757B36" w:rsidRPr="00347221" w:rsidRDefault="00757B36" w:rsidP="00513907">
      <w:pPr>
        <w:widowControl/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</w:rPr>
        <w:t xml:space="preserve">„6” </w:t>
      </w:r>
      <w:r w:rsidRPr="00347221">
        <w:rPr>
          <w:rFonts w:cs="Arial"/>
        </w:rPr>
        <w:t xml:space="preserve">Posiadł wiedzę i umiejętności określone w podstawie programowej i programie nauczania przyjętym przez nauczyciela w danej klasie </w:t>
      </w:r>
    </w:p>
    <w:p w14:paraId="78B36208" w14:textId="4081B03A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Swobodnie korzysta ze zdobytyc</w:t>
      </w:r>
      <w:r w:rsidR="00643934" w:rsidRPr="00347221">
        <w:rPr>
          <w:rFonts w:cs="Arial"/>
        </w:rPr>
        <w:t>h wiadomości i umiejętności w </w:t>
      </w:r>
      <w:r w:rsidRPr="00347221">
        <w:rPr>
          <w:rFonts w:cs="Arial"/>
        </w:rPr>
        <w:t>nowych</w:t>
      </w:r>
      <w:r w:rsidR="1F131600" w:rsidRPr="00347221">
        <w:rPr>
          <w:rFonts w:cs="Arial"/>
        </w:rPr>
        <w:t xml:space="preserve"> </w:t>
      </w:r>
      <w:r w:rsidRPr="00347221">
        <w:rPr>
          <w:rFonts w:cs="Arial"/>
        </w:rPr>
        <w:t>nietypowych sytuacjach. Twórczo rozwiązuje problemy. Wymaga indywidualizacji pracy, by rozwinąć jego zdolności.</w:t>
      </w:r>
    </w:p>
    <w:p w14:paraId="14C4C4DF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„5”</w:t>
      </w:r>
      <w:r w:rsidR="1A7DD528"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>Uczeń ma opanowany pełen zakres wiedzy i umiejętności z poszczególnych edukacji zgodnie z podstawą programową. Sprawnie korzysta ze zdobytych wiadomości w sytuacjach typowych.</w:t>
      </w:r>
    </w:p>
    <w:p w14:paraId="5BC14B25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„4”</w:t>
      </w:r>
      <w:r w:rsidR="421EAEA6"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>Uczeń stosuje zdobyte wiadomości i umiejętności w samodzielnym rozwiązywaniu zadań o średnim stopniu trudności. W sytuacjach problemowych potrafi wykorzystać wskazówki nauczyciela.</w:t>
      </w:r>
    </w:p>
    <w:p w14:paraId="216CA3C2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„3”</w:t>
      </w:r>
      <w:r w:rsidR="3FB37114"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>Uczeń samodzielnie lub przy pomocy nauczyciela potrafi rozwiązać łatwe zadania teoretyczne i praktyczne.</w:t>
      </w:r>
    </w:p>
    <w:p w14:paraId="5FD310BB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„2”</w:t>
      </w:r>
      <w:r w:rsidR="2BF49B83"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>Uczeń bardzo często ma problemy z wykonaniem podstawowych zadań. Przy pracy na ogół potrzebuje pomocy nauczyciela. Niezbędne są dodatkowe ćwiczenia pozwalające opanować podstawy.</w:t>
      </w:r>
    </w:p>
    <w:p w14:paraId="3F35CC2C" w14:textId="603DDE30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„1”</w:t>
      </w:r>
      <w:r w:rsidR="50FC1995"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 xml:space="preserve">Uczeń nie przyswoił podstawowej wiedzy i umiejętności ujętych w podstawie programowej. Nie potrafi wykorzystać wskazówek nauczyciela przy wykonywaniu </w:t>
      </w:r>
      <w:r w:rsidRPr="00347221">
        <w:rPr>
          <w:rFonts w:cs="Arial"/>
        </w:rPr>
        <w:lastRenderedPageBreak/>
        <w:t>nawet najprostszych zadań.</w:t>
      </w:r>
    </w:p>
    <w:p w14:paraId="0DE67F97" w14:textId="77777777" w:rsidR="00757B36" w:rsidRPr="00347221" w:rsidRDefault="00CB7CA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</w:t>
      </w:r>
      <w:r w:rsidR="00757B36" w:rsidRPr="00347221">
        <w:rPr>
          <w:rFonts w:cs="Arial"/>
        </w:rPr>
        <w:t>zczegółowe</w:t>
      </w:r>
      <w:r w:rsidRPr="00347221">
        <w:rPr>
          <w:rFonts w:cs="Arial"/>
        </w:rPr>
        <w:t xml:space="preserve"> </w:t>
      </w:r>
      <w:r w:rsidR="00757B36" w:rsidRPr="00347221">
        <w:rPr>
          <w:rFonts w:cs="Arial"/>
        </w:rPr>
        <w:t>kryteria wymagań dla poszczególnych edukacji opracowują nauczyciele</w:t>
      </w:r>
      <w:r w:rsidRPr="00347221">
        <w:rPr>
          <w:rFonts w:cs="Arial"/>
        </w:rPr>
        <w:t xml:space="preserve"> </w:t>
      </w:r>
      <w:r w:rsidR="00757B36" w:rsidRPr="00347221">
        <w:rPr>
          <w:rFonts w:cs="Arial"/>
        </w:rPr>
        <w:t>dla swoich oddziałów.</w:t>
      </w:r>
    </w:p>
    <w:p w14:paraId="5EB981E5" w14:textId="08342933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Począwszy od drugiego </w:t>
      </w:r>
      <w:r w:rsidR="004157A8" w:rsidRPr="00347221">
        <w:rPr>
          <w:rFonts w:cs="Arial"/>
        </w:rPr>
        <w:t>półrocza</w:t>
      </w:r>
      <w:r w:rsidRPr="00347221">
        <w:rPr>
          <w:rFonts w:cs="Arial"/>
        </w:rPr>
        <w:t xml:space="preserve"> </w:t>
      </w:r>
      <w:r w:rsidR="35547F64" w:rsidRPr="00347221">
        <w:rPr>
          <w:rFonts w:cs="Arial"/>
        </w:rPr>
        <w:t xml:space="preserve">w </w:t>
      </w:r>
      <w:r w:rsidR="334B3C55" w:rsidRPr="00347221">
        <w:rPr>
          <w:rFonts w:cs="Arial"/>
        </w:rPr>
        <w:t>klasach</w:t>
      </w:r>
      <w:r w:rsidRPr="00347221">
        <w:rPr>
          <w:rFonts w:cs="Arial"/>
        </w:rPr>
        <w:t xml:space="preserve"> III dopuszcza się stosowanie ocen według skali, o której mowa w ust. 6.</w:t>
      </w:r>
    </w:p>
    <w:p w14:paraId="0DB91752" w14:textId="77777777" w:rsidR="00757B36" w:rsidRPr="00347221" w:rsidRDefault="00757B36" w:rsidP="00092F51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Uczniowie klas IV – V</w:t>
      </w:r>
      <w:r w:rsidR="00941DBE" w:rsidRPr="00347221">
        <w:rPr>
          <w:rFonts w:cs="Arial"/>
        </w:rPr>
        <w:t>II</w:t>
      </w:r>
      <w:r w:rsidRPr="00347221">
        <w:rPr>
          <w:rFonts w:cs="Arial"/>
        </w:rPr>
        <w:t>I oceniani są według skali sześciostopniowej:</w:t>
      </w:r>
    </w:p>
    <w:p w14:paraId="10C05233" w14:textId="7FF920B4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</w:t>
      </w:r>
      <w:r w:rsidR="00757B36" w:rsidRPr="00347221">
        <w:rPr>
          <w:rFonts w:cs="Arial"/>
        </w:rPr>
        <w:t>stopień celujący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>-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6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cel.</w:t>
      </w:r>
    </w:p>
    <w:p w14:paraId="3D1E24DA" w14:textId="0DB02EDE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</w:t>
      </w:r>
      <w:r w:rsidR="00757B36" w:rsidRPr="00347221">
        <w:rPr>
          <w:rFonts w:cs="Arial"/>
        </w:rPr>
        <w:t>stopień bardzo dobry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>-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5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bdb.</w:t>
      </w:r>
    </w:p>
    <w:p w14:paraId="48788D1F" w14:textId="2BD110E3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3) </w:t>
      </w:r>
      <w:r w:rsidR="00757B36" w:rsidRPr="00347221">
        <w:rPr>
          <w:rFonts w:cs="Arial"/>
        </w:rPr>
        <w:t>stopień dobry</w:t>
      </w:r>
      <w:r w:rsidR="00A52550" w:rsidRPr="00347221">
        <w:rPr>
          <w:rFonts w:cs="Arial"/>
        </w:rPr>
        <w:t xml:space="preserve"> 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>-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4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db.</w:t>
      </w:r>
    </w:p>
    <w:p w14:paraId="53CAB481" w14:textId="107D55FD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4)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stopień dostateczny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 xml:space="preserve">- 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3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dst.</w:t>
      </w:r>
    </w:p>
    <w:p w14:paraId="227B9554" w14:textId="526570E6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5) </w:t>
      </w:r>
      <w:r w:rsidR="00757B36" w:rsidRPr="00347221">
        <w:rPr>
          <w:rFonts w:cs="Arial"/>
        </w:rPr>
        <w:t>stopień dopuszczający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>-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2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dop.</w:t>
      </w:r>
    </w:p>
    <w:p w14:paraId="7A1C7088" w14:textId="59885329" w:rsidR="00757B36" w:rsidRPr="00347221" w:rsidRDefault="000E0A3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6) </w:t>
      </w:r>
      <w:r w:rsidR="00757B36" w:rsidRPr="00347221">
        <w:rPr>
          <w:rFonts w:cs="Arial"/>
        </w:rPr>
        <w:t>stopień niedostateczny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  <w:r w:rsidR="00757B36" w:rsidRPr="00347221">
        <w:rPr>
          <w:rFonts w:cs="Arial"/>
        </w:rPr>
        <w:t xml:space="preserve">- </w:t>
      </w:r>
      <w:r w:rsidRPr="00347221">
        <w:rPr>
          <w:rFonts w:cs="Arial"/>
        </w:rPr>
        <w:tab/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1</w:t>
      </w:r>
      <w:r w:rsidR="00A52550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- skrót literowy: ndst.</w:t>
      </w:r>
    </w:p>
    <w:p w14:paraId="30161A60" w14:textId="77777777" w:rsidR="00757B36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Pozytywnymi ocenami klasyfikacyjnymi są oceny ustalone w stopniach, o których mowa w pkt </w:t>
      </w:r>
      <w:r w:rsidR="000E0A3C" w:rsidRPr="00347221">
        <w:rPr>
          <w:rFonts w:ascii="Arial" w:hAnsi="Arial" w:cs="Arial"/>
          <w:sz w:val="24"/>
          <w:szCs w:val="24"/>
        </w:rPr>
        <w:t>1-5</w:t>
      </w:r>
    </w:p>
    <w:p w14:paraId="5AFEB036" w14:textId="77777777" w:rsidR="00757B36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Negatywną oceną klasyfikacyjn</w:t>
      </w:r>
      <w:r w:rsidR="000E0A3C" w:rsidRPr="00347221">
        <w:rPr>
          <w:rFonts w:ascii="Arial" w:hAnsi="Arial" w:cs="Arial"/>
          <w:sz w:val="24"/>
          <w:szCs w:val="24"/>
        </w:rPr>
        <w:t>ą jest ocena ustalona w pkt 6</w:t>
      </w:r>
    </w:p>
    <w:p w14:paraId="77BAF190" w14:textId="77777777" w:rsidR="00941DBE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Oceny bieżące, śródroczne i roczne klasyfikacyjne ustala nauczyciel uczący</w:t>
      </w:r>
      <w:r w:rsidR="00643934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danego przedmiotu, uw</w:t>
      </w:r>
      <w:r w:rsidR="00941DBE" w:rsidRPr="00347221">
        <w:rPr>
          <w:rFonts w:ascii="Arial" w:hAnsi="Arial" w:cs="Arial"/>
          <w:sz w:val="24"/>
          <w:szCs w:val="24"/>
        </w:rPr>
        <w:t>zględniając wkład pracy ucznia.</w:t>
      </w:r>
    </w:p>
    <w:p w14:paraId="59D21B5F" w14:textId="77777777" w:rsidR="00757B36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bieżącym ocenianiu dopuszcza się stosowanie</w:t>
      </w:r>
      <w:r w:rsidR="00CB7CA6" w:rsidRPr="00347221">
        <w:rPr>
          <w:rFonts w:ascii="Arial" w:hAnsi="Arial" w:cs="Arial"/>
          <w:sz w:val="24"/>
          <w:szCs w:val="24"/>
        </w:rPr>
        <w:t xml:space="preserve"> przy ocenach znaku „+” lub „-”, gdzie „+” oznacza osiągnięcia ucznia bliższe wyższej kategorii wymagań, „-” niższej kategorii wymagań. </w:t>
      </w:r>
    </w:p>
    <w:p w14:paraId="4180465A" w14:textId="0C91D4D6" w:rsidR="00DF3FA1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Ocena ucznia może być wyrażona stopniem, słowem (pochwałą lub naganą) oraz znakiem „+” lub „-”.</w:t>
      </w:r>
      <w:r w:rsidR="00CB7CA6" w:rsidRPr="00347221">
        <w:rPr>
          <w:rFonts w:ascii="Arial" w:hAnsi="Arial" w:cs="Arial"/>
          <w:sz w:val="24"/>
          <w:szCs w:val="24"/>
        </w:rPr>
        <w:t xml:space="preserve"> Sposoby przeliczania plusów i minusów na poszczególne oceny </w:t>
      </w:r>
      <w:r w:rsidR="00201FF2" w:rsidRPr="00347221">
        <w:rPr>
          <w:rFonts w:ascii="Arial" w:hAnsi="Arial" w:cs="Arial"/>
          <w:sz w:val="24"/>
          <w:szCs w:val="24"/>
        </w:rPr>
        <w:t xml:space="preserve">są określone </w:t>
      </w:r>
      <w:r w:rsidR="0EDB515D" w:rsidRPr="00347221">
        <w:rPr>
          <w:rFonts w:ascii="Arial" w:hAnsi="Arial" w:cs="Arial"/>
          <w:sz w:val="24"/>
          <w:szCs w:val="24"/>
        </w:rPr>
        <w:t xml:space="preserve">w </w:t>
      </w:r>
      <w:r w:rsidR="00201FF2" w:rsidRPr="00347221">
        <w:rPr>
          <w:rFonts w:ascii="Arial" w:hAnsi="Arial" w:cs="Arial"/>
          <w:sz w:val="24"/>
          <w:szCs w:val="24"/>
        </w:rPr>
        <w:t>P</w:t>
      </w:r>
      <w:r w:rsidR="002654D1" w:rsidRPr="00347221">
        <w:rPr>
          <w:rFonts w:ascii="Arial" w:hAnsi="Arial" w:cs="Arial"/>
          <w:sz w:val="24"/>
          <w:szCs w:val="24"/>
        </w:rPr>
        <w:t>Z</w:t>
      </w:r>
      <w:r w:rsidR="00201FF2" w:rsidRPr="00347221">
        <w:rPr>
          <w:rFonts w:ascii="Arial" w:hAnsi="Arial" w:cs="Arial"/>
          <w:sz w:val="24"/>
          <w:szCs w:val="24"/>
        </w:rPr>
        <w:t>O.</w:t>
      </w:r>
    </w:p>
    <w:p w14:paraId="7117BC70" w14:textId="77777777" w:rsidR="00757B36" w:rsidRPr="00347221" w:rsidRDefault="00757B36" w:rsidP="00092F51">
      <w:pPr>
        <w:pStyle w:val="Akapitzlist"/>
        <w:numPr>
          <w:ilvl w:val="0"/>
          <w:numId w:val="24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Kryteria ocen:</w:t>
      </w:r>
    </w:p>
    <w:p w14:paraId="36A51B69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CELUJĄCĄ</w:t>
      </w:r>
      <w:r w:rsidRPr="00347221">
        <w:rPr>
          <w:rFonts w:cs="Arial"/>
        </w:rPr>
        <w:t xml:space="preserve"> otrzymuje uczeń, który:</w:t>
      </w:r>
    </w:p>
    <w:p w14:paraId="77195565" w14:textId="77777777" w:rsidR="00757B36" w:rsidRPr="00347221" w:rsidRDefault="00757B36" w:rsidP="00092F51">
      <w:pPr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rozwiązuje problemy w sposób twórczy, samodzielnie rozwija własne uzdolnienia,</w:t>
      </w:r>
    </w:p>
    <w:p w14:paraId="21EE041F" w14:textId="77777777" w:rsidR="00757B36" w:rsidRPr="00347221" w:rsidRDefault="00757B36" w:rsidP="00092F51">
      <w:pPr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korzysta z nowości technologii informacyjnej, potrafi kojarzyć i łączyć wiadomości</w:t>
      </w:r>
      <w:r w:rsidR="00FE6D01" w:rsidRPr="00347221">
        <w:rPr>
          <w:rFonts w:cs="Arial"/>
        </w:rPr>
        <w:t xml:space="preserve"> </w:t>
      </w:r>
      <w:r w:rsidRPr="00347221">
        <w:rPr>
          <w:rFonts w:cs="Arial"/>
        </w:rPr>
        <w:t>z różnych dziedzin wiedzy, korzysta z wielu sposobów pracy,</w:t>
      </w:r>
      <w:r w:rsidR="7883B688" w:rsidRPr="00347221">
        <w:rPr>
          <w:rFonts w:cs="Arial"/>
        </w:rPr>
        <w:t xml:space="preserve"> </w:t>
      </w:r>
    </w:p>
    <w:p w14:paraId="4320D9A0" w14:textId="77777777" w:rsidR="00757B36" w:rsidRPr="00347221" w:rsidRDefault="00757B36" w:rsidP="00092F51">
      <w:pPr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osiąga sukcesy w konkursach i olimpiadach przedmiotowych, reprezentuje szkołę</w:t>
      </w:r>
    </w:p>
    <w:p w14:paraId="5E49AA16" w14:textId="77777777" w:rsidR="00757B36" w:rsidRPr="00347221" w:rsidRDefault="004B0915" w:rsidP="00092F51">
      <w:pPr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</w:t>
      </w:r>
      <w:r w:rsidR="4EA642C5" w:rsidRPr="00347221">
        <w:rPr>
          <w:rFonts w:cs="Arial"/>
        </w:rPr>
        <w:t xml:space="preserve">siąga sukcesy </w:t>
      </w:r>
      <w:r w:rsidR="00757B36" w:rsidRPr="00347221">
        <w:rPr>
          <w:rFonts w:cs="Arial"/>
        </w:rPr>
        <w:t>w zawodach sportowych lub posiada inne porównywalne osiągnięcia;</w:t>
      </w:r>
    </w:p>
    <w:p w14:paraId="4B0EFB76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BARDZO DOBRĄ</w:t>
      </w:r>
      <w:r w:rsidRPr="00347221">
        <w:rPr>
          <w:rFonts w:cs="Arial"/>
        </w:rPr>
        <w:t xml:space="preserve"> otrzymuje uczeń, który:</w:t>
      </w:r>
    </w:p>
    <w:p w14:paraId="18D1C62C" w14:textId="77777777" w:rsidR="00757B36" w:rsidRPr="00347221" w:rsidRDefault="00757B36" w:rsidP="00092F51">
      <w:pPr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opanował pełny zakres wiedzy i umiejętności określony programem nauczania,</w:t>
      </w:r>
    </w:p>
    <w:p w14:paraId="42AC3377" w14:textId="77777777" w:rsidR="00757B36" w:rsidRPr="00347221" w:rsidRDefault="00757B36" w:rsidP="00092F51">
      <w:pPr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potrafi efektywnie zaplanować pracę w zespole, umiejętnie podejmować decyzje, interpretować wyniki, odnajdywać i porządkować informacje, zastosować umiejętności w różnych sytuacjach,</w:t>
      </w:r>
    </w:p>
    <w:p w14:paraId="633F3FE2" w14:textId="77777777" w:rsidR="00757B36" w:rsidRPr="00347221" w:rsidRDefault="00757B36" w:rsidP="00092F51">
      <w:pPr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samodzielnie rozwiązuje zadania i problemy w sposób twórczy w sytuacjach trudnych</w:t>
      </w:r>
      <w:r w:rsidR="00643934" w:rsidRPr="00347221">
        <w:rPr>
          <w:rFonts w:cs="Arial"/>
        </w:rPr>
        <w:t xml:space="preserve"> </w:t>
      </w:r>
      <w:r w:rsidRPr="00347221">
        <w:rPr>
          <w:rFonts w:cs="Arial"/>
        </w:rPr>
        <w:t>i nietypowych,</w:t>
      </w:r>
    </w:p>
    <w:p w14:paraId="0C82B146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DOBRĄ</w:t>
      </w:r>
      <w:r w:rsidRPr="00347221">
        <w:rPr>
          <w:rFonts w:cs="Arial"/>
        </w:rPr>
        <w:t xml:space="preserve"> otrzymuje uczeń, który:</w:t>
      </w:r>
    </w:p>
    <w:p w14:paraId="0CD77AB0" w14:textId="77777777" w:rsidR="00757B36" w:rsidRPr="00347221" w:rsidRDefault="00757B36" w:rsidP="00092F51">
      <w:pPr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posiada wiedzę określoną kryteriami oceny dobrej,</w:t>
      </w:r>
    </w:p>
    <w:p w14:paraId="418A6484" w14:textId="77777777" w:rsidR="00757B36" w:rsidRPr="00347221" w:rsidRDefault="00757B36" w:rsidP="00092F51">
      <w:pPr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potrafi współpracować w grupie zarówno jako lider jak i partner, wyciągać wnioski, różnicować ważność informacji, dzielić się wiedzą z innymi, wybrać własny </w:t>
      </w:r>
      <w:r w:rsidRPr="00347221">
        <w:rPr>
          <w:rFonts w:cs="Arial"/>
        </w:rPr>
        <w:lastRenderedPageBreak/>
        <w:t>sposób uczenia się,</w:t>
      </w:r>
    </w:p>
    <w:p w14:paraId="753EE6BB" w14:textId="77777777" w:rsidR="00757B36" w:rsidRPr="00347221" w:rsidRDefault="00757B36" w:rsidP="00092F51">
      <w:pPr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rozwiązuje typowe zadania z elementami problemowymi, wykazuje aktywną postawę wobec trudnych i nietypowych zagadnień;</w:t>
      </w:r>
    </w:p>
    <w:p w14:paraId="0926786B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DOSTATECZNĄ</w:t>
      </w:r>
      <w:r w:rsidRPr="00347221">
        <w:rPr>
          <w:rFonts w:cs="Arial"/>
        </w:rPr>
        <w:t xml:space="preserve"> otrzymuje uczeń, który:</w:t>
      </w:r>
    </w:p>
    <w:p w14:paraId="23E64450" w14:textId="77777777" w:rsidR="00757B36" w:rsidRPr="00347221" w:rsidRDefault="00757B36" w:rsidP="00092F51">
      <w:pPr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opanował wiadomości i umiejętności określone kryteriami oceny dostatecznej,</w:t>
      </w:r>
    </w:p>
    <w:p w14:paraId="53D787AE" w14:textId="77777777" w:rsidR="00757B36" w:rsidRPr="00347221" w:rsidRDefault="00757B36" w:rsidP="00092F51">
      <w:pPr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współpracuje w grupie, potrafi objaśnić niektóre wyniki pracy, logicznie je uporządkować, podjąć decyzję jaką przyjąć postawę,</w:t>
      </w:r>
    </w:p>
    <w:p w14:paraId="0E7CF727" w14:textId="77777777" w:rsidR="00757B36" w:rsidRPr="00347221" w:rsidRDefault="00757B36" w:rsidP="00092F51">
      <w:pPr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rozwiązuje proste zadania teoretyczne i praktyczne;</w:t>
      </w:r>
    </w:p>
    <w:p w14:paraId="6B225DF2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DOPUSZCZAJĄCĄ</w:t>
      </w:r>
      <w:r w:rsidRPr="00347221">
        <w:rPr>
          <w:rFonts w:cs="Arial"/>
        </w:rPr>
        <w:t xml:space="preserve"> otrzymuje uczeń, który:</w:t>
      </w:r>
    </w:p>
    <w:p w14:paraId="207AF165" w14:textId="77777777" w:rsidR="00757B36" w:rsidRPr="00347221" w:rsidRDefault="00757B36" w:rsidP="00092F51">
      <w:pPr>
        <w:numPr>
          <w:ilvl w:val="0"/>
          <w:numId w:val="1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opanował wiedzę określoną kryteriami oceny dopuszczającej,</w:t>
      </w:r>
    </w:p>
    <w:p w14:paraId="278B797F" w14:textId="77777777" w:rsidR="00757B36" w:rsidRPr="00347221" w:rsidRDefault="00757B36" w:rsidP="00092F51">
      <w:pPr>
        <w:numPr>
          <w:ilvl w:val="0"/>
          <w:numId w:val="13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rozumie podstawowe zagadnienia wyrażone w sposób prosty i jednoznaczny, współpracuje w grupie, pyta, prosi o wyjaśnienie, słucha dyskusji, potrafi dostosować się do</w:t>
      </w:r>
      <w:r w:rsidR="00643934" w:rsidRPr="00347221">
        <w:rPr>
          <w:rFonts w:cs="Arial"/>
        </w:rPr>
        <w:t xml:space="preserve"> </w:t>
      </w:r>
      <w:r w:rsidRPr="00347221">
        <w:rPr>
          <w:rFonts w:cs="Arial"/>
        </w:rPr>
        <w:t>decyzji grupy, rozwiązuje proste zadania teoretyczne i praktyczne przy pomocy kolegi lub nauczyciela;</w:t>
      </w:r>
    </w:p>
    <w:p w14:paraId="2CC0D3C1" w14:textId="77777777" w:rsidR="00757B36" w:rsidRPr="00347221" w:rsidRDefault="00757B36" w:rsidP="00092F51">
      <w:pPr>
        <w:numPr>
          <w:ilvl w:val="1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ocenę </w:t>
      </w:r>
      <w:r w:rsidRPr="00347221">
        <w:rPr>
          <w:rFonts w:cs="Arial"/>
          <w:b/>
        </w:rPr>
        <w:t>NIEDOSTATECZNĄ</w:t>
      </w:r>
      <w:r w:rsidRPr="00347221">
        <w:rPr>
          <w:rFonts w:cs="Arial"/>
        </w:rPr>
        <w:t xml:space="preserve"> otrzymuje uczeń, który:</w:t>
      </w:r>
    </w:p>
    <w:p w14:paraId="7C886C0D" w14:textId="77777777" w:rsidR="00757B36" w:rsidRPr="00347221" w:rsidRDefault="00757B36" w:rsidP="00092F51">
      <w:pPr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posiada tak duże braki w wiadomościach i umiejętnościach, że uniemożliwiają one dalsze zdobywanie wiedzy,</w:t>
      </w:r>
    </w:p>
    <w:p w14:paraId="18A61FDE" w14:textId="77777777" w:rsidR="00757B36" w:rsidRPr="00347221" w:rsidRDefault="00757B36" w:rsidP="00092F51">
      <w:pPr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jest w stanie rozwiązać zadań o elementarnym stopniu trudności, nie wykazuje chęci poprawy wyników, nie</w:t>
      </w:r>
      <w:r w:rsidR="00643934" w:rsidRPr="00347221">
        <w:rPr>
          <w:rFonts w:cs="Arial"/>
        </w:rPr>
        <w:t xml:space="preserve"> współpracuje w tym względzie z </w:t>
      </w:r>
      <w:r w:rsidRPr="00347221">
        <w:rPr>
          <w:rFonts w:cs="Arial"/>
        </w:rPr>
        <w:t>nauczycielem.</w:t>
      </w:r>
    </w:p>
    <w:p w14:paraId="382145EA" w14:textId="77777777" w:rsidR="00757B36" w:rsidRPr="00347221" w:rsidRDefault="00757B36" w:rsidP="00092F51">
      <w:pPr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Szczegółowe kryteria ocen z poszczególnych przedmiotów, znajdują się w przedmiotowych systemach oceniania.</w:t>
      </w:r>
    </w:p>
    <w:p w14:paraId="6F83F9AC" w14:textId="77777777" w:rsidR="00757B36" w:rsidRPr="00347221" w:rsidRDefault="00757B36" w:rsidP="00092F51">
      <w:pPr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Oceny z zajęć edukacyjnych nie mają wpływu na ocenę zachowania.</w:t>
      </w:r>
    </w:p>
    <w:p w14:paraId="350E2941" w14:textId="77777777" w:rsidR="00643934" w:rsidRPr="00347221" w:rsidRDefault="00643934" w:rsidP="00513907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sz w:val="28"/>
          <w:szCs w:val="28"/>
          <w:lang w:eastAsia="ar-SA" w:bidi="ar-SA"/>
        </w:rPr>
      </w:pPr>
    </w:p>
    <w:p w14:paraId="7B51807F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11" w:name="_Toc500939346"/>
      <w:r w:rsidRPr="00347221">
        <w:t>Zasady oceniania religii/etyki</w:t>
      </w:r>
      <w:bookmarkEnd w:id="111"/>
    </w:p>
    <w:p w14:paraId="00BB78D5" w14:textId="10B41F69" w:rsidR="00757B36" w:rsidRPr="00347221" w:rsidRDefault="006A3C7A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</w:t>
      </w:r>
      <w:r w:rsidR="008823C2" w:rsidRPr="00347221">
        <w:rPr>
          <w:rFonts w:cs="Arial"/>
          <w:b/>
        </w:rPr>
        <w:t>7</w:t>
      </w:r>
    </w:p>
    <w:p w14:paraId="6925AC66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3173E0D" w14:textId="77777777" w:rsidR="00757B36" w:rsidRPr="00347221" w:rsidRDefault="00757B36" w:rsidP="00092F51">
      <w:pPr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Zasady oceniania religii, etyki zarówno w klasach I – III jak i IV – VI</w:t>
      </w:r>
      <w:r w:rsidR="008823C2" w:rsidRPr="00347221">
        <w:rPr>
          <w:rFonts w:cs="Arial"/>
        </w:rPr>
        <w:t>II</w:t>
      </w:r>
      <w:r w:rsidRPr="00347221">
        <w:rPr>
          <w:rFonts w:cs="Arial"/>
        </w:rPr>
        <w:t xml:space="preserve"> regulują odrębne</w:t>
      </w:r>
      <w:r w:rsidR="073FFAA8" w:rsidRPr="00347221">
        <w:rPr>
          <w:rFonts w:cs="Arial"/>
        </w:rPr>
        <w:t xml:space="preserve"> </w:t>
      </w:r>
      <w:r w:rsidRPr="00347221">
        <w:rPr>
          <w:rFonts w:cs="Arial"/>
        </w:rPr>
        <w:t>przepisy.</w:t>
      </w:r>
    </w:p>
    <w:p w14:paraId="1DB434D2" w14:textId="77777777" w:rsidR="00757B36" w:rsidRPr="00347221" w:rsidRDefault="00757B36" w:rsidP="00092F51">
      <w:pPr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 ocenianiu nauki religii, etyki w klasach o których mowa w ust. 1, stosuje się sześciostopniową </w:t>
      </w:r>
      <w:r w:rsidR="008823C2" w:rsidRPr="00347221">
        <w:rPr>
          <w:rFonts w:cs="Arial"/>
        </w:rPr>
        <w:t>skalę ocen, o której mowa w § 86 ust. 7</w:t>
      </w:r>
      <w:r w:rsidRPr="00347221">
        <w:rPr>
          <w:rFonts w:cs="Arial"/>
        </w:rPr>
        <w:t>.</w:t>
      </w:r>
    </w:p>
    <w:p w14:paraId="255B0ED5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3154B57E" w14:textId="77777777" w:rsidR="00757B36" w:rsidRPr="00347221" w:rsidRDefault="00757B36" w:rsidP="00513907">
      <w:pPr>
        <w:pStyle w:val="Nagwek1"/>
        <w:tabs>
          <w:tab w:val="left" w:pos="284"/>
          <w:tab w:val="left" w:pos="426"/>
        </w:tabs>
        <w:spacing w:line="276" w:lineRule="auto"/>
        <w:contextualSpacing/>
      </w:pPr>
      <w:bookmarkStart w:id="112" w:name="_Toc500939347"/>
      <w:r w:rsidRPr="00347221">
        <w:t>Zasady oceniania zajęć edukacyjnych</w:t>
      </w:r>
      <w:bookmarkEnd w:id="112"/>
    </w:p>
    <w:p w14:paraId="19C37622" w14:textId="2A67A0D2" w:rsidR="00757B36" w:rsidRPr="00347221" w:rsidRDefault="008823C2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88</w:t>
      </w:r>
    </w:p>
    <w:p w14:paraId="64916B88" w14:textId="77777777" w:rsidR="00A52550" w:rsidRPr="00347221" w:rsidRDefault="00A52550" w:rsidP="00513907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A97BFE4" w14:textId="435E71AA" w:rsidR="00757B36" w:rsidRPr="00347221" w:rsidRDefault="00757B36" w:rsidP="00513907">
      <w:pPr>
        <w:pStyle w:val="Akapitzlist"/>
        <w:numPr>
          <w:ilvl w:val="1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Nauczyciel jest obowiązany</w:t>
      </w:r>
      <w:r w:rsidR="00A52550"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 </w:t>
      </w: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równomiernie w trakcie </w:t>
      </w:r>
      <w:r w:rsidR="004157A8"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półrocza </w:t>
      </w: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zaplanować sposoby</w:t>
      </w:r>
      <w:r w:rsidR="00643934"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 </w:t>
      </w: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i formy oceniania oraz systematycznie oceniać postępy w nauce uczniów.</w:t>
      </w:r>
    </w:p>
    <w:p w14:paraId="2AA9859A" w14:textId="3563D616" w:rsidR="00521A67" w:rsidRPr="00347221" w:rsidRDefault="00521A67" w:rsidP="00513907">
      <w:pPr>
        <w:pStyle w:val="Akapitzlist"/>
        <w:numPr>
          <w:ilvl w:val="1"/>
          <w:numId w:val="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 xml:space="preserve">W klasach I – III podsumowanie wyników nauczania dokonywane jest przynajmniej raz w </w:t>
      </w:r>
      <w:r w:rsidR="004157A8" w:rsidRPr="00347221">
        <w:rPr>
          <w:rFonts w:ascii="Arial" w:hAnsi="Arial" w:cs="Arial"/>
          <w:sz w:val="24"/>
          <w:szCs w:val="24"/>
        </w:rPr>
        <w:t>półroczu</w:t>
      </w:r>
      <w:r w:rsidRPr="00347221">
        <w:rPr>
          <w:rFonts w:ascii="Arial" w:eastAsia="SimSun" w:hAnsi="Arial" w:cs="Arial"/>
          <w:sz w:val="24"/>
          <w:szCs w:val="24"/>
          <w:lang w:eastAsia="hi-IN" w:bidi="hi-IN"/>
        </w:rPr>
        <w:t>.</w:t>
      </w:r>
    </w:p>
    <w:p w14:paraId="4477393D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 klasach </w:t>
      </w:r>
      <w:r w:rsidR="1DDCFB96" w:rsidRPr="00347221">
        <w:rPr>
          <w:rFonts w:cs="Arial"/>
        </w:rPr>
        <w:t>I</w:t>
      </w:r>
      <w:r w:rsidRPr="00347221">
        <w:rPr>
          <w:rFonts w:cs="Arial"/>
        </w:rPr>
        <w:t>-</w:t>
      </w:r>
      <w:r w:rsidR="2422055B" w:rsidRPr="00347221">
        <w:rPr>
          <w:rFonts w:cs="Arial"/>
        </w:rPr>
        <w:t xml:space="preserve">III </w:t>
      </w:r>
      <w:r w:rsidRPr="00347221">
        <w:rPr>
          <w:rFonts w:cs="Arial"/>
        </w:rPr>
        <w:t>oceny bieżące ustala się według sześciostopniowej skali punktowej (od 1p do 6 p) o następującym znaczeniu</w:t>
      </w:r>
    </w:p>
    <w:p w14:paraId="2CDBC043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6p – znakomicie</w:t>
      </w:r>
    </w:p>
    <w:p w14:paraId="056BA1C9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5p – bardzo dobrze</w:t>
      </w:r>
    </w:p>
    <w:p w14:paraId="0D2A4E86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4p – dobrze</w:t>
      </w:r>
    </w:p>
    <w:p w14:paraId="2B132E7E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3p – przeciętnie</w:t>
      </w:r>
    </w:p>
    <w:p w14:paraId="19EB5A03" w14:textId="77777777" w:rsidR="00521A67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2p – masz braki</w:t>
      </w:r>
    </w:p>
    <w:p w14:paraId="27105E96" w14:textId="288725A3" w:rsidR="00643934" w:rsidRPr="00347221" w:rsidRDefault="00521A67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1p – nie potrafisz, musisz popracować</w:t>
      </w:r>
    </w:p>
    <w:p w14:paraId="3A096BF2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>na 6 punktów</w:t>
      </w:r>
      <w:r w:rsidRPr="00347221">
        <w:rPr>
          <w:rFonts w:ascii="Arial" w:hAnsi="Arial" w:cs="Arial"/>
          <w:sz w:val="24"/>
          <w:szCs w:val="24"/>
        </w:rPr>
        <w:t xml:space="preserve"> – Uczeń: </w:t>
      </w:r>
    </w:p>
    <w:p w14:paraId="167EF962" w14:textId="77777777" w:rsidR="00757B36" w:rsidRPr="00347221" w:rsidRDefault="00757B36" w:rsidP="00092F51">
      <w:pPr>
        <w:widowControl/>
        <w:numPr>
          <w:ilvl w:val="0"/>
          <w:numId w:val="7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wykazuje szczególne zainteresowanie treściami zajęć, korzysta z różnych źródeł wiedzy</w:t>
      </w:r>
    </w:p>
    <w:p w14:paraId="2031EF9B" w14:textId="77777777" w:rsidR="00757B36" w:rsidRPr="00347221" w:rsidRDefault="00757B36" w:rsidP="00092F51">
      <w:pPr>
        <w:widowControl/>
        <w:numPr>
          <w:ilvl w:val="0"/>
          <w:numId w:val="7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samodzielnie formułuje problemy, jest dociekliwy dąży do rozwiązania problemu</w:t>
      </w:r>
    </w:p>
    <w:p w14:paraId="36C1E054" w14:textId="77777777" w:rsidR="00757B36" w:rsidRPr="00347221" w:rsidRDefault="00757B36" w:rsidP="00092F51">
      <w:pPr>
        <w:widowControl/>
        <w:numPr>
          <w:ilvl w:val="0"/>
          <w:numId w:val="7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posiadł wiedzę i umiejętności określone w podstawie programowej i programie nauczania przyjętym przez nauczyciela w danej klasie (z uwzględnieniem rozszerzeń programowych),</w:t>
      </w:r>
    </w:p>
    <w:p w14:paraId="46C7DA3F" w14:textId="77777777" w:rsidR="00757B36" w:rsidRPr="00347221" w:rsidRDefault="00757B36" w:rsidP="00092F51">
      <w:pPr>
        <w:widowControl/>
        <w:numPr>
          <w:ilvl w:val="0"/>
          <w:numId w:val="7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  <w:b/>
          <w:bCs/>
        </w:rPr>
      </w:pPr>
      <w:r w:rsidRPr="00347221">
        <w:rPr>
          <w:rFonts w:cs="Arial"/>
        </w:rPr>
        <w:t>osiąga sukcesy w konkursach klasowych, szkolnych i międzyszkolnych</w:t>
      </w:r>
    </w:p>
    <w:p w14:paraId="7C0C73A8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>5 punktów</w:t>
      </w:r>
      <w:r w:rsidRPr="00347221">
        <w:rPr>
          <w:rFonts w:ascii="Arial" w:hAnsi="Arial" w:cs="Arial"/>
          <w:sz w:val="24"/>
          <w:szCs w:val="24"/>
        </w:rPr>
        <w:t xml:space="preserve"> - Uczeń:</w:t>
      </w:r>
    </w:p>
    <w:p w14:paraId="04BDECE5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często wykazuje się znajomością i rozumieniem wielu pojęć</w:t>
      </w:r>
    </w:p>
    <w:p w14:paraId="0535C039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sprawnie i precyzyjnie posługuje się odpowiednią terminologią w wymiarze teoretycznym i praktycznym</w:t>
      </w:r>
    </w:p>
    <w:p w14:paraId="7A1BF291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jasno i logicznie rozumuje</w:t>
      </w:r>
    </w:p>
    <w:p w14:paraId="1D3596CB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samodzielnie i twórczo rozwiązuje zadania i problemy</w:t>
      </w:r>
    </w:p>
    <w:p w14:paraId="2BE6B5CD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potrafi zaplanować i odpowiedzialnie wykonać zadania </w:t>
      </w:r>
    </w:p>
    <w:p w14:paraId="4CD93AF6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rzadko popełnia błędy</w:t>
      </w:r>
    </w:p>
    <w:p w14:paraId="44B7BFC4" w14:textId="77777777" w:rsidR="00757B36" w:rsidRPr="00347221" w:rsidRDefault="00757B36" w:rsidP="00092F51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  <w:b/>
          <w:bCs/>
        </w:rPr>
      </w:pPr>
      <w:r w:rsidRPr="00347221">
        <w:rPr>
          <w:rFonts w:cs="Arial"/>
        </w:rPr>
        <w:t>buduje dojrzałe językowo i stylistycznie wypowiedzi (ustne i pisemne), wyczerpując temat, posługuje się bogatym słownictwem</w:t>
      </w:r>
    </w:p>
    <w:p w14:paraId="58449838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 xml:space="preserve">4 punkty - </w:t>
      </w:r>
      <w:r w:rsidRPr="00347221">
        <w:rPr>
          <w:rFonts w:ascii="Arial" w:hAnsi="Arial" w:cs="Arial"/>
          <w:sz w:val="24"/>
          <w:szCs w:val="24"/>
        </w:rPr>
        <w:t>Uczeń:</w:t>
      </w:r>
    </w:p>
    <w:p w14:paraId="5A908A43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wykazuje się znajomością i rozumieniem wielu pojęć</w:t>
      </w:r>
    </w:p>
    <w:p w14:paraId="76151815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sprawnie,</w:t>
      </w:r>
      <w:r w:rsidR="7DE1641C" w:rsidRPr="00347221">
        <w:rPr>
          <w:rFonts w:cs="Arial"/>
        </w:rPr>
        <w:t xml:space="preserve"> </w:t>
      </w:r>
      <w:r w:rsidRPr="00347221">
        <w:rPr>
          <w:rFonts w:cs="Arial"/>
        </w:rPr>
        <w:t>ale nie zawsze precyzyjnie, posługuje się odpowiednia terminologią</w:t>
      </w:r>
    </w:p>
    <w:p w14:paraId="2249E57A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logicznie rozumuje, przy czym nie zawsze wybiera prosty sposób rozwiązania</w:t>
      </w:r>
    </w:p>
    <w:p w14:paraId="07F538F0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samodzielnie rozwiązuje typowe zadania</w:t>
      </w:r>
    </w:p>
    <w:p w14:paraId="65960AD4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potrafi zastosować wiedzę i umiejętności do rozwiązywania zadań praktycznych</w:t>
      </w:r>
    </w:p>
    <w:p w14:paraId="482A5755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przy rozwiązywaniu problemów nie uwzględnia wszystkich ich aspektów </w:t>
      </w:r>
    </w:p>
    <w:p w14:paraId="1B653C6F" w14:textId="77777777" w:rsidR="00757B36" w:rsidRPr="00347221" w:rsidRDefault="00757B36" w:rsidP="00092F51">
      <w:pPr>
        <w:widowControl/>
        <w:numPr>
          <w:ilvl w:val="0"/>
          <w:numId w:val="71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  <w:b/>
          <w:bCs/>
        </w:rPr>
      </w:pPr>
      <w:r w:rsidRPr="00347221">
        <w:rPr>
          <w:rFonts w:cs="Arial"/>
        </w:rPr>
        <w:t>buduje wypowiedzi (ustne i pisemne) poprawne językowo i stylistycznie</w:t>
      </w:r>
    </w:p>
    <w:p w14:paraId="15CC3F06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>3 punkty</w:t>
      </w:r>
      <w:r w:rsidRPr="00347221">
        <w:rPr>
          <w:rFonts w:ascii="Arial" w:hAnsi="Arial" w:cs="Arial"/>
          <w:sz w:val="24"/>
          <w:szCs w:val="24"/>
        </w:rPr>
        <w:t xml:space="preserve"> - Uczeń:</w:t>
      </w:r>
    </w:p>
    <w:p w14:paraId="579A94B5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zna i rozumie podstawowe pojęcia</w:t>
      </w:r>
    </w:p>
    <w:p w14:paraId="6047C130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 rozwiązywaniu zadań nie zawsze sprawnie posługuje się odpowiednią terminologią w wymiarze teoretycznym</w:t>
      </w:r>
    </w:p>
    <w:p w14:paraId="3BCB3BAF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samodzielnie analizuje i rozwiązuje typowe zadania</w:t>
      </w:r>
    </w:p>
    <w:p w14:paraId="7EBD7BF7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zadania i problemy złożone rozwiązuje zadania przy pomocy nauczyciela</w:t>
      </w:r>
    </w:p>
    <w:p w14:paraId="4649B94D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popełnia błędy, nie zawsze starannie wykonuje zadania</w:t>
      </w:r>
    </w:p>
    <w:p w14:paraId="1556A182" w14:textId="77777777" w:rsidR="00757B36" w:rsidRPr="00347221" w:rsidRDefault="00757B36" w:rsidP="00092F51">
      <w:pPr>
        <w:widowControl/>
        <w:numPr>
          <w:ilvl w:val="0"/>
          <w:numId w:val="74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contextualSpacing/>
        <w:jc w:val="both"/>
        <w:rPr>
          <w:rFonts w:cs="Arial"/>
          <w:b/>
          <w:bCs/>
        </w:rPr>
      </w:pPr>
      <w:r w:rsidRPr="00347221">
        <w:rPr>
          <w:rFonts w:cs="Arial"/>
        </w:rPr>
        <w:t>wypowiada się na ogół poprawnie językowo i stylistycznie, posługuje się ubogim słownictwem</w:t>
      </w:r>
    </w:p>
    <w:p w14:paraId="377EA63C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>2 punkty</w:t>
      </w:r>
      <w:r w:rsidRPr="00347221">
        <w:rPr>
          <w:rFonts w:ascii="Arial" w:hAnsi="Arial" w:cs="Arial"/>
          <w:sz w:val="24"/>
          <w:szCs w:val="24"/>
        </w:rPr>
        <w:t xml:space="preserve"> - Uczeń:</w:t>
      </w:r>
    </w:p>
    <w:p w14:paraId="10BC1382" w14:textId="77777777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zna i rozumie najbardziej podstawowe pojęcia</w:t>
      </w:r>
    </w:p>
    <w:p w14:paraId="1A450F30" w14:textId="77777777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analizuje i rozwiązuje zadania najczęściej z pomocą nauczyciela</w:t>
      </w:r>
    </w:p>
    <w:p w14:paraId="66645750" w14:textId="0F777F81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czasami samodzielnie potrafi rozwiązać proste zadania</w:t>
      </w:r>
      <w:r w:rsidR="00A52550" w:rsidRPr="00347221">
        <w:rPr>
          <w:rFonts w:cs="Arial"/>
        </w:rPr>
        <w:t xml:space="preserve"> </w:t>
      </w:r>
    </w:p>
    <w:p w14:paraId="32767EB7" w14:textId="77777777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zadania rozwiązuje długo, czasami niestarannie</w:t>
      </w:r>
    </w:p>
    <w:p w14:paraId="06E8067B" w14:textId="562652E8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bardzo często popełnia błędy</w:t>
      </w:r>
      <w:r w:rsidR="00A52550" w:rsidRPr="00347221">
        <w:rPr>
          <w:rFonts w:cs="Arial"/>
        </w:rPr>
        <w:t xml:space="preserve"> </w:t>
      </w:r>
    </w:p>
    <w:p w14:paraId="0E4D418D" w14:textId="77777777" w:rsidR="00757B36" w:rsidRPr="00347221" w:rsidRDefault="00757B36" w:rsidP="00092F51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  <w:b/>
          <w:bCs/>
        </w:rPr>
      </w:pPr>
      <w:r w:rsidRPr="00347221">
        <w:rPr>
          <w:rFonts w:cs="Arial"/>
        </w:rPr>
        <w:t>buduje wypowiedzi (ustne</w:t>
      </w:r>
      <w:r w:rsidR="49EED9A1" w:rsidRPr="00347221">
        <w:rPr>
          <w:rFonts w:cs="Arial"/>
        </w:rPr>
        <w:t xml:space="preserve"> </w:t>
      </w:r>
      <w:r w:rsidRPr="00347221">
        <w:rPr>
          <w:rFonts w:cs="Arial"/>
        </w:rPr>
        <w:t>i pisemne) mało poprawne językowo i stylistycznie, posługuje się ubogim słownictwem</w:t>
      </w:r>
    </w:p>
    <w:p w14:paraId="44D87FC9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b/>
          <w:bCs/>
          <w:sz w:val="24"/>
          <w:szCs w:val="24"/>
        </w:rPr>
        <w:t>1 punkt</w:t>
      </w:r>
      <w:r w:rsidRPr="00347221">
        <w:rPr>
          <w:rFonts w:ascii="Arial" w:hAnsi="Arial" w:cs="Arial"/>
          <w:sz w:val="24"/>
          <w:szCs w:val="24"/>
        </w:rPr>
        <w:t xml:space="preserve"> – Uczeń:</w:t>
      </w:r>
    </w:p>
    <w:p w14:paraId="40AB1963" w14:textId="77777777" w:rsidR="00757B36" w:rsidRPr="00347221" w:rsidRDefault="00757B36" w:rsidP="00092F51">
      <w:pPr>
        <w:widowControl/>
        <w:numPr>
          <w:ilvl w:val="0"/>
          <w:numId w:val="72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rozumie elementarnych pojęć</w:t>
      </w:r>
    </w:p>
    <w:p w14:paraId="7EF9BCDC" w14:textId="77777777" w:rsidR="00757B36" w:rsidRPr="00347221" w:rsidRDefault="00757B36" w:rsidP="00092F51">
      <w:pPr>
        <w:widowControl/>
        <w:numPr>
          <w:ilvl w:val="0"/>
          <w:numId w:val="72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wykonuje zadań nawet z pomocą nauczyciela</w:t>
      </w:r>
    </w:p>
    <w:p w14:paraId="4DCF3237" w14:textId="77777777" w:rsidR="00757B36" w:rsidRPr="00347221" w:rsidRDefault="00757B36" w:rsidP="00092F51">
      <w:pPr>
        <w:widowControl/>
        <w:numPr>
          <w:ilvl w:val="0"/>
          <w:numId w:val="72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udziela odpowiedzi</w:t>
      </w:r>
    </w:p>
    <w:p w14:paraId="20C65035" w14:textId="77777777" w:rsidR="00757B36" w:rsidRPr="00347221" w:rsidRDefault="00757B36" w:rsidP="00092F51">
      <w:pPr>
        <w:widowControl/>
        <w:numPr>
          <w:ilvl w:val="0"/>
          <w:numId w:val="72"/>
        </w:numPr>
        <w:tabs>
          <w:tab w:val="clear" w:pos="720"/>
          <w:tab w:val="left" w:pos="284"/>
          <w:tab w:val="left" w:pos="426"/>
          <w:tab w:val="num" w:pos="993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 opanował wiadomości i umiejętności, które są konieczne, najistotniejsze oraz najbardziej użyteczne</w:t>
      </w:r>
    </w:p>
    <w:p w14:paraId="72FFCE21" w14:textId="77777777" w:rsidR="00757B36" w:rsidRPr="00347221" w:rsidRDefault="00757B36" w:rsidP="00092F51">
      <w:pPr>
        <w:pStyle w:val="Akapitzlist"/>
        <w:numPr>
          <w:ilvl w:val="0"/>
          <w:numId w:val="1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Jeżeli w ocenianiu punktowym występuje przewaga </w:t>
      </w:r>
    </w:p>
    <w:p w14:paraId="5A93AFC3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6p. i 5p. to uczeń osiągnął poziom wysoki,</w:t>
      </w:r>
    </w:p>
    <w:p w14:paraId="6ECABBB5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4p. poziom średni,</w:t>
      </w:r>
    </w:p>
    <w:p w14:paraId="728FEFDC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3p. poziom zadowalający</w:t>
      </w:r>
    </w:p>
    <w:p w14:paraId="16F1B459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2p. i 1p. poziom niski</w:t>
      </w:r>
    </w:p>
    <w:p w14:paraId="51A083B0" w14:textId="0A8CB54B" w:rsidR="00757A5B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3. </w:t>
      </w:r>
      <w:r w:rsidR="00757A5B" w:rsidRPr="00347221">
        <w:rPr>
          <w:rFonts w:cs="Arial"/>
        </w:rPr>
        <w:t xml:space="preserve">W klasach IV – VIII ustala się minimalną liczbę ocen (3) w </w:t>
      </w:r>
      <w:r w:rsidR="004157A8" w:rsidRPr="00347221">
        <w:rPr>
          <w:rFonts w:cs="Arial"/>
        </w:rPr>
        <w:t xml:space="preserve">półrocza </w:t>
      </w:r>
      <w:r w:rsidR="00757A5B" w:rsidRPr="00347221">
        <w:rPr>
          <w:rFonts w:cs="Arial"/>
        </w:rPr>
        <w:t>dla zajęć edukacyjnych</w:t>
      </w:r>
      <w:r w:rsidR="00201FF2" w:rsidRPr="00347221">
        <w:rPr>
          <w:rFonts w:cs="Arial"/>
        </w:rPr>
        <w:t>.</w:t>
      </w:r>
    </w:p>
    <w:p w14:paraId="15E8CA1C" w14:textId="77777777" w:rsidR="00757B36" w:rsidRPr="00347221" w:rsidRDefault="004F787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4. </w:t>
      </w:r>
      <w:r w:rsidR="03F542CD" w:rsidRPr="00347221">
        <w:rPr>
          <w:rFonts w:cs="Arial"/>
        </w:rPr>
        <w:t>W klasach IV-VIII o</w:t>
      </w:r>
      <w:r w:rsidR="00757B36" w:rsidRPr="00347221">
        <w:rPr>
          <w:rFonts w:cs="Arial"/>
        </w:rPr>
        <w:t>cenie podlegają wszystkie formy pracy ucznia:</w:t>
      </w:r>
    </w:p>
    <w:p w14:paraId="1E9E5F7A" w14:textId="77777777" w:rsidR="00757B36" w:rsidRPr="00347221" w:rsidRDefault="005E6A43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K</w:t>
      </w:r>
      <w:r w:rsidR="00757B36" w:rsidRPr="00347221">
        <w:rPr>
          <w:rFonts w:ascii="Arial" w:eastAsia="Arial" w:hAnsi="Arial" w:cs="Arial"/>
          <w:sz w:val="24"/>
          <w:szCs w:val="24"/>
        </w:rPr>
        <w:t>onkurs</w:t>
      </w:r>
      <w:r w:rsidRPr="00347221">
        <w:rPr>
          <w:rFonts w:ascii="Arial" w:eastAsia="Arial" w:hAnsi="Arial" w:cs="Arial"/>
          <w:sz w:val="24"/>
          <w:szCs w:val="24"/>
        </w:rPr>
        <w:t>y o zasięgu co najmniej wojewódzkim</w:t>
      </w:r>
      <w:r w:rsidR="6B354B83" w:rsidRPr="00347221">
        <w:rPr>
          <w:rFonts w:ascii="Arial" w:eastAsia="Arial" w:hAnsi="Arial" w:cs="Arial"/>
          <w:sz w:val="24"/>
          <w:szCs w:val="24"/>
        </w:rPr>
        <w:t xml:space="preserve"> (waga 3)</w:t>
      </w:r>
    </w:p>
    <w:p w14:paraId="3CC193DA" w14:textId="77777777" w:rsidR="00757B36" w:rsidRPr="00347221" w:rsidRDefault="00757B36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praca klasowa/poprawa pracy klasowej, obejmująca treści całego działu (lub część działu) na jednej lub dwóch godzinach lekcyjnych</w:t>
      </w:r>
      <w:r w:rsidR="583FEFAE" w:rsidRPr="00347221">
        <w:rPr>
          <w:rFonts w:ascii="Arial" w:eastAsia="Arial" w:hAnsi="Arial" w:cs="Arial"/>
          <w:sz w:val="24"/>
          <w:szCs w:val="24"/>
        </w:rPr>
        <w:t xml:space="preserve"> (waga 2)</w:t>
      </w:r>
    </w:p>
    <w:p w14:paraId="6951E570" w14:textId="77777777" w:rsidR="00757B36" w:rsidRPr="00347221" w:rsidRDefault="3556BD29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s</w:t>
      </w:r>
      <w:r w:rsidR="00757B36" w:rsidRPr="00347221">
        <w:rPr>
          <w:rFonts w:ascii="Arial" w:eastAsia="Arial" w:hAnsi="Arial" w:cs="Arial"/>
          <w:sz w:val="24"/>
          <w:szCs w:val="24"/>
        </w:rPr>
        <w:t>prawdzian</w:t>
      </w:r>
      <w:r w:rsidR="231AE763" w:rsidRPr="00347221">
        <w:rPr>
          <w:rFonts w:ascii="Arial" w:eastAsia="Arial" w:hAnsi="Arial" w:cs="Arial"/>
          <w:sz w:val="24"/>
          <w:szCs w:val="24"/>
        </w:rPr>
        <w:t xml:space="preserve"> (waga 2)</w:t>
      </w:r>
    </w:p>
    <w:p w14:paraId="05DBF253" w14:textId="77777777" w:rsidR="00757B36" w:rsidRPr="00347221" w:rsidRDefault="666EDDAC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t</w:t>
      </w:r>
      <w:r w:rsidR="00757B36" w:rsidRPr="00347221">
        <w:rPr>
          <w:rFonts w:ascii="Arial" w:eastAsia="Arial" w:hAnsi="Arial" w:cs="Arial"/>
          <w:sz w:val="24"/>
          <w:szCs w:val="24"/>
        </w:rPr>
        <w:t>est</w:t>
      </w:r>
      <w:r w:rsidR="5C21866A" w:rsidRPr="00347221">
        <w:rPr>
          <w:rFonts w:ascii="Arial" w:eastAsia="Arial" w:hAnsi="Arial" w:cs="Arial"/>
          <w:sz w:val="24"/>
          <w:szCs w:val="24"/>
        </w:rPr>
        <w:t xml:space="preserve"> (waga 2)</w:t>
      </w:r>
    </w:p>
    <w:p w14:paraId="61EC1E8F" w14:textId="77777777" w:rsidR="00757B36" w:rsidRPr="00347221" w:rsidRDefault="7727066B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k</w:t>
      </w:r>
      <w:r w:rsidR="00757B36" w:rsidRPr="00347221">
        <w:rPr>
          <w:rFonts w:ascii="Arial" w:eastAsia="Arial" w:hAnsi="Arial" w:cs="Arial"/>
          <w:sz w:val="24"/>
          <w:szCs w:val="24"/>
        </w:rPr>
        <w:t>artkówka</w:t>
      </w:r>
      <w:r w:rsidR="0C8197D1" w:rsidRPr="00347221">
        <w:rPr>
          <w:rFonts w:ascii="Arial" w:eastAsia="Arial" w:hAnsi="Arial" w:cs="Arial"/>
          <w:sz w:val="24"/>
          <w:szCs w:val="24"/>
        </w:rPr>
        <w:t xml:space="preserve"> (waga 2)</w:t>
      </w:r>
    </w:p>
    <w:p w14:paraId="3A5D4DEF" w14:textId="77777777" w:rsidR="00757B36" w:rsidRPr="00347221" w:rsidRDefault="2436D8B3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d</w:t>
      </w:r>
      <w:r w:rsidR="00757B36" w:rsidRPr="00347221">
        <w:rPr>
          <w:rFonts w:ascii="Arial" w:eastAsia="Arial" w:hAnsi="Arial" w:cs="Arial"/>
          <w:sz w:val="24"/>
          <w:szCs w:val="24"/>
        </w:rPr>
        <w:t>yktand</w:t>
      </w:r>
      <w:r w:rsidR="6AAB323F" w:rsidRPr="00347221">
        <w:rPr>
          <w:rFonts w:ascii="Arial" w:eastAsia="Arial" w:hAnsi="Arial" w:cs="Arial"/>
          <w:sz w:val="24"/>
          <w:szCs w:val="24"/>
        </w:rPr>
        <w:t>o</w:t>
      </w:r>
      <w:r w:rsidR="486064C5" w:rsidRPr="00347221">
        <w:rPr>
          <w:rFonts w:ascii="Arial" w:eastAsia="Arial" w:hAnsi="Arial" w:cs="Arial"/>
          <w:sz w:val="24"/>
          <w:szCs w:val="24"/>
        </w:rPr>
        <w:t xml:space="preserve"> (waga 2)</w:t>
      </w:r>
    </w:p>
    <w:p w14:paraId="28839893" w14:textId="77777777" w:rsidR="00757B36" w:rsidRPr="00347221" w:rsidRDefault="00757B36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praca domowa</w:t>
      </w:r>
      <w:r w:rsidR="0EA7F528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5B811592" w14:textId="77777777" w:rsidR="00757B36" w:rsidRPr="00347221" w:rsidRDefault="00757B36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ocena zeszytów</w:t>
      </w:r>
      <w:r w:rsidR="733F0BF2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02255789" w14:textId="77777777" w:rsidR="00757B36" w:rsidRPr="00347221" w:rsidRDefault="1E5B86E3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a</w:t>
      </w:r>
      <w:r w:rsidR="00757B36" w:rsidRPr="00347221">
        <w:rPr>
          <w:rFonts w:ascii="Arial" w:eastAsia="Arial" w:hAnsi="Arial" w:cs="Arial"/>
          <w:sz w:val="24"/>
          <w:szCs w:val="24"/>
        </w:rPr>
        <w:t>ktywność</w:t>
      </w:r>
      <w:r w:rsidR="6252349C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6D9BDFE9" w14:textId="77777777" w:rsidR="00757B36" w:rsidRPr="00347221" w:rsidRDefault="75F240B2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 </w:t>
      </w:r>
      <w:r w:rsidR="00757B36" w:rsidRPr="00347221">
        <w:rPr>
          <w:rFonts w:ascii="Arial" w:eastAsia="Arial" w:hAnsi="Arial" w:cs="Arial"/>
          <w:sz w:val="24"/>
          <w:szCs w:val="24"/>
        </w:rPr>
        <w:t>odpowiedź ustna</w:t>
      </w:r>
      <w:r w:rsidR="1842E683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0FE9CFE2" w14:textId="77777777" w:rsidR="00757B36" w:rsidRPr="00347221" w:rsidRDefault="603B4F6D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 </w:t>
      </w:r>
      <w:r w:rsidR="00757B36" w:rsidRPr="00347221">
        <w:rPr>
          <w:rFonts w:ascii="Arial" w:eastAsia="Arial" w:hAnsi="Arial" w:cs="Arial"/>
          <w:sz w:val="24"/>
          <w:szCs w:val="24"/>
        </w:rPr>
        <w:t>praca na lekcji</w:t>
      </w:r>
      <w:r w:rsidR="707ADF92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17D8BA3D" w14:textId="77777777" w:rsidR="00757B36" w:rsidRPr="00347221" w:rsidRDefault="7548BCD8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 </w:t>
      </w:r>
      <w:r w:rsidR="00757B36" w:rsidRPr="00347221">
        <w:rPr>
          <w:rFonts w:ascii="Arial" w:eastAsia="Arial" w:hAnsi="Arial" w:cs="Arial"/>
          <w:sz w:val="24"/>
          <w:szCs w:val="24"/>
        </w:rPr>
        <w:t>praca w grupie</w:t>
      </w:r>
      <w:r w:rsidR="1C6F13E4" w:rsidRPr="00347221">
        <w:rPr>
          <w:rFonts w:ascii="Arial" w:eastAsia="Arial" w:hAnsi="Arial" w:cs="Arial"/>
          <w:sz w:val="24"/>
          <w:szCs w:val="24"/>
        </w:rPr>
        <w:t xml:space="preserve"> (waga 1)</w:t>
      </w:r>
    </w:p>
    <w:p w14:paraId="706D8548" w14:textId="77777777" w:rsidR="00757B36" w:rsidRPr="00347221" w:rsidRDefault="79D91707" w:rsidP="0051390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 </w:t>
      </w:r>
      <w:r w:rsidR="00757B36" w:rsidRPr="00347221">
        <w:rPr>
          <w:rFonts w:ascii="Arial" w:eastAsia="Arial" w:hAnsi="Arial" w:cs="Arial"/>
          <w:sz w:val="24"/>
          <w:szCs w:val="24"/>
        </w:rPr>
        <w:t>inne formy charakterystyczne dla danego przedmiotu</w:t>
      </w:r>
      <w:r w:rsidR="23CE8421" w:rsidRPr="00347221">
        <w:rPr>
          <w:rFonts w:ascii="Arial" w:eastAsia="Arial" w:hAnsi="Arial" w:cs="Arial"/>
          <w:sz w:val="24"/>
          <w:szCs w:val="24"/>
        </w:rPr>
        <w:t xml:space="preserve"> (waga </w:t>
      </w:r>
      <w:r w:rsidR="57F7B106" w:rsidRPr="00347221">
        <w:rPr>
          <w:rFonts w:ascii="Arial" w:eastAsia="Arial" w:hAnsi="Arial" w:cs="Arial"/>
          <w:sz w:val="24"/>
          <w:szCs w:val="24"/>
        </w:rPr>
        <w:t>nie większa niż 3</w:t>
      </w:r>
      <w:r w:rsidR="23CE8421" w:rsidRPr="00347221">
        <w:rPr>
          <w:rFonts w:ascii="Arial" w:eastAsia="Arial" w:hAnsi="Arial" w:cs="Arial"/>
          <w:sz w:val="24"/>
          <w:szCs w:val="24"/>
        </w:rPr>
        <w:t>)</w:t>
      </w:r>
    </w:p>
    <w:p w14:paraId="349F142B" w14:textId="77777777" w:rsidR="00757B36" w:rsidRPr="00347221" w:rsidRDefault="00FF50E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5. </w:t>
      </w:r>
      <w:r w:rsidR="00757B36" w:rsidRPr="00347221">
        <w:rPr>
          <w:rFonts w:cs="Arial"/>
        </w:rPr>
        <w:t>Wypowiedzi ustne to: udział i przygotowanie ucznia do zajęć oraz spójna odpowiedź na</w:t>
      </w:r>
      <w:r w:rsidR="525DE20E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pytanie nauczyciela. W wypowiedzi ustnej ocenie podlega:</w:t>
      </w:r>
    </w:p>
    <w:p w14:paraId="55D57695" w14:textId="77777777" w:rsidR="00757B36" w:rsidRPr="00347221" w:rsidRDefault="00757B36" w:rsidP="00092F51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znajomość zagadnienia;</w:t>
      </w:r>
    </w:p>
    <w:p w14:paraId="79331E79" w14:textId="77777777" w:rsidR="00757B36" w:rsidRPr="00347221" w:rsidRDefault="00757B36" w:rsidP="00092F51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samodzielność wypowiedzi;</w:t>
      </w:r>
    </w:p>
    <w:p w14:paraId="3924FAD3" w14:textId="77777777" w:rsidR="00757B36" w:rsidRPr="00347221" w:rsidRDefault="00757B36" w:rsidP="00092F51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kultura języka;</w:t>
      </w:r>
    </w:p>
    <w:p w14:paraId="5AB735A9" w14:textId="77777777" w:rsidR="00757B36" w:rsidRPr="00347221" w:rsidRDefault="00757B36" w:rsidP="00092F51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precyzja, jasność, oryginalność ujęcia tematu.</w:t>
      </w:r>
    </w:p>
    <w:p w14:paraId="41927966" w14:textId="77777777" w:rsidR="00757B36" w:rsidRPr="00347221" w:rsidRDefault="00FF50E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6. </w:t>
      </w:r>
      <w:r w:rsidR="00757B36" w:rsidRPr="00347221">
        <w:rPr>
          <w:rFonts w:cs="Arial"/>
        </w:rPr>
        <w:t>Ocenę za pracę w grupie może otrzymać cały zespół lub indywidualny uczeń. Ocenie podlegają umiejętności:</w:t>
      </w:r>
    </w:p>
    <w:p w14:paraId="2B481233" w14:textId="77777777" w:rsidR="00757B36" w:rsidRPr="00347221" w:rsidRDefault="00757B36" w:rsidP="00092F51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planowanie i organizacja pracy grupowej;</w:t>
      </w:r>
    </w:p>
    <w:p w14:paraId="06EF07B2" w14:textId="77777777" w:rsidR="00757B36" w:rsidRPr="00347221" w:rsidRDefault="00757B36" w:rsidP="00092F51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efektywne współdziałanie;</w:t>
      </w:r>
    </w:p>
    <w:p w14:paraId="1B06F0FD" w14:textId="77777777" w:rsidR="00757B36" w:rsidRPr="00347221" w:rsidRDefault="00757B36" w:rsidP="00092F51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wywiązywanie się z powierzonych ról;</w:t>
      </w:r>
    </w:p>
    <w:p w14:paraId="7457CBA9" w14:textId="77777777" w:rsidR="6F6BFDC4" w:rsidRPr="00347221" w:rsidRDefault="00757B36" w:rsidP="00092F51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rozwiązywanie problemów w sposób twórczy.</w:t>
      </w:r>
      <w:r w:rsidR="6F6BFDC4" w:rsidRPr="00347221">
        <w:rPr>
          <w:rFonts w:eastAsia="Arial" w:cs="Arial"/>
        </w:rPr>
        <w:t xml:space="preserve"> </w:t>
      </w:r>
    </w:p>
    <w:p w14:paraId="672D039C" w14:textId="77777777" w:rsidR="00757B36" w:rsidRPr="00347221" w:rsidRDefault="00FF50E3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7. </w:t>
      </w:r>
      <w:r w:rsidR="00A51C4D" w:rsidRPr="00347221">
        <w:rPr>
          <w:rFonts w:cs="Arial"/>
        </w:rPr>
        <w:t xml:space="preserve">Praca klasowa </w:t>
      </w:r>
      <w:r w:rsidR="00757B36" w:rsidRPr="00347221">
        <w:rPr>
          <w:rFonts w:cs="Arial"/>
        </w:rPr>
        <w:t xml:space="preserve">musi być zapowiedziana przez nauczyciela z tygodniowym </w:t>
      </w:r>
      <w:r w:rsidR="00757B36" w:rsidRPr="00347221">
        <w:rPr>
          <w:rFonts w:cs="Arial"/>
        </w:rPr>
        <w:lastRenderedPageBreak/>
        <w:t>wyprzedzeniem, poprzedzona informacją o zakresie treści i formie oraz odnotowana w dzienniku</w:t>
      </w:r>
      <w:r w:rsidR="5E67F5D8" w:rsidRPr="00347221">
        <w:rPr>
          <w:rFonts w:cs="Arial"/>
        </w:rPr>
        <w:t xml:space="preserve"> elektronicznym</w:t>
      </w:r>
      <w:r w:rsidR="00757B36" w:rsidRPr="00347221">
        <w:rPr>
          <w:rFonts w:cs="Arial"/>
        </w:rPr>
        <w:t>. W ciągu dnia może</w:t>
      </w:r>
      <w:r w:rsidR="003C5D48" w:rsidRPr="00347221">
        <w:rPr>
          <w:rFonts w:cs="Arial"/>
        </w:rPr>
        <w:t xml:space="preserve"> </w:t>
      </w:r>
      <w:r w:rsidR="00757B36" w:rsidRPr="00347221">
        <w:rPr>
          <w:rFonts w:cs="Arial"/>
        </w:rPr>
        <w:t xml:space="preserve">odbyć się tylko jedna praca klasowa, a w ciągu tygodnia nie więcej niż </w:t>
      </w:r>
      <w:r w:rsidR="005E6A43" w:rsidRPr="00347221">
        <w:rPr>
          <w:rFonts w:cs="Arial"/>
        </w:rPr>
        <w:t>trzy</w:t>
      </w:r>
      <w:r w:rsidR="00FE6D01" w:rsidRPr="00347221">
        <w:rPr>
          <w:rFonts w:cs="Arial"/>
        </w:rPr>
        <w:t xml:space="preserve">. </w:t>
      </w:r>
    </w:p>
    <w:p w14:paraId="44F06332" w14:textId="77777777" w:rsidR="00757B36" w:rsidRPr="00347221" w:rsidRDefault="00757B36" w:rsidP="00092F51">
      <w:pPr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 pracach klasowych – testowych ustala się następujące zasady oceniania:</w:t>
      </w:r>
    </w:p>
    <w:p w14:paraId="551A41BD" w14:textId="1B48CEB7" w:rsidR="00757B36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celująca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 100% </w:t>
      </w:r>
    </w:p>
    <w:p w14:paraId="6B58E1EC" w14:textId="4E140D5A" w:rsidR="00965853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bardzo dobra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90% - 99%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ab/>
      </w:r>
      <w:r w:rsidRPr="00347221">
        <w:rPr>
          <w:rFonts w:ascii="Arial" w:hAnsi="Arial" w:cs="Arial"/>
          <w:sz w:val="24"/>
          <w:szCs w:val="24"/>
        </w:rPr>
        <w:tab/>
      </w:r>
      <w:r w:rsidR="00A51C4D" w:rsidRPr="00347221">
        <w:rPr>
          <w:rFonts w:ascii="Arial" w:hAnsi="Arial" w:cs="Arial"/>
          <w:sz w:val="24"/>
          <w:szCs w:val="24"/>
        </w:rPr>
        <w:tab/>
      </w:r>
    </w:p>
    <w:p w14:paraId="4BE01B03" w14:textId="2D770DCB" w:rsidR="00757B36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dobra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="00965853" w:rsidRPr="00347221">
        <w:rPr>
          <w:rFonts w:ascii="Arial" w:hAnsi="Arial" w:cs="Arial"/>
          <w:sz w:val="24"/>
          <w:szCs w:val="24"/>
        </w:rPr>
        <w:tab/>
      </w:r>
      <w:r w:rsidRPr="00347221">
        <w:rPr>
          <w:rFonts w:ascii="Arial" w:hAnsi="Arial" w:cs="Arial"/>
          <w:sz w:val="24"/>
          <w:szCs w:val="24"/>
        </w:rPr>
        <w:t xml:space="preserve"> 71% - 89% </w:t>
      </w:r>
    </w:p>
    <w:p w14:paraId="6F791ABA" w14:textId="2D79B134" w:rsidR="00965853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dostateczna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51% - 70% </w:t>
      </w:r>
      <w:r w:rsidRPr="00347221">
        <w:rPr>
          <w:rFonts w:ascii="Arial" w:hAnsi="Arial" w:cs="Arial"/>
          <w:sz w:val="24"/>
          <w:szCs w:val="24"/>
        </w:rPr>
        <w:tab/>
      </w:r>
      <w:r w:rsidRPr="00347221">
        <w:rPr>
          <w:rFonts w:ascii="Arial" w:hAnsi="Arial" w:cs="Arial"/>
          <w:sz w:val="24"/>
          <w:szCs w:val="24"/>
        </w:rPr>
        <w:tab/>
      </w:r>
      <w:r w:rsidRPr="00347221">
        <w:rPr>
          <w:rFonts w:ascii="Arial" w:hAnsi="Arial" w:cs="Arial"/>
          <w:sz w:val="24"/>
          <w:szCs w:val="24"/>
        </w:rPr>
        <w:tab/>
      </w:r>
    </w:p>
    <w:p w14:paraId="14034D34" w14:textId="77777777" w:rsidR="00757B36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dopuszczająca</w:t>
      </w:r>
      <w:r w:rsidRPr="00347221">
        <w:rPr>
          <w:rFonts w:ascii="Arial" w:hAnsi="Arial" w:cs="Arial"/>
          <w:sz w:val="24"/>
          <w:szCs w:val="24"/>
        </w:rPr>
        <w:tab/>
        <w:t>30%-50%</w:t>
      </w:r>
    </w:p>
    <w:p w14:paraId="5DB592A4" w14:textId="1BE633DE" w:rsidR="00757B36" w:rsidRPr="00347221" w:rsidRDefault="00757B36" w:rsidP="00092F51">
      <w:pPr>
        <w:pStyle w:val="Akapitzlist"/>
        <w:numPr>
          <w:ilvl w:val="0"/>
          <w:numId w:val="1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347221">
        <w:rPr>
          <w:rFonts w:ascii="Arial" w:hAnsi="Arial" w:cs="Arial"/>
          <w:sz w:val="24"/>
          <w:szCs w:val="24"/>
        </w:rPr>
        <w:t>niedostateczna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eastAsia="Arial" w:hAnsi="Arial" w:cs="Arial"/>
          <w:sz w:val="24"/>
          <w:szCs w:val="24"/>
        </w:rPr>
        <w:t>0% - 29%</w:t>
      </w:r>
    </w:p>
    <w:p w14:paraId="19C773C0" w14:textId="77777777" w:rsidR="00757B36" w:rsidRPr="00347221" w:rsidRDefault="00757B36" w:rsidP="00092F51">
      <w:pPr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Sprawdziany są obowiązkowe. Jeżel</w:t>
      </w:r>
      <w:r w:rsidR="00214C2F" w:rsidRPr="00347221">
        <w:rPr>
          <w:rFonts w:cs="Arial"/>
        </w:rPr>
        <w:t>i uczeń opuścił pracę klasową z </w:t>
      </w:r>
      <w:r w:rsidRPr="00347221">
        <w:rPr>
          <w:rFonts w:cs="Arial"/>
        </w:rPr>
        <w:t>przyczyn losowych to powinien napisać ją w ciągu</w:t>
      </w:r>
      <w:r w:rsidR="00DF3FA1" w:rsidRPr="00347221">
        <w:rPr>
          <w:rFonts w:cs="Arial"/>
        </w:rPr>
        <w:t xml:space="preserve"> w terminie ustalonym z </w:t>
      </w:r>
      <w:r w:rsidRPr="00347221">
        <w:rPr>
          <w:rFonts w:cs="Arial"/>
        </w:rPr>
        <w:t>nauczycielem.</w:t>
      </w:r>
    </w:p>
    <w:p w14:paraId="6AF60A3E" w14:textId="543D7F5C" w:rsidR="00757B36" w:rsidRPr="00347221" w:rsidRDefault="00757B36" w:rsidP="00092F51">
      <w:pPr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może poprawić ocenę niedostateczną z pracy klasowej</w:t>
      </w:r>
      <w:r w:rsidR="00B8366F" w:rsidRPr="00347221">
        <w:rPr>
          <w:rFonts w:cs="Arial"/>
        </w:rPr>
        <w:t xml:space="preserve">. Szczegółowe ustalenia dotyczące poprawy zawarte są w </w:t>
      </w:r>
      <w:r w:rsidR="002654D1" w:rsidRPr="00347221">
        <w:rPr>
          <w:rFonts w:cs="Arial"/>
        </w:rPr>
        <w:t>PZO</w:t>
      </w:r>
      <w:r w:rsidR="00201FF2" w:rsidRPr="00347221">
        <w:rPr>
          <w:rFonts w:cs="Arial"/>
        </w:rPr>
        <w:t>.</w:t>
      </w:r>
    </w:p>
    <w:p w14:paraId="7BF3CEC0" w14:textId="77777777" w:rsidR="00757B36" w:rsidRPr="00347221" w:rsidRDefault="00757B36" w:rsidP="00092F51">
      <w:pPr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  <w:strike/>
        </w:rPr>
      </w:pPr>
      <w:r w:rsidRPr="00347221">
        <w:rPr>
          <w:rFonts w:cs="Arial"/>
        </w:rPr>
        <w:t xml:space="preserve">Stopień uzyskany z poprawy sprawdzianu jest wpisywany do dziennika elektronicznego obok oceny uzyskanej ze sprawdzianu w pierwszym terminie, z datą poprawy. </w:t>
      </w:r>
    </w:p>
    <w:p w14:paraId="534FA10C" w14:textId="77777777" w:rsidR="51473751" w:rsidRPr="00347221" w:rsidRDefault="51473751" w:rsidP="00092F51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347221">
        <w:rPr>
          <w:rFonts w:ascii="Arial" w:eastAsia="Arial" w:hAnsi="Arial" w:cs="Arial"/>
          <w:sz w:val="24"/>
          <w:szCs w:val="24"/>
        </w:rPr>
        <w:t>Nieobecnoś</w:t>
      </w:r>
      <w:r w:rsidR="211ED716" w:rsidRPr="00347221">
        <w:rPr>
          <w:rFonts w:ascii="Arial" w:eastAsia="Arial" w:hAnsi="Arial" w:cs="Arial"/>
          <w:sz w:val="24"/>
          <w:szCs w:val="24"/>
        </w:rPr>
        <w:t>ć</w:t>
      </w:r>
      <w:r w:rsidRPr="00347221">
        <w:rPr>
          <w:rFonts w:ascii="Arial" w:eastAsia="Arial" w:hAnsi="Arial" w:cs="Arial"/>
          <w:sz w:val="24"/>
          <w:szCs w:val="24"/>
        </w:rPr>
        <w:t xml:space="preserve"> ucznia na sprawdzianie/pracy klasowej nauczyciel oznacza wpisując w rubrykę ocen „bz”. W przypadku niewypełnienia ustaleń ust. </w:t>
      </w:r>
      <w:r w:rsidR="547581AA" w:rsidRPr="00347221">
        <w:rPr>
          <w:rFonts w:ascii="Arial" w:eastAsia="Arial" w:hAnsi="Arial" w:cs="Arial"/>
          <w:sz w:val="24"/>
          <w:szCs w:val="24"/>
        </w:rPr>
        <w:t>7</w:t>
      </w:r>
      <w:r w:rsidRPr="00347221">
        <w:rPr>
          <w:rFonts w:ascii="Arial" w:eastAsia="Arial" w:hAnsi="Arial" w:cs="Arial"/>
          <w:sz w:val="24"/>
          <w:szCs w:val="24"/>
        </w:rPr>
        <w:t xml:space="preserve"> nauczyciel wpisuje w miejsce „bz” ocenę niedostateczną. </w:t>
      </w:r>
    </w:p>
    <w:p w14:paraId="30E22898" w14:textId="77777777" w:rsidR="0063003A" w:rsidRPr="00347221" w:rsidRDefault="0063003A" w:rsidP="00092F51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Z prac klasowych/sprawdzianów uczeń otrzymuje ocenę celującą gdy: </w:t>
      </w:r>
    </w:p>
    <w:p w14:paraId="6F3C23E3" w14:textId="77777777" w:rsidR="0063003A" w:rsidRPr="00347221" w:rsidRDefault="0063003A" w:rsidP="0051390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uzyska 100% dla pracy niezawierającej zadań dodatkowych albo </w:t>
      </w:r>
    </w:p>
    <w:p w14:paraId="71399F0B" w14:textId="04DC7E21" w:rsidR="0063003A" w:rsidRPr="00347221" w:rsidRDefault="0063003A" w:rsidP="0051390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uzyska wymaganą liczbę punktów na ocenę bardzo dobrą i rozwiąże zadanie dodatkowe. </w:t>
      </w:r>
    </w:p>
    <w:p w14:paraId="4A975245" w14:textId="1F4D5356" w:rsidR="0063003A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 xml:space="preserve">7) Przy ocenianiu prac pisemnych uczniów mających </w:t>
      </w:r>
      <w:r w:rsidR="00C66BDB" w:rsidRPr="00347221">
        <w:rPr>
          <w:rFonts w:eastAsia="Arial" w:cs="Arial"/>
        </w:rPr>
        <w:t>dostosowan</w:t>
      </w:r>
      <w:r w:rsidR="00F97856" w:rsidRPr="00347221">
        <w:rPr>
          <w:rFonts w:eastAsia="Arial" w:cs="Arial"/>
        </w:rPr>
        <w:t>ia</w:t>
      </w:r>
      <w:r w:rsidR="00A52550" w:rsidRPr="00347221">
        <w:rPr>
          <w:rFonts w:eastAsia="Arial" w:cs="Arial"/>
        </w:rPr>
        <w:t xml:space="preserve"> </w:t>
      </w:r>
      <w:r w:rsidR="00C66BDB" w:rsidRPr="00347221">
        <w:rPr>
          <w:rFonts w:eastAsia="Arial" w:cs="Arial"/>
        </w:rPr>
        <w:t>/opini</w:t>
      </w:r>
      <w:r w:rsidR="00F97856" w:rsidRPr="00347221">
        <w:rPr>
          <w:rFonts w:eastAsia="Arial" w:cs="Arial"/>
        </w:rPr>
        <w:t>e</w:t>
      </w:r>
      <w:r w:rsidR="00C66BDB" w:rsidRPr="00347221">
        <w:rPr>
          <w:rFonts w:eastAsia="Arial" w:cs="Arial"/>
        </w:rPr>
        <w:t>/</w:t>
      </w:r>
      <w:r w:rsidR="00A52550" w:rsidRPr="00347221">
        <w:rPr>
          <w:rFonts w:eastAsia="Arial" w:cs="Arial"/>
        </w:rPr>
        <w:t xml:space="preserve"> </w:t>
      </w:r>
      <w:r w:rsidR="00C66BDB" w:rsidRPr="00347221">
        <w:rPr>
          <w:rFonts w:eastAsia="Arial" w:cs="Arial"/>
        </w:rPr>
        <w:t>orzeczeni</w:t>
      </w:r>
      <w:r w:rsidR="00F97856" w:rsidRPr="00347221">
        <w:rPr>
          <w:rFonts w:eastAsia="Arial" w:cs="Arial"/>
        </w:rPr>
        <w:t>a</w:t>
      </w:r>
      <w:r w:rsidR="00C66BDB" w:rsidRPr="00347221">
        <w:rPr>
          <w:rFonts w:eastAsia="Arial" w:cs="Arial"/>
        </w:rPr>
        <w:t xml:space="preserve"> PPP </w:t>
      </w:r>
      <w:r w:rsidRPr="00347221">
        <w:rPr>
          <w:rFonts w:eastAsia="Arial" w:cs="Arial"/>
        </w:rPr>
        <w:t>nauczyciel stosuje indywidualne kryteria dostosowane do możliwości ucznia.</w:t>
      </w:r>
      <w:r w:rsidR="00A52550" w:rsidRPr="00347221">
        <w:rPr>
          <w:rFonts w:eastAsia="Arial" w:cs="Arial"/>
        </w:rPr>
        <w:t xml:space="preserve"> </w:t>
      </w:r>
    </w:p>
    <w:p w14:paraId="5B461A3E" w14:textId="56D1CC39" w:rsidR="0063003A" w:rsidRPr="00347221" w:rsidRDefault="0063003A" w:rsidP="00A5255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8) W nauczaniu dzieci niepełnosprawnych możliwości ucznia są punktem wyjścia do formułowania wymagań, dlatego ocenia się przede wszystkim postępy i wkład pracy oraz wysiłek włożony w przyswojenie wiadomości przez danego ucznia.</w:t>
      </w:r>
      <w:r w:rsidR="00A52550" w:rsidRPr="00347221">
        <w:rPr>
          <w:rFonts w:eastAsia="Arial" w:cs="Arial"/>
        </w:rPr>
        <w:t xml:space="preserve"> </w:t>
      </w:r>
    </w:p>
    <w:p w14:paraId="2B69AD71" w14:textId="77777777" w:rsidR="0047677C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8. </w:t>
      </w:r>
      <w:r w:rsidR="00757B36" w:rsidRPr="00347221">
        <w:rPr>
          <w:rFonts w:cs="Arial"/>
        </w:rPr>
        <w:t xml:space="preserve">Kartkówki mogą obejmować materiał z ostatnich trzech lekcji i nie muszą być zapowiadane przez nauczyciela. </w:t>
      </w:r>
    </w:p>
    <w:p w14:paraId="102F97A1" w14:textId="77777777" w:rsidR="00757B3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</w:rPr>
        <w:t xml:space="preserve">9. </w:t>
      </w:r>
      <w:r w:rsidRPr="00347221">
        <w:rPr>
          <w:rFonts w:cs="Arial"/>
          <w:bCs/>
        </w:rPr>
        <w:t>(uchylono)</w:t>
      </w:r>
    </w:p>
    <w:p w14:paraId="0CD8AB39" w14:textId="77777777" w:rsidR="00757B3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10. </w:t>
      </w:r>
      <w:r w:rsidR="00757B36" w:rsidRPr="00347221">
        <w:rPr>
          <w:rFonts w:cs="Arial"/>
        </w:rPr>
        <w:t xml:space="preserve">Oprócz oceny w ustalonej skali, pisemne sprawdzające prace ucznia </w:t>
      </w:r>
      <w:r w:rsidR="005E2B16" w:rsidRPr="00347221">
        <w:rPr>
          <w:rFonts w:cs="Arial"/>
        </w:rPr>
        <w:t>mogą</w:t>
      </w:r>
      <w:r w:rsidR="00757B36" w:rsidRPr="00347221">
        <w:rPr>
          <w:rFonts w:cs="Arial"/>
        </w:rPr>
        <w:t xml:space="preserve"> zawierać komentarz nauczyciela. O sposobie komentarza (słownego lub pisemnego) w zależności od charakteru pracy decyduje nauczyciel przedmiotu.</w:t>
      </w:r>
    </w:p>
    <w:p w14:paraId="6F2D51DE" w14:textId="77777777" w:rsidR="005E2B1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11. </w:t>
      </w:r>
      <w:r w:rsidR="00757B36" w:rsidRPr="00347221">
        <w:rPr>
          <w:rFonts w:cs="Arial"/>
        </w:rPr>
        <w:t xml:space="preserve">Pisemne prace sprawdzające </w:t>
      </w:r>
      <w:r w:rsidR="00521A67" w:rsidRPr="00347221">
        <w:rPr>
          <w:rFonts w:cs="Arial"/>
        </w:rPr>
        <w:t>są przekazywane uczniowi</w:t>
      </w:r>
      <w:r w:rsidR="005E2B16" w:rsidRPr="00347221">
        <w:rPr>
          <w:rFonts w:cs="Arial"/>
        </w:rPr>
        <w:t>.</w:t>
      </w:r>
      <w:r w:rsidR="0047677C" w:rsidRPr="00347221">
        <w:rPr>
          <w:rFonts w:cs="Arial"/>
        </w:rPr>
        <w:t xml:space="preserve"> </w:t>
      </w:r>
    </w:p>
    <w:p w14:paraId="38AA9946" w14:textId="77777777" w:rsidR="005E2B1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12. </w:t>
      </w:r>
      <w:r w:rsidR="00757B36" w:rsidRPr="00347221">
        <w:rPr>
          <w:rFonts w:cs="Arial"/>
        </w:rPr>
        <w:t>Uczeń ma prawo zgłosić nieprzygotowanie do lekcji bez</w:t>
      </w:r>
      <w:r w:rsidR="003E25CF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ponoszenia konsekwencji (nie może otrzymać oceny niedostatecznej). Nie dotyczy to</w:t>
      </w:r>
      <w:r w:rsidR="003E25CF" w:rsidRPr="00347221">
        <w:rPr>
          <w:rFonts w:cs="Arial"/>
        </w:rPr>
        <w:t xml:space="preserve"> </w:t>
      </w:r>
      <w:r w:rsidR="00757B36" w:rsidRPr="00347221">
        <w:rPr>
          <w:rFonts w:cs="Arial"/>
        </w:rPr>
        <w:t>prac klasowych.</w:t>
      </w:r>
      <w:r w:rsidR="005E2B16" w:rsidRPr="00347221">
        <w:rPr>
          <w:rFonts w:cs="Arial"/>
        </w:rPr>
        <w:t xml:space="preserve"> Szczegółowe ustalenia dotyczące zgłoszenia nieprzygotowania zawarte są w </w:t>
      </w:r>
      <w:r w:rsidR="002654D1" w:rsidRPr="00347221">
        <w:rPr>
          <w:rFonts w:cs="Arial"/>
        </w:rPr>
        <w:t>PZO</w:t>
      </w:r>
      <w:r w:rsidR="00152242" w:rsidRPr="00347221">
        <w:rPr>
          <w:rFonts w:cs="Arial"/>
        </w:rPr>
        <w:t>.</w:t>
      </w:r>
    </w:p>
    <w:p w14:paraId="03C6F45D" w14:textId="77777777" w:rsidR="00757B3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13. </w:t>
      </w:r>
      <w:r w:rsidR="00DA0A94" w:rsidRPr="00347221">
        <w:rPr>
          <w:rFonts w:cs="Arial"/>
        </w:rPr>
        <w:t>(uchylono)</w:t>
      </w:r>
    </w:p>
    <w:p w14:paraId="029956C6" w14:textId="72C7C77C" w:rsidR="00757B36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strike/>
        </w:rPr>
      </w:pPr>
      <w:r w:rsidRPr="00347221">
        <w:rPr>
          <w:rFonts w:cs="Arial"/>
        </w:rPr>
        <w:t xml:space="preserve">14. </w:t>
      </w:r>
      <w:r w:rsidR="00757B36" w:rsidRPr="00347221">
        <w:rPr>
          <w:rFonts w:cs="Arial"/>
        </w:rPr>
        <w:t xml:space="preserve">Rodzice są powiadamiani o osiągnięciach dziecka w czasie spotkań z wychowawcą (2 razy w </w:t>
      </w:r>
      <w:r w:rsidR="004157A8" w:rsidRPr="00347221">
        <w:rPr>
          <w:rFonts w:cs="Arial"/>
        </w:rPr>
        <w:t>półroczu</w:t>
      </w:r>
      <w:r w:rsidR="00757B36" w:rsidRPr="00347221">
        <w:rPr>
          <w:rFonts w:cs="Arial"/>
        </w:rPr>
        <w:t xml:space="preserve">), podczas konsultacji z nauczycielami </w:t>
      </w:r>
      <w:r w:rsidR="00757B36" w:rsidRPr="00347221">
        <w:rPr>
          <w:rFonts w:cs="Arial"/>
        </w:rPr>
        <w:lastRenderedPageBreak/>
        <w:t>przedmiotu</w:t>
      </w:r>
      <w:r w:rsidR="00207F9B" w:rsidRPr="00347221">
        <w:rPr>
          <w:rFonts w:cs="Arial"/>
        </w:rPr>
        <w:t>,</w:t>
      </w:r>
      <w:r w:rsidR="00757B36" w:rsidRPr="00347221">
        <w:rPr>
          <w:rFonts w:cs="Arial"/>
        </w:rPr>
        <w:t xml:space="preserve"> poprzez adnot</w:t>
      </w:r>
      <w:r w:rsidR="00207F9B" w:rsidRPr="00347221">
        <w:rPr>
          <w:rFonts w:cs="Arial"/>
        </w:rPr>
        <w:t>acje w dzienniku elektronicznym.</w:t>
      </w:r>
      <w:r w:rsidR="00757B36" w:rsidRPr="00347221">
        <w:rPr>
          <w:rFonts w:cs="Arial"/>
        </w:rPr>
        <w:t xml:space="preserve"> </w:t>
      </w:r>
    </w:p>
    <w:p w14:paraId="4FA2AC3E" w14:textId="77777777" w:rsidR="00DA0A94" w:rsidRPr="00347221" w:rsidRDefault="0063003A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15. </w:t>
      </w:r>
      <w:r w:rsidR="00DA0A94" w:rsidRPr="00347221">
        <w:rPr>
          <w:rFonts w:cs="Arial"/>
        </w:rPr>
        <w:t>(uchylono)</w:t>
      </w:r>
    </w:p>
    <w:p w14:paraId="2EB696DA" w14:textId="0BCB4AEB" w:rsidR="00757B36" w:rsidRPr="00347221" w:rsidRDefault="0047677C" w:rsidP="0051390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16. </w:t>
      </w:r>
      <w:r w:rsidR="00757B36" w:rsidRPr="00347221">
        <w:rPr>
          <w:rFonts w:cs="Arial"/>
        </w:rPr>
        <w:t xml:space="preserve">Ocena półroczna i roczna jest średnią ważoną ocen </w:t>
      </w:r>
      <w:r w:rsidR="007F382E" w:rsidRPr="00347221">
        <w:rPr>
          <w:rFonts w:cs="Arial"/>
        </w:rPr>
        <w:t xml:space="preserve">bieżących </w:t>
      </w:r>
      <w:r w:rsidR="00757B36" w:rsidRPr="00347221">
        <w:rPr>
          <w:rFonts w:cs="Arial"/>
        </w:rPr>
        <w:t xml:space="preserve">ustaloną według zasad: </w:t>
      </w:r>
    </w:p>
    <w:p w14:paraId="1C840F14" w14:textId="3685A517" w:rsidR="00757B36" w:rsidRPr="00347221" w:rsidRDefault="00965853" w:rsidP="00513907">
      <w:pPr>
        <w:tabs>
          <w:tab w:val="left" w:pos="284"/>
          <w:tab w:val="left" w:pos="426"/>
        </w:tabs>
        <w:spacing w:line="276" w:lineRule="auto"/>
        <w:contextualSpacing/>
        <w:rPr>
          <w:rFonts w:cs="Arial"/>
        </w:rPr>
      </w:pPr>
      <w:r w:rsidRPr="00347221">
        <w:rPr>
          <w:rFonts w:cs="Arial"/>
        </w:rPr>
        <w:t>1</w:t>
      </w:r>
      <w:r w:rsidR="00757B36" w:rsidRPr="00347221">
        <w:rPr>
          <w:rFonts w:cs="Arial"/>
        </w:rPr>
        <w:t xml:space="preserve">) każdej ocenie przyporządkowuje się liczbę naturalną, oznaczając jej wagę w hierarchii ocen: </w:t>
      </w:r>
    </w:p>
    <w:p w14:paraId="401B3853" w14:textId="77777777" w:rsidR="00952AF4" w:rsidRPr="00347221" w:rsidRDefault="00952AF4" w:rsidP="00513907">
      <w:pPr>
        <w:tabs>
          <w:tab w:val="left" w:pos="284"/>
          <w:tab w:val="left" w:pos="426"/>
        </w:tabs>
        <w:spacing w:line="276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167"/>
        <w:gridCol w:w="2631"/>
      </w:tblGrid>
      <w:tr w:rsidR="00347221" w:rsidRPr="00347221" w14:paraId="7B03AE37" w14:textId="77777777" w:rsidTr="00214C2F">
        <w:trPr>
          <w:trHeight w:val="284"/>
          <w:jc w:val="center"/>
        </w:trPr>
        <w:tc>
          <w:tcPr>
            <w:tcW w:w="4800" w:type="dxa"/>
            <w:shd w:val="clear" w:color="auto" w:fill="F2F2F2" w:themeFill="background1" w:themeFillShade="F2"/>
            <w:vAlign w:val="center"/>
          </w:tcPr>
          <w:p w14:paraId="1143381A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Forma aktywności podlegająca ocenie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5ACBFC0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Waga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E8FCC44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Kolor w dzienniku</w:t>
            </w:r>
          </w:p>
          <w:p w14:paraId="4D9C29FD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elektronicznym</w:t>
            </w:r>
          </w:p>
        </w:tc>
      </w:tr>
      <w:tr w:rsidR="00347221" w:rsidRPr="00347221" w14:paraId="515A2746" w14:textId="77777777" w:rsidTr="00757B36">
        <w:trPr>
          <w:trHeight w:val="284"/>
          <w:jc w:val="center"/>
        </w:trPr>
        <w:tc>
          <w:tcPr>
            <w:tcW w:w="4800" w:type="dxa"/>
          </w:tcPr>
          <w:p w14:paraId="573F75FB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1) konkurs</w:t>
            </w:r>
          </w:p>
        </w:tc>
        <w:tc>
          <w:tcPr>
            <w:tcW w:w="1167" w:type="dxa"/>
            <w:vAlign w:val="center"/>
          </w:tcPr>
          <w:p w14:paraId="389DFDB8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3</w:t>
            </w:r>
          </w:p>
        </w:tc>
        <w:tc>
          <w:tcPr>
            <w:tcW w:w="2631" w:type="dxa"/>
            <w:vAlign w:val="center"/>
          </w:tcPr>
          <w:p w14:paraId="201B4606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granatowy</w:t>
            </w:r>
          </w:p>
        </w:tc>
      </w:tr>
      <w:tr w:rsidR="00347221" w:rsidRPr="00347221" w14:paraId="3A0C2CB9" w14:textId="77777777" w:rsidTr="00757B36">
        <w:trPr>
          <w:trHeight w:val="284"/>
          <w:jc w:val="center"/>
        </w:trPr>
        <w:tc>
          <w:tcPr>
            <w:tcW w:w="4800" w:type="dxa"/>
          </w:tcPr>
          <w:p w14:paraId="0AA1932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2) praca klasowa/poprawa pracy klasowej</w:t>
            </w:r>
          </w:p>
        </w:tc>
        <w:tc>
          <w:tcPr>
            <w:tcW w:w="1167" w:type="dxa"/>
            <w:vAlign w:val="center"/>
          </w:tcPr>
          <w:p w14:paraId="739625A3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14:paraId="622ED77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purpurowy</w:t>
            </w:r>
          </w:p>
        </w:tc>
      </w:tr>
      <w:tr w:rsidR="00347221" w:rsidRPr="00347221" w14:paraId="45EBE0E3" w14:textId="77777777" w:rsidTr="00757B36">
        <w:trPr>
          <w:trHeight w:val="284"/>
          <w:jc w:val="center"/>
        </w:trPr>
        <w:tc>
          <w:tcPr>
            <w:tcW w:w="4800" w:type="dxa"/>
          </w:tcPr>
          <w:p w14:paraId="001C75CD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3) sprawdzian</w:t>
            </w:r>
          </w:p>
        </w:tc>
        <w:tc>
          <w:tcPr>
            <w:tcW w:w="1167" w:type="dxa"/>
            <w:vAlign w:val="center"/>
          </w:tcPr>
          <w:p w14:paraId="5EDFDC9D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14:paraId="4D1F5425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czerwony</w:t>
            </w:r>
          </w:p>
        </w:tc>
      </w:tr>
      <w:tr w:rsidR="00347221" w:rsidRPr="00347221" w14:paraId="476B8127" w14:textId="77777777" w:rsidTr="00757B36">
        <w:trPr>
          <w:trHeight w:val="284"/>
          <w:jc w:val="center"/>
        </w:trPr>
        <w:tc>
          <w:tcPr>
            <w:tcW w:w="4800" w:type="dxa"/>
          </w:tcPr>
          <w:p w14:paraId="051F4F51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4) test</w:t>
            </w:r>
          </w:p>
        </w:tc>
        <w:tc>
          <w:tcPr>
            <w:tcW w:w="1167" w:type="dxa"/>
            <w:vAlign w:val="center"/>
          </w:tcPr>
          <w:p w14:paraId="1D328AA7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14:paraId="36FDF34C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fioletowy</w:t>
            </w:r>
          </w:p>
        </w:tc>
      </w:tr>
      <w:tr w:rsidR="00347221" w:rsidRPr="00347221" w14:paraId="1DA0C85B" w14:textId="77777777" w:rsidTr="00757B36">
        <w:trPr>
          <w:trHeight w:val="284"/>
          <w:jc w:val="center"/>
        </w:trPr>
        <w:tc>
          <w:tcPr>
            <w:tcW w:w="4800" w:type="dxa"/>
          </w:tcPr>
          <w:p w14:paraId="02468725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5) kartkówka</w:t>
            </w:r>
          </w:p>
        </w:tc>
        <w:tc>
          <w:tcPr>
            <w:tcW w:w="1167" w:type="dxa"/>
            <w:vAlign w:val="center"/>
          </w:tcPr>
          <w:p w14:paraId="66BB3EFA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14:paraId="386BE0ED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łososiowy</w:t>
            </w:r>
          </w:p>
        </w:tc>
      </w:tr>
      <w:tr w:rsidR="00347221" w:rsidRPr="00347221" w14:paraId="4C4FDFED" w14:textId="77777777" w:rsidTr="00757B36">
        <w:trPr>
          <w:trHeight w:val="284"/>
          <w:jc w:val="center"/>
        </w:trPr>
        <w:tc>
          <w:tcPr>
            <w:tcW w:w="4800" w:type="dxa"/>
          </w:tcPr>
          <w:p w14:paraId="3C32FFE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6) dyktando</w:t>
            </w:r>
          </w:p>
        </w:tc>
        <w:tc>
          <w:tcPr>
            <w:tcW w:w="1167" w:type="dxa"/>
            <w:vAlign w:val="center"/>
          </w:tcPr>
          <w:p w14:paraId="0B8F5D1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14:paraId="15F3FD7A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różowy</w:t>
            </w:r>
          </w:p>
        </w:tc>
      </w:tr>
      <w:tr w:rsidR="00347221" w:rsidRPr="00347221" w14:paraId="03457E57" w14:textId="77777777" w:rsidTr="00757B36">
        <w:trPr>
          <w:trHeight w:val="284"/>
          <w:jc w:val="center"/>
        </w:trPr>
        <w:tc>
          <w:tcPr>
            <w:tcW w:w="4800" w:type="dxa"/>
          </w:tcPr>
          <w:p w14:paraId="2F4E6030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rPr>
                <w:rFonts w:cs="Arial"/>
              </w:rPr>
            </w:pPr>
            <w:r w:rsidRPr="00347221">
              <w:rPr>
                <w:rFonts w:cs="Arial"/>
              </w:rPr>
              <w:t>7) praca domowa</w:t>
            </w:r>
          </w:p>
        </w:tc>
        <w:tc>
          <w:tcPr>
            <w:tcW w:w="1167" w:type="dxa"/>
            <w:vAlign w:val="center"/>
          </w:tcPr>
          <w:p w14:paraId="6CCCEA26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1</w:t>
            </w:r>
          </w:p>
        </w:tc>
        <w:tc>
          <w:tcPr>
            <w:tcW w:w="2631" w:type="dxa"/>
            <w:vAlign w:val="center"/>
          </w:tcPr>
          <w:p w14:paraId="0C3FB668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</w:rPr>
            </w:pPr>
            <w:r w:rsidRPr="00347221">
              <w:rPr>
                <w:rFonts w:cs="Arial"/>
              </w:rPr>
              <w:t>złoty</w:t>
            </w:r>
          </w:p>
        </w:tc>
      </w:tr>
      <w:tr w:rsidR="00347221" w:rsidRPr="00347221" w14:paraId="6EBEBF87" w14:textId="77777777" w:rsidTr="00757B36">
        <w:trPr>
          <w:trHeight w:val="284"/>
          <w:jc w:val="center"/>
        </w:trPr>
        <w:tc>
          <w:tcPr>
            <w:tcW w:w="4800" w:type="dxa"/>
          </w:tcPr>
          <w:p w14:paraId="1C0C78D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8) ocena zeszytów</w:t>
            </w:r>
          </w:p>
        </w:tc>
        <w:tc>
          <w:tcPr>
            <w:tcW w:w="1167" w:type="dxa"/>
          </w:tcPr>
          <w:p w14:paraId="2583C006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4A6A6558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żółty</w:t>
            </w:r>
          </w:p>
        </w:tc>
      </w:tr>
      <w:tr w:rsidR="00347221" w:rsidRPr="00347221" w14:paraId="006F84D6" w14:textId="77777777" w:rsidTr="00757B36">
        <w:trPr>
          <w:trHeight w:val="284"/>
          <w:jc w:val="center"/>
        </w:trPr>
        <w:tc>
          <w:tcPr>
            <w:tcW w:w="4800" w:type="dxa"/>
          </w:tcPr>
          <w:p w14:paraId="26C680BA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9) aktywność</w:t>
            </w:r>
          </w:p>
        </w:tc>
        <w:tc>
          <w:tcPr>
            <w:tcW w:w="1167" w:type="dxa"/>
          </w:tcPr>
          <w:p w14:paraId="28451B97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7E403649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pomarańczowy</w:t>
            </w:r>
          </w:p>
        </w:tc>
      </w:tr>
      <w:tr w:rsidR="00347221" w:rsidRPr="00347221" w14:paraId="03895272" w14:textId="77777777" w:rsidTr="00757B36">
        <w:trPr>
          <w:trHeight w:val="284"/>
          <w:jc w:val="center"/>
        </w:trPr>
        <w:tc>
          <w:tcPr>
            <w:tcW w:w="4800" w:type="dxa"/>
          </w:tcPr>
          <w:p w14:paraId="5147B206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10) odpowiedź ustna</w:t>
            </w:r>
          </w:p>
        </w:tc>
        <w:tc>
          <w:tcPr>
            <w:tcW w:w="1167" w:type="dxa"/>
          </w:tcPr>
          <w:p w14:paraId="4685776F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0943A7C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niebieski</w:t>
            </w:r>
          </w:p>
        </w:tc>
      </w:tr>
      <w:tr w:rsidR="00347221" w:rsidRPr="00347221" w14:paraId="5A37CB11" w14:textId="77777777" w:rsidTr="00757B36">
        <w:trPr>
          <w:trHeight w:val="284"/>
          <w:jc w:val="center"/>
        </w:trPr>
        <w:tc>
          <w:tcPr>
            <w:tcW w:w="4800" w:type="dxa"/>
          </w:tcPr>
          <w:p w14:paraId="462C9344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11) praca na lekcji</w:t>
            </w:r>
          </w:p>
        </w:tc>
        <w:tc>
          <w:tcPr>
            <w:tcW w:w="1167" w:type="dxa"/>
          </w:tcPr>
          <w:p w14:paraId="371A65DB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0AC24759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jasnozielony</w:t>
            </w:r>
          </w:p>
        </w:tc>
      </w:tr>
      <w:tr w:rsidR="00347221" w:rsidRPr="00347221" w14:paraId="4A3AF6B9" w14:textId="77777777" w:rsidTr="00757B36">
        <w:trPr>
          <w:trHeight w:val="284"/>
          <w:jc w:val="center"/>
        </w:trPr>
        <w:tc>
          <w:tcPr>
            <w:tcW w:w="4800" w:type="dxa"/>
          </w:tcPr>
          <w:p w14:paraId="29762BAF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12) praca w grupie</w:t>
            </w:r>
          </w:p>
        </w:tc>
        <w:tc>
          <w:tcPr>
            <w:tcW w:w="1167" w:type="dxa"/>
          </w:tcPr>
          <w:p w14:paraId="3576B09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25626149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ciemnozielony</w:t>
            </w:r>
          </w:p>
        </w:tc>
      </w:tr>
      <w:tr w:rsidR="00757B36" w:rsidRPr="00347221" w14:paraId="748090E3" w14:textId="77777777" w:rsidTr="00757B36">
        <w:trPr>
          <w:trHeight w:val="284"/>
          <w:jc w:val="center"/>
        </w:trPr>
        <w:tc>
          <w:tcPr>
            <w:tcW w:w="4800" w:type="dxa"/>
          </w:tcPr>
          <w:p w14:paraId="531802C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</w:pPr>
            <w:r w:rsidRPr="00347221">
              <w:t>13) inna</w:t>
            </w:r>
          </w:p>
        </w:tc>
        <w:tc>
          <w:tcPr>
            <w:tcW w:w="1167" w:type="dxa"/>
          </w:tcPr>
          <w:p w14:paraId="5B306C61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  <w:tc>
          <w:tcPr>
            <w:tcW w:w="2631" w:type="dxa"/>
          </w:tcPr>
          <w:p w14:paraId="6BBAB361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szary</w:t>
            </w:r>
          </w:p>
        </w:tc>
      </w:tr>
    </w:tbl>
    <w:p w14:paraId="03435007" w14:textId="77777777" w:rsidR="00757B36" w:rsidRPr="00347221" w:rsidRDefault="00757B36" w:rsidP="00513907">
      <w:pPr>
        <w:tabs>
          <w:tab w:val="left" w:pos="284"/>
          <w:tab w:val="left" w:pos="426"/>
        </w:tabs>
        <w:spacing w:line="276" w:lineRule="auto"/>
        <w:contextualSpacing/>
      </w:pPr>
    </w:p>
    <w:p w14:paraId="4861BDE3" w14:textId="77777777" w:rsidR="00757B36" w:rsidRPr="00347221" w:rsidRDefault="00965853" w:rsidP="00513907">
      <w:pPr>
        <w:tabs>
          <w:tab w:val="left" w:pos="284"/>
          <w:tab w:val="left" w:pos="426"/>
        </w:tabs>
        <w:spacing w:line="276" w:lineRule="auto"/>
        <w:contextualSpacing/>
      </w:pPr>
      <w:r w:rsidRPr="00347221">
        <w:t>2</w:t>
      </w:r>
      <w:r w:rsidR="00757B36" w:rsidRPr="00347221">
        <w:t xml:space="preserve">) </w:t>
      </w:r>
      <w:r w:rsidR="00757B36" w:rsidRPr="00347221">
        <w:rPr>
          <w:rFonts w:eastAsia="Arial" w:cs="Arial"/>
        </w:rPr>
        <w:t xml:space="preserve">średniej ważonej przyporządkowuje się ocenę szkolną następująco: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347221" w:rsidRPr="00347221" w14:paraId="4007DAED" w14:textId="77777777" w:rsidTr="5357A4E4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BE80C9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średnia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5F8F42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ocena</w:t>
            </w:r>
          </w:p>
        </w:tc>
      </w:tr>
      <w:tr w:rsidR="00347221" w:rsidRPr="00347221" w14:paraId="4C887387" w14:textId="77777777" w:rsidTr="5357A4E4">
        <w:trPr>
          <w:jc w:val="center"/>
        </w:trPr>
        <w:tc>
          <w:tcPr>
            <w:tcW w:w="3402" w:type="dxa"/>
            <w:vAlign w:val="center"/>
          </w:tcPr>
          <w:p w14:paraId="08668AFF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5,30 i powyżej</w:t>
            </w:r>
          </w:p>
        </w:tc>
        <w:tc>
          <w:tcPr>
            <w:tcW w:w="3402" w:type="dxa"/>
            <w:vAlign w:val="center"/>
          </w:tcPr>
          <w:p w14:paraId="60EF0465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6</w:t>
            </w:r>
          </w:p>
        </w:tc>
      </w:tr>
      <w:tr w:rsidR="00347221" w:rsidRPr="00347221" w14:paraId="10C6365F" w14:textId="77777777" w:rsidTr="5357A4E4">
        <w:trPr>
          <w:jc w:val="center"/>
        </w:trPr>
        <w:tc>
          <w:tcPr>
            <w:tcW w:w="3402" w:type="dxa"/>
            <w:vAlign w:val="center"/>
          </w:tcPr>
          <w:p w14:paraId="29C4DDE8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4,70 – 5,29</w:t>
            </w:r>
          </w:p>
        </w:tc>
        <w:tc>
          <w:tcPr>
            <w:tcW w:w="3402" w:type="dxa"/>
            <w:vAlign w:val="center"/>
          </w:tcPr>
          <w:p w14:paraId="0081DB49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5</w:t>
            </w:r>
          </w:p>
        </w:tc>
      </w:tr>
      <w:tr w:rsidR="00347221" w:rsidRPr="00347221" w14:paraId="1433C7DB" w14:textId="77777777" w:rsidTr="5357A4E4">
        <w:trPr>
          <w:jc w:val="center"/>
        </w:trPr>
        <w:tc>
          <w:tcPr>
            <w:tcW w:w="3402" w:type="dxa"/>
            <w:vAlign w:val="center"/>
          </w:tcPr>
          <w:p w14:paraId="1F208C7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3,70 – 4,69</w:t>
            </w:r>
          </w:p>
        </w:tc>
        <w:tc>
          <w:tcPr>
            <w:tcW w:w="3402" w:type="dxa"/>
            <w:vAlign w:val="center"/>
          </w:tcPr>
          <w:p w14:paraId="3EBA82AC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4</w:t>
            </w:r>
          </w:p>
        </w:tc>
      </w:tr>
      <w:tr w:rsidR="00347221" w:rsidRPr="00347221" w14:paraId="5E52522F" w14:textId="77777777" w:rsidTr="5357A4E4">
        <w:trPr>
          <w:jc w:val="center"/>
        </w:trPr>
        <w:tc>
          <w:tcPr>
            <w:tcW w:w="3402" w:type="dxa"/>
            <w:vAlign w:val="center"/>
          </w:tcPr>
          <w:p w14:paraId="2186E3B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2,60 – 3,69</w:t>
            </w:r>
          </w:p>
        </w:tc>
        <w:tc>
          <w:tcPr>
            <w:tcW w:w="3402" w:type="dxa"/>
            <w:vAlign w:val="center"/>
          </w:tcPr>
          <w:p w14:paraId="4EDBB8EE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3</w:t>
            </w:r>
          </w:p>
        </w:tc>
      </w:tr>
      <w:tr w:rsidR="00347221" w:rsidRPr="00347221" w14:paraId="781DE5BA" w14:textId="77777777" w:rsidTr="5357A4E4">
        <w:trPr>
          <w:jc w:val="center"/>
        </w:trPr>
        <w:tc>
          <w:tcPr>
            <w:tcW w:w="3402" w:type="dxa"/>
            <w:vAlign w:val="center"/>
          </w:tcPr>
          <w:p w14:paraId="1727B91B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1,60 – 2,59</w:t>
            </w:r>
          </w:p>
        </w:tc>
        <w:tc>
          <w:tcPr>
            <w:tcW w:w="3402" w:type="dxa"/>
            <w:vAlign w:val="center"/>
          </w:tcPr>
          <w:p w14:paraId="69F50717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2</w:t>
            </w:r>
          </w:p>
        </w:tc>
      </w:tr>
      <w:tr w:rsidR="00757B36" w:rsidRPr="00347221" w14:paraId="34EC46EA" w14:textId="77777777" w:rsidTr="5357A4E4">
        <w:trPr>
          <w:jc w:val="center"/>
        </w:trPr>
        <w:tc>
          <w:tcPr>
            <w:tcW w:w="3402" w:type="dxa"/>
            <w:vAlign w:val="center"/>
          </w:tcPr>
          <w:p w14:paraId="2E0311C0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0 – 1,59</w:t>
            </w:r>
          </w:p>
        </w:tc>
        <w:tc>
          <w:tcPr>
            <w:tcW w:w="3402" w:type="dxa"/>
            <w:vAlign w:val="center"/>
          </w:tcPr>
          <w:p w14:paraId="46CCABEC" w14:textId="77777777" w:rsidR="00757B36" w:rsidRPr="00347221" w:rsidRDefault="00757B36" w:rsidP="00513907">
            <w:pPr>
              <w:keepNext/>
              <w:tabs>
                <w:tab w:val="left" w:pos="284"/>
                <w:tab w:val="left" w:pos="426"/>
              </w:tabs>
              <w:spacing w:line="276" w:lineRule="auto"/>
              <w:contextualSpacing/>
              <w:jc w:val="center"/>
            </w:pPr>
            <w:r w:rsidRPr="00347221">
              <w:t>1</w:t>
            </w:r>
          </w:p>
        </w:tc>
      </w:tr>
    </w:tbl>
    <w:p w14:paraId="6769521A" w14:textId="77777777" w:rsidR="007C5717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</w:p>
    <w:p w14:paraId="4E7F9A25" w14:textId="77777777" w:rsidR="1E5D0721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17.</w:t>
      </w:r>
      <w:r w:rsidR="1E5D0721" w:rsidRPr="00347221">
        <w:rPr>
          <w:rFonts w:eastAsia="Arial" w:cs="Arial"/>
        </w:rPr>
        <w:t xml:space="preserve"> Oceny klasyfikacyjne z zajęć edukacyjnych nie mają wpływu na ocenę klasyfikacyjną zachowania.</w:t>
      </w:r>
    </w:p>
    <w:p w14:paraId="10494A19" w14:textId="77777777" w:rsidR="00FF50E3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 xml:space="preserve">18. </w:t>
      </w:r>
      <w:r w:rsidR="00FF50E3" w:rsidRPr="00347221">
        <w:rPr>
          <w:rFonts w:eastAsia="Arial" w:cs="Arial"/>
        </w:rPr>
        <w:t>Znak graficzny „parafka” oznacza fakt oglądania pracy przez nauczyciela a nie sprawdzania zawartości merytorycznej.</w:t>
      </w:r>
    </w:p>
    <w:p w14:paraId="66AC4D96" w14:textId="77777777" w:rsidR="00FF50E3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 xml:space="preserve">19. </w:t>
      </w:r>
      <w:r w:rsidR="00FF50E3" w:rsidRPr="00347221">
        <w:rPr>
          <w:rFonts w:eastAsia="Arial" w:cs="Arial"/>
        </w:rPr>
        <w:t xml:space="preserve">Na wniosek samorządu uczniowskiego w szkole funkcjonuje „szczęśliwy numerek”. Dziennik elektroniczny codziennie losowo wybiera „szczęśliwy numerek”, który zwalnia ucznia w danym dniu tylko z: </w:t>
      </w:r>
    </w:p>
    <w:p w14:paraId="7B296FA5" w14:textId="77777777" w:rsidR="00FF50E3" w:rsidRPr="00347221" w:rsidRDefault="00FF50E3" w:rsidP="00952AF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prac domowych; </w:t>
      </w:r>
    </w:p>
    <w:p w14:paraId="7FAD0C51" w14:textId="77777777" w:rsidR="00FF50E3" w:rsidRPr="00347221" w:rsidRDefault="00FF50E3" w:rsidP="00952AF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niezapowiedzianych kartkówek; </w:t>
      </w:r>
    </w:p>
    <w:p w14:paraId="2CBE778A" w14:textId="77777777" w:rsidR="00FF50E3" w:rsidRPr="00347221" w:rsidRDefault="00FF50E3" w:rsidP="00952AF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odpowiedzi ustnej.</w:t>
      </w:r>
    </w:p>
    <w:p w14:paraId="21FCA334" w14:textId="77777777" w:rsidR="0063003A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strike/>
        </w:rPr>
      </w:pPr>
      <w:r w:rsidRPr="00347221">
        <w:rPr>
          <w:rFonts w:eastAsia="Arial" w:cs="Arial"/>
        </w:rPr>
        <w:t xml:space="preserve">20. </w:t>
      </w:r>
      <w:r w:rsidR="0063003A" w:rsidRPr="00347221">
        <w:rPr>
          <w:rFonts w:eastAsia="Arial" w:cs="Arial"/>
        </w:rPr>
        <w:t xml:space="preserve">Odmowa odpowiedzi ustnej przez ucznia jest równoznaczna z wystawieniem </w:t>
      </w:r>
      <w:r w:rsidR="0063003A" w:rsidRPr="00347221">
        <w:rPr>
          <w:rFonts w:eastAsia="Arial" w:cs="Arial"/>
        </w:rPr>
        <w:lastRenderedPageBreak/>
        <w:t>mu oceny niedostatecznej.</w:t>
      </w:r>
    </w:p>
    <w:p w14:paraId="740DD2F6" w14:textId="77777777" w:rsidR="0063003A" w:rsidRPr="00347221" w:rsidRDefault="007C5717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strike/>
        </w:rPr>
      </w:pPr>
      <w:r w:rsidRPr="00347221">
        <w:rPr>
          <w:rFonts w:eastAsia="Arial" w:cs="Arial"/>
        </w:rPr>
        <w:t xml:space="preserve">21. </w:t>
      </w:r>
      <w:r w:rsidR="0063003A" w:rsidRPr="00347221">
        <w:rPr>
          <w:rFonts w:eastAsia="Arial" w:cs="Arial"/>
        </w:rPr>
        <w:t xml:space="preserve">Dopuszcza się stosowanie następujących skrótów w dzienniku elektronicznym: </w:t>
      </w:r>
    </w:p>
    <w:p w14:paraId="516315BC" w14:textId="77777777" w:rsidR="0063003A" w:rsidRPr="00347221" w:rsidRDefault="0063003A" w:rsidP="00952AF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np – uczeń nieprzygotowany; </w:t>
      </w:r>
    </w:p>
    <w:p w14:paraId="6145BC90" w14:textId="77777777" w:rsidR="0063003A" w:rsidRPr="00347221" w:rsidRDefault="0063003A" w:rsidP="00952AF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 xml:space="preserve">bz – brak zadania; </w:t>
      </w:r>
    </w:p>
    <w:p w14:paraId="4B5FD666" w14:textId="77777777" w:rsidR="0063003A" w:rsidRPr="00347221" w:rsidRDefault="0063003A" w:rsidP="00952AF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347221">
        <w:rPr>
          <w:rFonts w:ascii="Arial" w:eastAsia="Arial" w:hAnsi="Arial" w:cs="Arial"/>
          <w:sz w:val="24"/>
          <w:szCs w:val="24"/>
        </w:rPr>
        <w:t>bz– uczeń nie pisał pracy pisemnej/nie ćwiczył na lekcji WF.</w:t>
      </w:r>
    </w:p>
    <w:p w14:paraId="36B0EB16" w14:textId="77777777" w:rsidR="00FF50E3" w:rsidRPr="00347221" w:rsidRDefault="00FF50E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Arial" w:cs="Arial"/>
        </w:rPr>
      </w:pPr>
    </w:p>
    <w:p w14:paraId="3C377147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3" w:name="_Toc500939348"/>
      <w:r w:rsidRPr="00347221">
        <w:rPr>
          <w:sz w:val="24"/>
          <w:szCs w:val="24"/>
        </w:rPr>
        <w:t>Ocena zachowania</w:t>
      </w:r>
      <w:bookmarkEnd w:id="113"/>
    </w:p>
    <w:p w14:paraId="360172CE" w14:textId="11F4A44C" w:rsidR="00757B36" w:rsidRPr="00347221" w:rsidRDefault="008823C2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89</w:t>
      </w:r>
    </w:p>
    <w:p w14:paraId="714FA5FD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709E23A5" w14:textId="77777777" w:rsidR="00757B36" w:rsidRPr="00347221" w:rsidRDefault="00757B36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Arial" w:cs="Arial"/>
        </w:rPr>
      </w:pPr>
      <w:r w:rsidRPr="00347221">
        <w:rPr>
          <w:rFonts w:eastAsia="Arial" w:cs="Arial"/>
        </w:rPr>
        <w:t>Śródroczna i roczna ocena klasyfikacyjna zachowania powinna uwzględniać podstawowe obszary:</w:t>
      </w:r>
    </w:p>
    <w:p w14:paraId="7DCA76D6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wywiązywanie się z obowiązków szkolnych,</w:t>
      </w:r>
    </w:p>
    <w:p w14:paraId="5B3DE05C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postępowanie zgodne z dobrem społeczności szkolnej,</w:t>
      </w:r>
    </w:p>
    <w:p w14:paraId="6FD5038F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dbałość o honor i tradycje szkoły,</w:t>
      </w:r>
    </w:p>
    <w:p w14:paraId="59F6727E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dbałość o piękno mowy ojczystej,</w:t>
      </w:r>
    </w:p>
    <w:p w14:paraId="5E933B31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dbałość o bezpieczeństwo </w:t>
      </w:r>
      <w:r w:rsidR="005D5BB5" w:rsidRPr="00347221">
        <w:rPr>
          <w:rFonts w:cs="Arial"/>
        </w:rPr>
        <w:t>i</w:t>
      </w:r>
      <w:r w:rsidRPr="00347221">
        <w:rPr>
          <w:rFonts w:cs="Arial"/>
        </w:rPr>
        <w:t xml:space="preserve"> zdrowie własne oraz innych osób,</w:t>
      </w:r>
    </w:p>
    <w:p w14:paraId="5152A476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godne, kulturalne za</w:t>
      </w:r>
      <w:r w:rsidR="00A51C4D" w:rsidRPr="00347221">
        <w:rPr>
          <w:rFonts w:cs="Arial"/>
        </w:rPr>
        <w:t>chowanie się w szkole i poza nią</w:t>
      </w:r>
      <w:r w:rsidRPr="00347221">
        <w:rPr>
          <w:rFonts w:cs="Arial"/>
        </w:rPr>
        <w:t>,</w:t>
      </w:r>
    </w:p>
    <w:p w14:paraId="6A7C1EA7" w14:textId="77777777" w:rsidR="00757B36" w:rsidRPr="00347221" w:rsidRDefault="00757B36" w:rsidP="00092F51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okazywanie szacunku innym osobom</w:t>
      </w:r>
    </w:p>
    <w:p w14:paraId="36B0DA10" w14:textId="77777777" w:rsidR="00757B36" w:rsidRPr="00347221" w:rsidRDefault="00757B36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Oceny są jawne zarówno dla ucznia jak i jego rodziców.</w:t>
      </w:r>
    </w:p>
    <w:p w14:paraId="5BF65868" w14:textId="3DCC2180" w:rsidR="00274562" w:rsidRPr="00347221" w:rsidRDefault="00757B36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Times New Roman" w:cs="Arial"/>
          <w:lang w:eastAsia="ar-SA"/>
        </w:rPr>
      </w:pPr>
      <w:r w:rsidRPr="00347221">
        <w:rPr>
          <w:rFonts w:cs="Arial"/>
        </w:rPr>
        <w:t xml:space="preserve">W </w:t>
      </w:r>
      <w:r w:rsidR="00274562" w:rsidRPr="00347221">
        <w:rPr>
          <w:rFonts w:eastAsia="Times New Roman" w:cs="Arial"/>
          <w:lang w:eastAsia="ar-SA"/>
        </w:rPr>
        <w:t xml:space="preserve">klasach I – III obowiązuje ocena opisowa zachowana po pierwszym półroczu i na zakończenie roku szkolnego oraz bieżące uwagi i informacje przekazywane rodzicom. </w:t>
      </w:r>
    </w:p>
    <w:p w14:paraId="14AA7110" w14:textId="77777777" w:rsidR="00757B36" w:rsidRPr="00347221" w:rsidRDefault="007C5717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Times New Roman" w:cs="Arial"/>
          <w:lang w:eastAsia="ar-SA"/>
        </w:rPr>
      </w:pPr>
      <w:r w:rsidRPr="00347221">
        <w:rPr>
          <w:rFonts w:cs="Arial"/>
        </w:rPr>
        <w:t>(uchylono)</w:t>
      </w:r>
    </w:p>
    <w:p w14:paraId="69C04023" w14:textId="77777777" w:rsidR="00757B36" w:rsidRPr="00347221" w:rsidRDefault="00757B36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Ocenę zachowania począwszy od klasy IV szkoły podstawowej ustala się według następującej skali:</w:t>
      </w:r>
    </w:p>
    <w:p w14:paraId="0F6969F1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wzorowe - skrót literowy: wz</w:t>
      </w:r>
    </w:p>
    <w:p w14:paraId="5A11F341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bardzo dobre - skrót literowy: bdb</w:t>
      </w:r>
    </w:p>
    <w:p w14:paraId="7DADE0FF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dobre - skrót literowy: db</w:t>
      </w:r>
    </w:p>
    <w:p w14:paraId="129D956B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poprawne - skrót literowy: pop</w:t>
      </w:r>
    </w:p>
    <w:p w14:paraId="4279EA3C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nieodpowiednie - skrót literowy: ndp</w:t>
      </w:r>
    </w:p>
    <w:p w14:paraId="5A1BDAC2" w14:textId="77777777" w:rsidR="00757B36" w:rsidRPr="00347221" w:rsidRDefault="00757B36" w:rsidP="00092F51">
      <w:pPr>
        <w:numPr>
          <w:ilvl w:val="0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naganne - skrót literowy: ng</w:t>
      </w:r>
    </w:p>
    <w:p w14:paraId="79A431F2" w14:textId="77777777" w:rsidR="00757B36" w:rsidRPr="00347221" w:rsidRDefault="00F87A6D" w:rsidP="00092F51">
      <w:pPr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Ogólne kryteria </w:t>
      </w:r>
      <w:r w:rsidR="00757B36" w:rsidRPr="00347221">
        <w:rPr>
          <w:rFonts w:cs="Arial"/>
        </w:rPr>
        <w:t>do ustalenia oceny zachowania:</w:t>
      </w:r>
    </w:p>
    <w:p w14:paraId="2B1CF937" w14:textId="2CCDCDE3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  <w:bCs/>
        </w:rPr>
        <w:t>WZOROWE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-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otrzymuje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uczeń,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który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spełnia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wymogi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oceny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bardzo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dobrej i dodatkowo:</w:t>
      </w:r>
    </w:p>
    <w:p w14:paraId="119186D4" w14:textId="77777777" w:rsidR="00757B36" w:rsidRPr="00347221" w:rsidRDefault="00757B36" w:rsidP="00092F51">
      <w:pPr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odznacza się inicjatywą i aktywnością w zakresie działań na rzecz klasy i szkoły,</w:t>
      </w:r>
    </w:p>
    <w:p w14:paraId="16EE304F" w14:textId="77777777" w:rsidR="00757B36" w:rsidRPr="00347221" w:rsidRDefault="00757B36" w:rsidP="00092F51">
      <w:pPr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bierze czynny udział w zajęciach pozalekcyjnych,</w:t>
      </w:r>
    </w:p>
    <w:p w14:paraId="4AC01081" w14:textId="77777777" w:rsidR="00757B36" w:rsidRPr="00347221" w:rsidRDefault="00757B36" w:rsidP="00092F51">
      <w:pPr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reprezentuje godnie szkołę w konkursach, zawodach sportowych oraz innych imprezach organizowanych na zewnątrz (kryterium to jest wspomagające przy wystawieniu oceny wzorowej z zastrzeżeniem, iż aby uczeń mógł ocenę uzyskać,</w:t>
      </w:r>
      <w:r w:rsidR="00C31E94" w:rsidRPr="00347221">
        <w:rPr>
          <w:rFonts w:cs="Arial"/>
        </w:rPr>
        <w:t xml:space="preserve"> </w:t>
      </w:r>
      <w:r w:rsidRPr="00347221">
        <w:rPr>
          <w:rFonts w:cs="Arial"/>
        </w:rPr>
        <w:t>muszą być spełnione pozostałe warunki),</w:t>
      </w:r>
    </w:p>
    <w:p w14:paraId="4545FB7B" w14:textId="77777777" w:rsidR="00757B36" w:rsidRPr="00347221" w:rsidRDefault="00757B36" w:rsidP="00092F51">
      <w:pPr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 o kulturę języka, szanuje tradycje regionalne, narodowe,</w:t>
      </w:r>
    </w:p>
    <w:p w14:paraId="28CD76A0" w14:textId="0620B022" w:rsidR="00757B36" w:rsidRPr="00347221" w:rsidRDefault="00757B36" w:rsidP="00092F51">
      <w:pPr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odnosi się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należytym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szacunkiem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ludzi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chorych,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niepełnosprawnych,</w:t>
      </w:r>
      <w:r w:rsidR="00214C2F" w:rsidRPr="00347221">
        <w:rPr>
          <w:rFonts w:cs="Arial"/>
        </w:rPr>
        <w:t xml:space="preserve"> </w:t>
      </w:r>
      <w:r w:rsidRPr="00347221">
        <w:rPr>
          <w:rFonts w:cs="Arial"/>
        </w:rPr>
        <w:t>o odmiennej kulturze, narodowości, religii.</w:t>
      </w:r>
    </w:p>
    <w:p w14:paraId="6D4CA2E7" w14:textId="77777777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</w:rPr>
        <w:t>BARDZO DOBRE</w:t>
      </w:r>
      <w:r w:rsidRPr="00347221">
        <w:rPr>
          <w:rFonts w:cs="Arial"/>
        </w:rPr>
        <w:t>:</w:t>
      </w:r>
    </w:p>
    <w:p w14:paraId="30125C66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wykazuje się pilnością i systematycznością w wykonywaniu obowiązków szkolnych,</w:t>
      </w:r>
    </w:p>
    <w:p w14:paraId="4B6F7EDC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systematycznie uczęszcza na zajęcia szkolne</w:t>
      </w:r>
    </w:p>
    <w:p w14:paraId="0F62948B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 o estetykę własną i otoczenia (zawsze nosi strój szkolny, obuwie na zmianę, a podczas uroczystości szkolnych strój galowy),</w:t>
      </w:r>
    </w:p>
    <w:p w14:paraId="53E94B12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zawsze godnie i kulturalnie zachowuje się w szkole, okazuje szacunek nauczycielom oraz innym pracownikom szkoły,</w:t>
      </w:r>
    </w:p>
    <w:p w14:paraId="37F1E2AE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respektuje zalecenia i zarządzenia dyrektora szkoły i wychowawcy klasy,</w:t>
      </w:r>
    </w:p>
    <w:p w14:paraId="559211B0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reaguje na przejawy brutalności, wulgarności, wandalizmu,</w:t>
      </w:r>
    </w:p>
    <w:p w14:paraId="5FBD7D07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pomaga słabszym, organizuje pomoc koleżeńską,</w:t>
      </w:r>
    </w:p>
    <w:p w14:paraId="03726B8F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przeciwdziała przejawom przemocy i nietolerancji,</w:t>
      </w:r>
    </w:p>
    <w:p w14:paraId="579503A5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godnie i kulturalnie zachowuje się poza terenem szkoły, reprezentuje ją jako uczeń,</w:t>
      </w:r>
    </w:p>
    <w:p w14:paraId="0AB9C1B6" w14:textId="77777777" w:rsidR="00757B36" w:rsidRPr="00347221" w:rsidRDefault="00757B36" w:rsidP="00092F51">
      <w:pPr>
        <w:numPr>
          <w:ilvl w:val="0"/>
          <w:numId w:val="1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miarę swoich możliwości uczestniczy w konkursach przedmiotowych, zawodach sportowych.</w:t>
      </w:r>
    </w:p>
    <w:p w14:paraId="134924C2" w14:textId="77777777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</w:rPr>
        <w:t>DOBRE</w:t>
      </w:r>
      <w:r w:rsidRPr="00347221">
        <w:rPr>
          <w:rFonts w:cs="Arial"/>
        </w:rPr>
        <w:t xml:space="preserve"> - otrzymuje uczeń, który:</w:t>
      </w:r>
    </w:p>
    <w:p w14:paraId="7813DE72" w14:textId="77777777" w:rsidR="00933B36" w:rsidRPr="00347221" w:rsidRDefault="00933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systematycznie uczęszcza na zajęcia szkolne</w:t>
      </w:r>
    </w:p>
    <w:p w14:paraId="2D49AF8E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czynnie pracuje w organizacjach szkolnych na rzecz klasy i szkoły, chętnie włącza się w działalność na rzecz klasy i szkoły,</w:t>
      </w:r>
    </w:p>
    <w:p w14:paraId="7EE0A30A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 o estetykę własną i otoczenia (zawsze nosi strój szkolny oraz obuwie na zmianę, a podczas uroczystości nosi strój galowy),</w:t>
      </w:r>
    </w:p>
    <w:p w14:paraId="0ADBA947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zawsze kulturalnie zachowuje się w szkole i poza nią,</w:t>
      </w:r>
    </w:p>
    <w:p w14:paraId="27F9B8F9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okazuje szacunek nauczycielom i innym pracownikom szkoły,</w:t>
      </w:r>
    </w:p>
    <w:p w14:paraId="3239FA6E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respektuje zalecenia i zarządzenia dyrektora szkoły i wychowawcy klasy,</w:t>
      </w:r>
    </w:p>
    <w:p w14:paraId="75491CDC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przeciwstawia się atakom brutalności, wandalizmu i wulgaryzmu,</w:t>
      </w:r>
    </w:p>
    <w:p w14:paraId="10E50807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odmawia pomocy kolegom w nauce,</w:t>
      </w:r>
    </w:p>
    <w:p w14:paraId="3D71C1CB" w14:textId="77777777" w:rsidR="00757B36" w:rsidRPr="00347221" w:rsidRDefault="00757B36" w:rsidP="00092F51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miarę swoich możliwości uczestniczy w konkursach przedmiotowych, zawodach sportowych.</w:t>
      </w:r>
    </w:p>
    <w:p w14:paraId="50246D00" w14:textId="77777777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</w:rPr>
        <w:t>POPRAWNE</w:t>
      </w:r>
      <w:r w:rsidRPr="00347221">
        <w:rPr>
          <w:rFonts w:cs="Arial"/>
        </w:rPr>
        <w:t xml:space="preserve"> - otrzymuje uczeń, który:</w:t>
      </w:r>
    </w:p>
    <w:p w14:paraId="20767431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systematycznie uczęszcza na zajęcia szkolne </w:t>
      </w:r>
    </w:p>
    <w:p w14:paraId="7B543172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 o estetykę własną i otoczenia (nosi strój szkolny oraz obuwie na zmianę, a podczas uroczystości nosi strój galowy),</w:t>
      </w:r>
    </w:p>
    <w:p w14:paraId="67F9E4B6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szkole i poza nią zachowuje się godnie,</w:t>
      </w:r>
    </w:p>
    <w:p w14:paraId="78C81585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okazuje szacunek nauczycielom i innym pracownikom szkoły, respektuje zarządzenia dyrektora szkoły i zalecenia wychowawcy klasy,</w:t>
      </w:r>
    </w:p>
    <w:p w14:paraId="2EEE95BD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uczestniczy w aktach wandalizmu, wulgaryzmu i brutalności,</w:t>
      </w:r>
    </w:p>
    <w:p w14:paraId="11F34868" w14:textId="77777777" w:rsidR="00757B36" w:rsidRPr="00347221" w:rsidRDefault="00757B36" w:rsidP="00092F51">
      <w:pPr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utrzymuje dobre kontakty z rówieśnikami.</w:t>
      </w:r>
    </w:p>
    <w:p w14:paraId="3D2D81F7" w14:textId="77777777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</w:rPr>
        <w:t>NIEODPOWIEDNIE</w:t>
      </w:r>
      <w:r w:rsidRPr="00347221">
        <w:rPr>
          <w:rFonts w:cs="Arial"/>
        </w:rPr>
        <w:t xml:space="preserve"> - otrzymuje uczeń, który:</w:t>
      </w:r>
    </w:p>
    <w:p w14:paraId="15DFC5D0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przejawia lekceważący stosunek do obowiązków szkolnych,</w:t>
      </w:r>
    </w:p>
    <w:p w14:paraId="44B47150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niesystematycznie uczęszcza na zajęcia lekcyjne (ma godziny nieobecne nieusprawiedliwione, liczne nieusprawiedliwione spóźnienia),</w:t>
      </w:r>
    </w:p>
    <w:p w14:paraId="596BDF1B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 dba o estetykę własną i otoczenia,</w:t>
      </w:r>
    </w:p>
    <w:p w14:paraId="1A5AEEDF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często nie nosi stroju szkolnego</w:t>
      </w:r>
    </w:p>
    <w:p w14:paraId="2D8A8F3E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niekulturalnie zachowuje się w szkole (używa wulgarnych słów, nieodpowiednio </w:t>
      </w:r>
      <w:r w:rsidRPr="00347221">
        <w:rPr>
          <w:rFonts w:cs="Arial"/>
        </w:rPr>
        <w:lastRenderedPageBreak/>
        <w:t>odnosi się do nauczycieli i kolegów),</w:t>
      </w:r>
    </w:p>
    <w:p w14:paraId="37A61A23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ulega nałogom - palenie tytoniu, zażywanie narkotyków, picie alkoholu,</w:t>
      </w:r>
    </w:p>
    <w:p w14:paraId="7A4577AB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wykazuje brak poszanowania mienia szkoły i kolegów, niszczy sprzęt i pomoce szkolne,</w:t>
      </w:r>
    </w:p>
    <w:p w14:paraId="560CDBD9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zachowuje się w sposób naruszający bez</w:t>
      </w:r>
      <w:r w:rsidR="00A67D9A" w:rsidRPr="00347221">
        <w:rPr>
          <w:rFonts w:cs="Arial"/>
        </w:rPr>
        <w:t>pieczeństwo własne i </w:t>
      </w:r>
      <w:r w:rsidRPr="00347221">
        <w:rPr>
          <w:rFonts w:cs="Arial"/>
        </w:rPr>
        <w:t>innych,</w:t>
      </w:r>
    </w:p>
    <w:p w14:paraId="465AF012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odznacza się brakiem tolerancji, poszanowania cudzej godności,</w:t>
      </w:r>
    </w:p>
    <w:p w14:paraId="29B8AD05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nieodpowiednio zachowuje się poza terenem szkoły, naruszając jej dobre imię,</w:t>
      </w:r>
    </w:p>
    <w:p w14:paraId="2CD2616C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stosuje przemoc fizyczną w stosunku do rówieśników,</w:t>
      </w:r>
    </w:p>
    <w:p w14:paraId="1DF04673" w14:textId="77777777" w:rsidR="00757B36" w:rsidRPr="00347221" w:rsidRDefault="00757B36" w:rsidP="00092F51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nie respektuje zarządzeń i zaleceń </w:t>
      </w:r>
      <w:r w:rsidR="00A67D9A" w:rsidRPr="00347221">
        <w:rPr>
          <w:rFonts w:cs="Arial"/>
        </w:rPr>
        <w:t>dyrektora szkoły i </w:t>
      </w:r>
      <w:r w:rsidRPr="00347221">
        <w:rPr>
          <w:rFonts w:cs="Arial"/>
        </w:rPr>
        <w:t>wychowawcy.</w:t>
      </w:r>
    </w:p>
    <w:p w14:paraId="25CB77EE" w14:textId="77777777" w:rsidR="00757B36" w:rsidRPr="00347221" w:rsidRDefault="00757B36" w:rsidP="00092F51">
      <w:pPr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  <w:b/>
        </w:rPr>
        <w:t>NAGANNE</w:t>
      </w:r>
      <w:r w:rsidRPr="00347221">
        <w:rPr>
          <w:rFonts w:cs="Arial"/>
        </w:rPr>
        <w:t xml:space="preserve"> - otrzymuje uczeń, który:</w:t>
      </w:r>
    </w:p>
    <w:p w14:paraId="09C4AA40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wpływa destrukcyjnie na atmosferę w klasie i szkole,</w:t>
      </w:r>
    </w:p>
    <w:p w14:paraId="58C402FC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przywłaszcza sobie mienie szkoły, nauczycieli, pracowników, kolegów, powodowany chęcią zysku lub wyrządzenia szkoły.</w:t>
      </w:r>
    </w:p>
    <w:p w14:paraId="72B35E0D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niszczy celowo mienie szkoły,</w:t>
      </w:r>
    </w:p>
    <w:p w14:paraId="662C1720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popada w konflikt z prawem,</w:t>
      </w:r>
    </w:p>
    <w:p w14:paraId="448010F3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arogancko zachowuje się, wyraża się wulgarnie, rówieśników, otoczenia,</w:t>
      </w:r>
    </w:p>
    <w:p w14:paraId="00170A74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dokonuje rozbojów, pobić na terenie szkoły i poza nią,</w:t>
      </w:r>
    </w:p>
    <w:p w14:paraId="0EF8C542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umyślnie zagraża bezpieczeństwu swemu i innych,</w:t>
      </w:r>
    </w:p>
    <w:p w14:paraId="78B42288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ulega nałogom i nakłania innych do palenia tytoniu, zażywania narkotyków, </w:t>
      </w:r>
    </w:p>
    <w:p w14:paraId="319DB3B0" w14:textId="77777777" w:rsidR="00757B36" w:rsidRPr="00347221" w:rsidRDefault="00757B36" w:rsidP="00092F51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nagminnie wagaruje.</w:t>
      </w:r>
    </w:p>
    <w:p w14:paraId="0A032728" w14:textId="77777777" w:rsidR="00692B2B" w:rsidRPr="00347221" w:rsidRDefault="00316B1D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7. K</w:t>
      </w:r>
      <w:r w:rsidR="00D03C39" w:rsidRPr="00347221">
        <w:rPr>
          <w:rFonts w:cs="Arial"/>
        </w:rPr>
        <w:t>lasyfikacja śródroczna i roczna z zachowania ustalana jest w oparciu o punktowy system zachowania</w:t>
      </w:r>
      <w:r w:rsidR="00521A67" w:rsidRPr="00347221">
        <w:rPr>
          <w:rFonts w:cs="Arial"/>
        </w:rPr>
        <w:t>.</w:t>
      </w:r>
      <w:r w:rsidR="00D03C39" w:rsidRPr="00347221">
        <w:rPr>
          <w:rFonts w:cs="Arial"/>
        </w:rPr>
        <w:t xml:space="preserve"> </w:t>
      </w:r>
    </w:p>
    <w:p w14:paraId="3601D032" w14:textId="77777777" w:rsidR="00316B1D" w:rsidRPr="00347221" w:rsidRDefault="00316B1D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E9CDD82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4" w:name="_Toc500939349"/>
      <w:r w:rsidRPr="00347221">
        <w:rPr>
          <w:sz w:val="24"/>
          <w:szCs w:val="24"/>
        </w:rPr>
        <w:t>Zasady oceniania zachowania</w:t>
      </w:r>
      <w:bookmarkEnd w:id="114"/>
    </w:p>
    <w:p w14:paraId="62EAD224" w14:textId="40113B4B" w:rsidR="00757B36" w:rsidRPr="00347221" w:rsidRDefault="00757B36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8823C2" w:rsidRPr="00347221">
        <w:rPr>
          <w:rFonts w:cs="Arial"/>
          <w:b/>
        </w:rPr>
        <w:t>90</w:t>
      </w:r>
    </w:p>
    <w:p w14:paraId="701C8A5A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58C8A1D" w14:textId="77777777" w:rsidR="00757B36" w:rsidRPr="00347221" w:rsidRDefault="00757B36" w:rsidP="00092F51">
      <w:pPr>
        <w:numPr>
          <w:ilvl w:val="1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Ustalając ocenę zachowania należy brać pod uwagę następujące kryteria:</w:t>
      </w:r>
    </w:p>
    <w:p w14:paraId="5B9B6EF9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pilność i systematyczność w wykonywaniu obowiązków szkolnych;</w:t>
      </w:r>
    </w:p>
    <w:p w14:paraId="74FD2AA2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wywiązywanie się z zadań powierzonych przez szkołę;</w:t>
      </w:r>
    </w:p>
    <w:p w14:paraId="2F598370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przestrzeganie zasad regulaminów obowiązujących w szkole;</w:t>
      </w:r>
    </w:p>
    <w:p w14:paraId="18141976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inicjowanie i wykonywanie prac dodatkowych na rzecz klasy, szkoły i środowiska;</w:t>
      </w:r>
    </w:p>
    <w:p w14:paraId="56217911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przejawianie troski o mienie szkoły i kolegów;</w:t>
      </w:r>
    </w:p>
    <w:p w14:paraId="5D2E59AA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reprezentowanie szkoły na zewnątrz.</w:t>
      </w:r>
    </w:p>
    <w:p w14:paraId="5632BC74" w14:textId="77777777" w:rsidR="00757B36" w:rsidRPr="00347221" w:rsidRDefault="00757B36" w:rsidP="00092F51">
      <w:pPr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wywiązywanie się z obowiązków ucznia;</w:t>
      </w:r>
    </w:p>
    <w:p w14:paraId="737484FB" w14:textId="77777777" w:rsidR="00757B36" w:rsidRPr="00347221" w:rsidRDefault="00757B36" w:rsidP="00092F51">
      <w:pPr>
        <w:numPr>
          <w:ilvl w:val="1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Ocena zachowania uwzględnia w szczególności:</w:t>
      </w:r>
    </w:p>
    <w:p w14:paraId="581E7F07" w14:textId="5F30A41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przygotowanie do zajęć,</w:t>
      </w:r>
      <w:r w:rsidR="00A52550" w:rsidRPr="00347221">
        <w:rPr>
          <w:rFonts w:cs="Arial"/>
        </w:rPr>
        <w:t xml:space="preserve">     </w:t>
      </w:r>
      <w:r w:rsidRPr="00347221">
        <w:rPr>
          <w:rFonts w:cs="Arial"/>
        </w:rPr>
        <w:tab/>
      </w:r>
    </w:p>
    <w:p w14:paraId="24FC1479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systematyczne wywiązywanie się z obowiązków szkolnych: dostarczanie usprawiedliwień (w ciągu 1 tygodnia), terminowy zwrot książek</w:t>
      </w:r>
      <w:r w:rsidR="00C31E94" w:rsidRPr="00347221">
        <w:rPr>
          <w:rFonts w:cs="Arial"/>
        </w:rPr>
        <w:t xml:space="preserve"> </w:t>
      </w:r>
      <w:r w:rsidRPr="00347221">
        <w:rPr>
          <w:rFonts w:cs="Arial"/>
        </w:rPr>
        <w:t>do biblioteki itp.,</w:t>
      </w:r>
      <w:r w:rsidRPr="00347221">
        <w:rPr>
          <w:rFonts w:cs="Arial"/>
        </w:rPr>
        <w:tab/>
      </w:r>
    </w:p>
    <w:p w14:paraId="75AA3321" w14:textId="5EC601BD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wywiązywanie się z zadań powierzonych i dobrowolnie podjętych,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ab/>
      </w:r>
    </w:p>
    <w:p w14:paraId="1D787CA4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systematyczne i punktualne uczęszczanie za zajęcia (brak nieusprawiedliwionych nieobecności i spóźnień, maks</w:t>
      </w:r>
      <w:r w:rsidR="00692B2B" w:rsidRPr="00347221">
        <w:rPr>
          <w:rFonts w:cs="Arial"/>
        </w:rPr>
        <w:t>ymalnie 3 </w:t>
      </w:r>
      <w:r w:rsidR="00A827D7" w:rsidRPr="00347221">
        <w:rPr>
          <w:rFonts w:cs="Arial"/>
        </w:rPr>
        <w:t>spóźnienia),</w:t>
      </w:r>
      <w:r w:rsidRPr="00347221">
        <w:rPr>
          <w:rFonts w:cs="Arial"/>
        </w:rPr>
        <w:tab/>
      </w:r>
    </w:p>
    <w:p w14:paraId="3252589A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aktywne pełnienie funkcji w samorządzie uczniowskim, klasowym, pomoc</w:t>
      </w:r>
      <w:r w:rsidR="003C5D48" w:rsidRPr="00347221">
        <w:rPr>
          <w:rFonts w:cs="Arial"/>
        </w:rPr>
        <w:t xml:space="preserve"> </w:t>
      </w:r>
      <w:r w:rsidRPr="00347221">
        <w:rPr>
          <w:rFonts w:cs="Arial"/>
        </w:rPr>
        <w:t>koleżeńska,</w:t>
      </w:r>
    </w:p>
    <w:p w14:paraId="1C1DC831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dbanie o estetykę swojego wyglądu (schludny strój uczniowski dostosowany do </w:t>
      </w:r>
      <w:r w:rsidRPr="00347221">
        <w:rPr>
          <w:rFonts w:cs="Arial"/>
        </w:rPr>
        <w:lastRenderedPageBreak/>
        <w:t>okoliczności, np. galowy na szkolne święta, włosy naturalne – niefarbowane, brak tatuaży, brak biżuterii u chłopców; dziewczynki mają możliwość noszenia kolczyków bez ekstrawagancji),</w:t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</w:p>
    <w:p w14:paraId="3D95B4C7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poszanowanie mienia szkoły i efektów pracy innych,</w:t>
      </w:r>
      <w:r w:rsidRPr="00347221">
        <w:rPr>
          <w:rFonts w:cs="Arial"/>
        </w:rPr>
        <w:tab/>
      </w:r>
    </w:p>
    <w:p w14:paraId="3344F9E1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poszanowanie cudzej własności, </w:t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</w:p>
    <w:p w14:paraId="7833006E" w14:textId="38F9117E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przygotowanie uroczystości szkolnych i klasowych (udział, wykonanie dekoracji i inne),</w:t>
      </w:r>
      <w:r w:rsidR="00A52550" w:rsidRPr="00347221">
        <w:rPr>
          <w:rFonts w:cs="Arial"/>
        </w:rPr>
        <w:t xml:space="preserve">      </w:t>
      </w:r>
      <w:r w:rsidRPr="00347221">
        <w:rPr>
          <w:rFonts w:cs="Arial"/>
        </w:rPr>
        <w:tab/>
      </w:r>
    </w:p>
    <w:p w14:paraId="57A4780B" w14:textId="7929796A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reprezentowanie szkoły w konkursach i zawodach sportowych</w:t>
      </w:r>
      <w:r w:rsidR="00692B2B" w:rsidRPr="00347221">
        <w:rPr>
          <w:rFonts w:cs="Arial"/>
        </w:rPr>
        <w:t xml:space="preserve"> (na </w:t>
      </w:r>
      <w:r w:rsidRPr="00347221">
        <w:rPr>
          <w:rFonts w:cs="Arial"/>
        </w:rPr>
        <w:t>szczeblu miejskim, powiatowym, wojewódzkim,</w:t>
      </w:r>
      <w:r w:rsidR="00692B2B" w:rsidRPr="00347221">
        <w:rPr>
          <w:rFonts w:cs="Arial"/>
        </w:rPr>
        <w:t xml:space="preserve"> ogólnopolskim),</w:t>
      </w:r>
      <w:r w:rsidR="00A52550" w:rsidRPr="00347221">
        <w:rPr>
          <w:rFonts w:cs="Arial"/>
        </w:rPr>
        <w:t xml:space="preserve"> </w:t>
      </w:r>
    </w:p>
    <w:p w14:paraId="5B9E100B" w14:textId="52AFA122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dbanie o kulturę słowa, unikanie wulgaryzmów,</w:t>
      </w:r>
      <w:r w:rsidR="00A52550" w:rsidRPr="00347221">
        <w:rPr>
          <w:rFonts w:cs="Arial"/>
        </w:rPr>
        <w:t xml:space="preserve">   </w:t>
      </w:r>
      <w:r w:rsidRPr="00347221">
        <w:rPr>
          <w:rFonts w:cs="Arial"/>
        </w:rPr>
        <w:tab/>
      </w:r>
    </w:p>
    <w:p w14:paraId="59DA4BDD" w14:textId="3D3159B2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dbanie o kulturę dyskusji, słuchanie wypowiedzi innych,</w:t>
      </w:r>
      <w:r w:rsidR="00A52550" w:rsidRPr="00347221">
        <w:rPr>
          <w:rFonts w:cs="Arial"/>
        </w:rPr>
        <w:t xml:space="preserve">  </w:t>
      </w:r>
    </w:p>
    <w:p w14:paraId="269D3D45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dbanie o bezpieczeństwo w czasie lekcji i przerw (właściwe zachowanie podczas przerw, unikanie bójek, unikanie hałasu, właściwe poruszanie się po korytarzach),</w:t>
      </w:r>
    </w:p>
    <w:p w14:paraId="79444DB0" w14:textId="3812F2B1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przebywanie na terenie szkoły w wyznaczonych miejscach,</w:t>
      </w:r>
      <w:r w:rsidR="00A52550" w:rsidRPr="00347221">
        <w:rPr>
          <w:rFonts w:cs="Arial"/>
        </w:rPr>
        <w:t xml:space="preserve">  </w:t>
      </w:r>
    </w:p>
    <w:p w14:paraId="4C656008" w14:textId="3C53A75F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kulturalne zachowanie się bez agresji i przemocy,</w:t>
      </w:r>
      <w:r w:rsidR="00A52550" w:rsidRPr="00347221">
        <w:rPr>
          <w:rFonts w:cs="Arial"/>
        </w:rPr>
        <w:t xml:space="preserve">   </w:t>
      </w:r>
    </w:p>
    <w:p w14:paraId="6821FFED" w14:textId="5F342D61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przestrzeganie regulaminu wycieczek,</w:t>
      </w:r>
      <w:r w:rsidR="00A52550" w:rsidRPr="00347221">
        <w:rPr>
          <w:rFonts w:cs="Arial"/>
        </w:rPr>
        <w:t xml:space="preserve">    </w:t>
      </w:r>
      <w:r w:rsidRPr="00347221">
        <w:rPr>
          <w:rFonts w:cs="Arial"/>
        </w:rPr>
        <w:tab/>
      </w:r>
    </w:p>
    <w:p w14:paraId="7B640BF3" w14:textId="5F747F73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przestrzeganie regulaminów pomieszczeń szkolnych (pracownia informatyczna, biblioteka, stołówka, sala gimnastyczna, boisko),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 </w:t>
      </w:r>
    </w:p>
    <w:p w14:paraId="482B55D9" w14:textId="77777777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okazywanie szacunku nauczycielom, pracownikom szkoły, uczniom</w:t>
      </w:r>
      <w:r w:rsidR="7774F9BF" w:rsidRPr="00347221">
        <w:rPr>
          <w:rFonts w:cs="Arial"/>
        </w:rPr>
        <w:t xml:space="preserve"> </w:t>
      </w:r>
      <w:r w:rsidRPr="00347221">
        <w:rPr>
          <w:rFonts w:cs="Arial"/>
        </w:rPr>
        <w:t>(używanie zwrotów grzecznościowych na co dzień w szkole i poza nią), dbanie o właściwą komunikację),</w:t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  <w:r w:rsidRPr="00347221">
        <w:rPr>
          <w:rFonts w:cs="Arial"/>
        </w:rPr>
        <w:tab/>
      </w:r>
    </w:p>
    <w:p w14:paraId="41894750" w14:textId="1A104389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uszanowanie prawa nauczycieli i uczniów do prawidłowego przebiegu zajęć edukacyjnych,</w:t>
      </w:r>
      <w:r w:rsidR="00A52550" w:rsidRPr="00347221">
        <w:rPr>
          <w:rFonts w:cs="Arial"/>
        </w:rPr>
        <w:t xml:space="preserve">      </w:t>
      </w:r>
      <w:r w:rsidRPr="00347221">
        <w:rPr>
          <w:rFonts w:cs="Arial"/>
        </w:rPr>
        <w:tab/>
      </w:r>
    </w:p>
    <w:p w14:paraId="4A81ADF7" w14:textId="7E14C972" w:rsidR="00757B36" w:rsidRPr="00347221" w:rsidRDefault="00757B36" w:rsidP="00092F51">
      <w:pPr>
        <w:numPr>
          <w:ilvl w:val="0"/>
          <w:numId w:val="99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godne, kulturalne zachowanie się w szkole i poza nią</w:t>
      </w:r>
      <w:r w:rsidR="00A52550" w:rsidRPr="00347221">
        <w:rPr>
          <w:rFonts w:cs="Arial"/>
        </w:rPr>
        <w:t xml:space="preserve">  </w:t>
      </w:r>
      <w:r w:rsidRPr="00347221">
        <w:rPr>
          <w:rFonts w:cs="Arial"/>
        </w:rPr>
        <w:tab/>
      </w:r>
    </w:p>
    <w:p w14:paraId="6BFBB7C4" w14:textId="77777777" w:rsidR="00757B36" w:rsidRPr="00347221" w:rsidRDefault="00757B36" w:rsidP="00092F51">
      <w:pPr>
        <w:numPr>
          <w:ilvl w:val="1"/>
          <w:numId w:val="9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Ustalenia dodatkowe:</w:t>
      </w:r>
    </w:p>
    <w:p w14:paraId="32C5CEA5" w14:textId="6AFE143C" w:rsidR="00757B36" w:rsidRPr="00347221" w:rsidRDefault="00757B36" w:rsidP="00092F51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Jednorazowe popełnienie jednego z wymienionych czynów: kradzież, wymuszenie, znęcanie fizyczne i psychiczne, zastraszanie, wyłudzanie, picie i posiadanie alkoholu, posiadanie, używanie i rozprowadzanie narkotyków, palenie tytoniu, fałszowanie dokumentów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szkolnych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prac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kończy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się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upomnieniem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dla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ucznia i odnotowaniem tego faktu w dzienniku oraz powiadomieniem rodziców.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Uczeń otrzymuje ocenę </w:t>
      </w:r>
      <w:r w:rsidR="5D6BE6F9" w:rsidRPr="00347221">
        <w:rPr>
          <w:rFonts w:cs="Arial"/>
        </w:rPr>
        <w:t xml:space="preserve">z </w:t>
      </w:r>
      <w:r w:rsidRPr="00347221">
        <w:rPr>
          <w:rFonts w:cs="Arial"/>
        </w:rPr>
        <w:t>zachowania nie wyższą niż poprawna.</w:t>
      </w:r>
    </w:p>
    <w:p w14:paraId="69954DE8" w14:textId="77777777" w:rsidR="00757B36" w:rsidRPr="00347221" w:rsidRDefault="00757B36" w:rsidP="00092F51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przypadku ponownego popełnienia czynów wymienionych w ust. 3 pkt. 1 uczeń nie otrzymuje oceny wyższej niż nieodpowiednia.</w:t>
      </w:r>
    </w:p>
    <w:p w14:paraId="1FDA9F71" w14:textId="77777777" w:rsidR="00757B36" w:rsidRPr="00347221" w:rsidRDefault="00757B36" w:rsidP="00092F51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Kryteria ocen zachowania zostały skonsultowane z samorządem uczniowskim oraz radą rodziców.</w:t>
      </w:r>
    </w:p>
    <w:p w14:paraId="65B00113" w14:textId="77777777" w:rsidR="00692B2B" w:rsidRPr="00347221" w:rsidRDefault="00692B2B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C262DB7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5" w:name="_Toc500939350"/>
      <w:r w:rsidRPr="00347221">
        <w:rPr>
          <w:sz w:val="24"/>
          <w:szCs w:val="24"/>
        </w:rPr>
        <w:t>Ustalenie oceny zachowania</w:t>
      </w:r>
      <w:bookmarkEnd w:id="115"/>
    </w:p>
    <w:p w14:paraId="4FB489F7" w14:textId="1512B3C4" w:rsidR="00757B36" w:rsidRPr="00347221" w:rsidRDefault="008823C2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91</w:t>
      </w:r>
    </w:p>
    <w:p w14:paraId="780F4B6A" w14:textId="3C197E20" w:rsidR="0058549C" w:rsidRPr="00347221" w:rsidRDefault="0058549C" w:rsidP="00A246A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DCD1E69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Wychowawca oddziału ma obowiązek na bieżąco informować ucznia, jego rodziców o ocenach zachowania, wykorzystując w tym celu ustalone harmonogramem pracy szkoły zebrania z rodzicami, konsultacje dla rodziców, dziennik elektroniczny oraz indywidualne kontakty.</w:t>
      </w:r>
    </w:p>
    <w:p w14:paraId="41149A8E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lastRenderedPageBreak/>
        <w:t>Ocenę zachowania ucznia ustala wychowawca według kryteriów zawartych w statucie szkoły uwzględniając predyspozycje ucznia oraz jego dobro.</w:t>
      </w:r>
    </w:p>
    <w:p w14:paraId="4E7A0F87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Najczęściej stosowanymi narzędziami pomiaru zachowania ucznia są:</w:t>
      </w:r>
    </w:p>
    <w:p w14:paraId="3BB294FF" w14:textId="77777777" w:rsidR="00757B36" w:rsidRPr="00347221" w:rsidRDefault="00757B36" w:rsidP="00092F51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obserwacja:</w:t>
      </w:r>
    </w:p>
    <w:p w14:paraId="4D0AC424" w14:textId="77777777" w:rsidR="00757B36" w:rsidRPr="00347221" w:rsidRDefault="00757B36" w:rsidP="00092F51">
      <w:pPr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wywiązywania się z obowiązków szkolnych,</w:t>
      </w:r>
    </w:p>
    <w:p w14:paraId="31137A30" w14:textId="77777777" w:rsidR="00757B36" w:rsidRPr="00347221" w:rsidRDefault="00757B36" w:rsidP="00092F51">
      <w:pPr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respektowania zasad współżycia społecznego,</w:t>
      </w:r>
    </w:p>
    <w:p w14:paraId="5343467F" w14:textId="77777777" w:rsidR="00757B36" w:rsidRPr="00347221" w:rsidRDefault="00757B36" w:rsidP="00092F51">
      <w:pPr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przestrzegania norm etycznych;</w:t>
      </w:r>
    </w:p>
    <w:p w14:paraId="56F465C7" w14:textId="77777777" w:rsidR="00757B36" w:rsidRPr="00347221" w:rsidRDefault="00757B36" w:rsidP="00092F51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opinie nauczycieli, kolegów oraz innych pracowników szkoły;</w:t>
      </w:r>
    </w:p>
    <w:p w14:paraId="78F175DB" w14:textId="77777777" w:rsidR="00757B36" w:rsidRPr="00347221" w:rsidRDefault="00757B36" w:rsidP="00092F51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ankiety dotyczące aktywności pozaszkolnej;</w:t>
      </w:r>
    </w:p>
    <w:p w14:paraId="62434858" w14:textId="77777777" w:rsidR="00757B36" w:rsidRPr="00347221" w:rsidRDefault="00757B36" w:rsidP="00092F51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karty samooceny;</w:t>
      </w:r>
    </w:p>
    <w:p w14:paraId="4A3B467D" w14:textId="77777777" w:rsidR="00757B36" w:rsidRPr="00347221" w:rsidRDefault="00757B36" w:rsidP="00092F51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rozmowy z uczniem.</w:t>
      </w:r>
    </w:p>
    <w:p w14:paraId="5F0C002D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eastAsia="Arial" w:cs="Arial"/>
        </w:rPr>
        <w:t>Śródroczną i roczną ocenę klasyfikacyjną zachowania ustala wychowawca oddziału</w:t>
      </w:r>
      <w:r w:rsidRPr="00347221">
        <w:rPr>
          <w:rFonts w:cs="Arial"/>
        </w:rPr>
        <w:t xml:space="preserve"> </w:t>
      </w:r>
      <w:r w:rsidR="007C5FC3" w:rsidRPr="00347221">
        <w:rPr>
          <w:rFonts w:cs="Arial"/>
        </w:rPr>
        <w:t>z uwzględnieniem</w:t>
      </w:r>
      <w:r w:rsidRPr="00347221">
        <w:rPr>
          <w:rFonts w:cs="Arial"/>
        </w:rPr>
        <w:t xml:space="preserve"> opinii nauczycieli, uczniów danego oddziału oraz ocenianego ucznia.</w:t>
      </w:r>
      <w:r w:rsidR="007C5FC3" w:rsidRPr="00347221">
        <w:rPr>
          <w:rFonts w:cs="Arial"/>
        </w:rPr>
        <w:t xml:space="preserve"> </w:t>
      </w:r>
    </w:p>
    <w:p w14:paraId="6A6FA539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Ocena klasyf</w:t>
      </w:r>
      <w:r w:rsidR="00A827D7" w:rsidRPr="00347221">
        <w:rPr>
          <w:rFonts w:cs="Arial"/>
        </w:rPr>
        <w:t>ikacyjna, o której mowa w ust. 6</w:t>
      </w:r>
      <w:r w:rsidRPr="00347221">
        <w:rPr>
          <w:rFonts w:cs="Arial"/>
        </w:rPr>
        <w:t xml:space="preserve"> nie ma wpływu na:</w:t>
      </w:r>
    </w:p>
    <w:p w14:paraId="5822649B" w14:textId="77777777" w:rsidR="00757B36" w:rsidRPr="00347221" w:rsidRDefault="00757B36" w:rsidP="00092F51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oceny klasyfikacyjne z zajęć edukacyjnych;</w:t>
      </w:r>
    </w:p>
    <w:p w14:paraId="3A7A738A" w14:textId="5FD0BE5A" w:rsidR="00757B36" w:rsidRPr="00347221" w:rsidRDefault="00757B36" w:rsidP="00092F51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promocję do klasy programowo wyższej lub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ukończenie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szkoły,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z zastrzeżeniem</w:t>
      </w:r>
      <w:r w:rsidR="007A7100" w:rsidRPr="00347221">
        <w:rPr>
          <w:rFonts w:cs="Arial"/>
        </w:rPr>
        <w:t xml:space="preserve"> </w:t>
      </w:r>
      <w:r w:rsidRPr="00347221">
        <w:rPr>
          <w:rFonts w:cs="Arial"/>
        </w:rPr>
        <w:t>§ 9</w:t>
      </w:r>
      <w:r w:rsidR="008823C2" w:rsidRPr="00347221">
        <w:rPr>
          <w:rFonts w:cs="Arial"/>
        </w:rPr>
        <w:t>8 ust.8</w:t>
      </w:r>
      <w:r w:rsidRPr="00347221">
        <w:rPr>
          <w:rFonts w:cs="Arial"/>
        </w:rPr>
        <w:t>.</w:t>
      </w:r>
    </w:p>
    <w:p w14:paraId="06AF37D3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dzień przed śródrocznym/rocznym klasyfikacyjnym zebraniem plenarnym rady pedagogicznej wychowawca ma obowiązek poinformować ucznia i jego rodziców o przewidzianej śródrocznej/rocznej ocenie klasyfikacyjnej zachowania</w:t>
      </w:r>
      <w:r w:rsidR="007A7100" w:rsidRPr="00347221">
        <w:rPr>
          <w:rFonts w:cs="Arial"/>
        </w:rPr>
        <w:t xml:space="preserve"> w formie wpisu w dzienniku elektronicznym</w:t>
      </w:r>
      <w:r w:rsidRPr="00347221">
        <w:rPr>
          <w:rFonts w:cs="Arial"/>
        </w:rPr>
        <w:t>.</w:t>
      </w:r>
    </w:p>
    <w:p w14:paraId="0AFD4018" w14:textId="2E0330A1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 przewidywanej klasyfikacyjnej ocenie nagannej</w:t>
      </w:r>
      <w:r w:rsidR="00AC32B3" w:rsidRPr="00347221">
        <w:rPr>
          <w:rFonts w:cs="Arial"/>
        </w:rPr>
        <w:t xml:space="preserve"> i nieodpowiedniej</w:t>
      </w:r>
      <w:r w:rsidRPr="00347221">
        <w:rPr>
          <w:rFonts w:cs="Arial"/>
        </w:rPr>
        <w:t xml:space="preserve"> zachowania wychowawca klasy jest zobowiązany poinformować ucznia i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jego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rodziców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na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miesiąc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przed</w:t>
      </w:r>
      <w:r w:rsidR="00A52550" w:rsidRPr="00347221">
        <w:rPr>
          <w:rFonts w:cs="Arial"/>
        </w:rPr>
        <w:t xml:space="preserve"> </w:t>
      </w:r>
      <w:r w:rsidRPr="00347221">
        <w:rPr>
          <w:rFonts w:cs="Arial"/>
        </w:rPr>
        <w:t>śródrocznym/rocznym klasyfikacyjnym posiedzeniem rady pedagogicznej.</w:t>
      </w:r>
    </w:p>
    <w:p w14:paraId="3090932A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Przy ustaleniu oceny klasyfikacyjnej zachowania ucznia, u którego stwierdzono zaburzenia lub dysfunkcje rozwojowe, należy uwzględnić wpływ stwierdzonych zaburzeń lub dysfunkcji na jego zachowanie na podstawie orzeczenia o potrzebie kształcenia specjalnego albo indywidualnego nauczania lub opinii publi</w:t>
      </w:r>
      <w:r w:rsidR="00692B2B" w:rsidRPr="00347221">
        <w:rPr>
          <w:rFonts w:cs="Arial"/>
        </w:rPr>
        <w:t>cznej poradni psychologiczno-</w:t>
      </w:r>
      <w:r w:rsidRPr="00347221">
        <w:rPr>
          <w:rFonts w:cs="Arial"/>
        </w:rPr>
        <w:t>pedagogicznej, w tym publicznej poradni specjalistycznej.</w:t>
      </w:r>
    </w:p>
    <w:p w14:paraId="356A7FCF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Ocena zachowania ustalona przez wychowawcę wg obowiązujących w szkole kryteriów jest ostateczna, z zastrzeżeniem możliwości przeprowadzenia procedury odwoławczej § </w:t>
      </w:r>
      <w:r w:rsidR="008823C2" w:rsidRPr="00347221">
        <w:rPr>
          <w:rFonts w:cs="Arial"/>
        </w:rPr>
        <w:t>97</w:t>
      </w:r>
      <w:r w:rsidR="00104215" w:rsidRPr="00347221">
        <w:rPr>
          <w:rFonts w:cs="Arial"/>
        </w:rPr>
        <w:t>.</w:t>
      </w:r>
    </w:p>
    <w:p w14:paraId="51B601F6" w14:textId="77777777" w:rsidR="00757B36" w:rsidRPr="00347221" w:rsidRDefault="00757B36" w:rsidP="00092F51">
      <w:pPr>
        <w:numPr>
          <w:ilvl w:val="1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Po zebraniu </w:t>
      </w:r>
      <w:r w:rsidR="00AC32B3" w:rsidRPr="00347221">
        <w:rPr>
          <w:rFonts w:cs="Arial"/>
        </w:rPr>
        <w:t>rady pedagogicznej</w:t>
      </w:r>
      <w:r w:rsidR="007A7100" w:rsidRPr="00347221">
        <w:rPr>
          <w:rFonts w:cs="Arial"/>
        </w:rPr>
        <w:t xml:space="preserve"> </w:t>
      </w:r>
      <w:r w:rsidRPr="00347221">
        <w:rPr>
          <w:rFonts w:cs="Arial"/>
        </w:rPr>
        <w:t>klasyfikacyjnej, w razie rażącego naruszenia regulaminu szkoły przez</w:t>
      </w:r>
      <w:r w:rsidR="00220F64" w:rsidRPr="00347221">
        <w:rPr>
          <w:rFonts w:cs="Arial"/>
        </w:rPr>
        <w:t xml:space="preserve"> </w:t>
      </w:r>
      <w:r w:rsidRPr="00347221">
        <w:rPr>
          <w:rFonts w:cs="Arial"/>
        </w:rPr>
        <w:t>ucznia, na wniosek wychowawcy lub innego nauczyciela rada pedagogiczna ma prawo zmienić zatwierdzoną wcześniej ocenę klasyfikacyjną zachowania.</w:t>
      </w:r>
    </w:p>
    <w:p w14:paraId="4E762B6F" w14:textId="77777777" w:rsidR="00AC32B3" w:rsidRPr="00347221" w:rsidRDefault="00AC32B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266D1ED6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6" w:name="_Toc500939351"/>
      <w:r w:rsidRPr="00347221">
        <w:rPr>
          <w:sz w:val="24"/>
          <w:szCs w:val="24"/>
        </w:rPr>
        <w:t>Klasyfikowanie</w:t>
      </w:r>
      <w:bookmarkEnd w:id="116"/>
    </w:p>
    <w:p w14:paraId="4344C598" w14:textId="6247532C" w:rsidR="00757B36" w:rsidRPr="00347221" w:rsidRDefault="008823C2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92</w:t>
      </w:r>
    </w:p>
    <w:p w14:paraId="654EA4BC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05D277E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podlega klasyfikacji śródrocznej, rocznej i końcowej.</w:t>
      </w:r>
    </w:p>
    <w:p w14:paraId="50C0ED5B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Klasyfikacja śródroczna to okresowe podsumowanie osiągnięć edukacyjnych </w:t>
      </w:r>
      <w:r w:rsidRPr="00347221">
        <w:rPr>
          <w:rFonts w:cs="Arial"/>
        </w:rPr>
        <w:lastRenderedPageBreak/>
        <w:t>ucznia z zajęć edukacyjnych i zachowania oraz ustalenie śródrocznych ocen klasyfikacyjnych z tych zajęć i zachowania. Przeprowadzana jest na zakończeniu I półrocza.</w:t>
      </w:r>
    </w:p>
    <w:p w14:paraId="145E9B12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Klasyfikacja roczna to podsumowanie osiągnięć edukacyjnych ucznia z zajęć edukacyjnych i zachowania w danym roku szkolnym oraz ustalenie rocznych ocen klasyfikacyjnych z tych zajęć i zachowania.</w:t>
      </w:r>
    </w:p>
    <w:p w14:paraId="0C6FC14E" w14:textId="77777777" w:rsidR="00757B36" w:rsidRPr="00347221" w:rsidRDefault="00757B36" w:rsidP="00092F51">
      <w:pPr>
        <w:pStyle w:val="Akapitzlist"/>
        <w:numPr>
          <w:ilvl w:val="1"/>
          <w:numId w:val="14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klasach I-III ustala się jedną roczną opisową ocenę klasyfikacyjną z:</w:t>
      </w:r>
    </w:p>
    <w:p w14:paraId="365796EB" w14:textId="77777777" w:rsidR="00757B36" w:rsidRPr="00347221" w:rsidRDefault="005B4A43" w:rsidP="00092F51">
      <w:pPr>
        <w:pStyle w:val="Akapitzlist"/>
        <w:numPr>
          <w:ilvl w:val="1"/>
          <w:numId w:val="1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</w:t>
      </w:r>
      <w:r w:rsidR="00757B36" w:rsidRPr="00347221">
        <w:rPr>
          <w:rFonts w:ascii="Arial" w:hAnsi="Arial" w:cs="Arial"/>
          <w:sz w:val="24"/>
          <w:szCs w:val="24"/>
        </w:rPr>
        <w:t>bowiązkowych zajęć edukacyjnych</w:t>
      </w:r>
    </w:p>
    <w:p w14:paraId="59457715" w14:textId="77777777" w:rsidR="00757B36" w:rsidRPr="00347221" w:rsidRDefault="005B4A43" w:rsidP="00092F51">
      <w:pPr>
        <w:pStyle w:val="Akapitzlist"/>
        <w:numPr>
          <w:ilvl w:val="1"/>
          <w:numId w:val="1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d</w:t>
      </w:r>
      <w:r w:rsidR="00757B36" w:rsidRPr="00347221">
        <w:rPr>
          <w:rFonts w:ascii="Arial" w:hAnsi="Arial" w:cs="Arial"/>
          <w:sz w:val="24"/>
          <w:szCs w:val="24"/>
        </w:rPr>
        <w:t>odatkowych zajęć edukacyjnych</w:t>
      </w:r>
    </w:p>
    <w:p w14:paraId="58F645EE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Klasyfikacja końcowa dokonywana jest w klasie programowo najwyższej i obejmuje:</w:t>
      </w:r>
    </w:p>
    <w:p w14:paraId="7AE5AB7A" w14:textId="77777777" w:rsidR="00757B36" w:rsidRPr="00347221" w:rsidRDefault="00757B36" w:rsidP="00952AF4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Roczne oceny klasyfikacyjne z zajęć edukacyjnych zrealizowanych w klasie programowo najwyższej oraz w klasach niższych,</w:t>
      </w:r>
    </w:p>
    <w:p w14:paraId="57F0565D" w14:textId="77777777" w:rsidR="00757B36" w:rsidRPr="00347221" w:rsidRDefault="00757B36" w:rsidP="00952AF4">
      <w:pPr>
        <w:numPr>
          <w:ilvl w:val="1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rFonts w:cs="Arial"/>
        </w:rPr>
      </w:pPr>
      <w:r w:rsidRPr="00347221">
        <w:rPr>
          <w:rFonts w:cs="Arial"/>
        </w:rPr>
        <w:t>Roczną ocenę klasyfikacyjną zachowania ustaloną w klasie programowo najwyższej.</w:t>
      </w:r>
    </w:p>
    <w:p w14:paraId="3A2E0F1E" w14:textId="1C5F5B31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Klasyfikowanie roczne (śródroczne) w klasach I – III polega na podsumowaniu osiągnięć edukacyjnych ucznia w danym roku s</w:t>
      </w:r>
      <w:r w:rsidR="00692B2B" w:rsidRPr="00347221">
        <w:rPr>
          <w:rFonts w:cs="Arial"/>
        </w:rPr>
        <w:t>zkolnym (</w:t>
      </w:r>
      <w:r w:rsidR="004157A8" w:rsidRPr="00347221">
        <w:rPr>
          <w:rFonts w:cs="Arial"/>
        </w:rPr>
        <w:t>półroczu</w:t>
      </w:r>
      <w:r w:rsidR="00692B2B" w:rsidRPr="00347221">
        <w:rPr>
          <w:rFonts w:cs="Arial"/>
        </w:rPr>
        <w:t>) i </w:t>
      </w:r>
      <w:r w:rsidR="00104215" w:rsidRPr="00347221">
        <w:rPr>
          <w:rFonts w:cs="Arial"/>
        </w:rPr>
        <w:t xml:space="preserve">ustaleniu </w:t>
      </w:r>
      <w:r w:rsidRPr="00347221">
        <w:rPr>
          <w:rFonts w:cs="Arial"/>
        </w:rPr>
        <w:t>jednej oceny opisowej klasyfikacyjnej z zajęć e</w:t>
      </w:r>
      <w:r w:rsidR="00692B2B" w:rsidRPr="00347221">
        <w:rPr>
          <w:rFonts w:cs="Arial"/>
        </w:rPr>
        <w:t>dukacyjnych z </w:t>
      </w:r>
      <w:r w:rsidR="00104215" w:rsidRPr="00347221">
        <w:rPr>
          <w:rFonts w:cs="Arial"/>
        </w:rPr>
        <w:t>zastrzeżeniem § </w:t>
      </w:r>
      <w:r w:rsidR="00F73E97" w:rsidRPr="00347221">
        <w:rPr>
          <w:rFonts w:cs="Arial"/>
        </w:rPr>
        <w:t>87</w:t>
      </w:r>
      <w:r w:rsidRPr="00347221">
        <w:rPr>
          <w:rFonts w:cs="Arial"/>
        </w:rPr>
        <w:t xml:space="preserve"> oraz opisowej oceny klasyfikacyjnej zachowania.</w:t>
      </w:r>
    </w:p>
    <w:p w14:paraId="1406C9DE" w14:textId="41FF4EF4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Klasyfikowanie roczne (śródroczne) począwszy od klasy czwartej, polega na podsumowaniu osiągnięć edukacyjnych ucznia z zajęć edukacyjnych, określonych w szkolnym planie nauczania i zachowania ucznia w danym roku szkolnym (</w:t>
      </w:r>
      <w:r w:rsidR="004157A8" w:rsidRPr="00347221">
        <w:rPr>
          <w:rFonts w:cs="Arial"/>
        </w:rPr>
        <w:t>półroczu</w:t>
      </w:r>
      <w:r w:rsidRPr="00347221">
        <w:rPr>
          <w:rFonts w:cs="Arial"/>
        </w:rPr>
        <w:t>) i ustaleniu rocznych (śródrocznych) ocen klasyfikacyjnych z poszczególnych zajęć edukacyjnych oraz oceny klasyfikacyjnej zachowania według skali, o której mowa w §</w:t>
      </w:r>
      <w:r w:rsidR="008823C2" w:rsidRPr="00347221">
        <w:rPr>
          <w:rFonts w:cs="Arial"/>
        </w:rPr>
        <w:t>86 ust.7 oraz §8</w:t>
      </w:r>
      <w:r w:rsidR="00F73E97" w:rsidRPr="00347221">
        <w:rPr>
          <w:rFonts w:cs="Arial"/>
        </w:rPr>
        <w:t>6 ust.13.</w:t>
      </w:r>
    </w:p>
    <w:p w14:paraId="637B0690" w14:textId="262BB292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Nauczyciele przedmiotów oraz wychowawcy oddziałów ustalają w końcu każdego </w:t>
      </w:r>
      <w:r w:rsidR="004157A8" w:rsidRPr="00347221">
        <w:rPr>
          <w:rFonts w:cs="Arial"/>
        </w:rPr>
        <w:t xml:space="preserve">półrocza </w:t>
      </w:r>
      <w:r w:rsidRPr="00347221">
        <w:rPr>
          <w:rFonts w:cs="Arial"/>
        </w:rPr>
        <w:t>w terminie określonym przez dyrektora ocenę klasyfikacyjną oraz ocenę zachowania.</w:t>
      </w:r>
    </w:p>
    <w:p w14:paraId="01B7B602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Klasyfikację śródroczną uczniów przeprowadza się raz w ciągu roku szkolnego na tydzień przed rozpoczęciem ferii zimowych.</w:t>
      </w:r>
    </w:p>
    <w:p w14:paraId="7FCE0938" w14:textId="77777777" w:rsidR="00757B36" w:rsidRPr="00347221" w:rsidRDefault="00757B36" w:rsidP="00092F51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Klasyfikacja roczna jest przeprowadzana w okresie ostatnich dwóch tygodni przed zakończeni</w:t>
      </w:r>
      <w:r w:rsidR="00692B2B" w:rsidRPr="00347221">
        <w:rPr>
          <w:rFonts w:cs="Arial"/>
        </w:rPr>
        <w:t>em rocznych zajęć dydaktyczno-</w:t>
      </w:r>
      <w:r w:rsidRPr="00347221">
        <w:rPr>
          <w:rFonts w:cs="Arial"/>
        </w:rPr>
        <w:t>wychowawczych.</w:t>
      </w:r>
    </w:p>
    <w:p w14:paraId="1E44A6C7" w14:textId="77777777" w:rsidR="00757B36" w:rsidRPr="00347221" w:rsidRDefault="00757B36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4ABEED65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7" w:name="_Toc500939352"/>
      <w:r w:rsidRPr="00347221">
        <w:rPr>
          <w:sz w:val="24"/>
          <w:szCs w:val="24"/>
        </w:rPr>
        <w:t>Terminy i formy informowania uczniów i ich rodziców o ocenach klasyfikacyjnych</w:t>
      </w:r>
      <w:bookmarkEnd w:id="117"/>
    </w:p>
    <w:p w14:paraId="130DBA29" w14:textId="52E14CF2" w:rsidR="00757B36" w:rsidRPr="00347221" w:rsidRDefault="008823C2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93</w:t>
      </w:r>
    </w:p>
    <w:p w14:paraId="2851B988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10AB6BCC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dwa tygodnie przed śródrocznym/rocznym klasyfikacyjnym zebraniem rady pedagogicznej nauczyciele są zobowiązani wy</w:t>
      </w:r>
      <w:r w:rsidR="00692B2B" w:rsidRPr="00347221">
        <w:rPr>
          <w:rFonts w:cs="Arial"/>
        </w:rPr>
        <w:t>stawić</w:t>
      </w:r>
      <w:r w:rsidR="00AC32B3" w:rsidRPr="00347221">
        <w:rPr>
          <w:rFonts w:cs="Arial"/>
        </w:rPr>
        <w:t xml:space="preserve"> przewidywane oceny</w:t>
      </w:r>
      <w:r w:rsidR="00EF756D" w:rsidRPr="00347221">
        <w:rPr>
          <w:rFonts w:cs="Arial"/>
        </w:rPr>
        <w:t>.</w:t>
      </w:r>
    </w:p>
    <w:p w14:paraId="1B532DBB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miesiąc przed śródrocznym/rocznym klasyfikacyjnym zebraniem rady pedagogicznej nauczyciele przedmiotów poprzez wychowawcę oddziału informują uczniów i ich rodziców o przewidywanej dla ucznia ocenie niedostatecznej z przedmiotu.</w:t>
      </w:r>
    </w:p>
    <w:p w14:paraId="610E1062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Informacja, o której mowa w ust. 2 przekazywana jest rodzicom w formie </w:t>
      </w:r>
      <w:r w:rsidRPr="00347221">
        <w:rPr>
          <w:rFonts w:cs="Arial"/>
        </w:rPr>
        <w:lastRenderedPageBreak/>
        <w:t xml:space="preserve">pisemnej w dzienniku elektronicznym lub podczas spotkania z wychowawcą. </w:t>
      </w:r>
    </w:p>
    <w:p w14:paraId="73977B4E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razie braku kontaktu wychowawcy z rodzicami ucznia, wychowawca zobowiązany jest do przesłania informacji, o której mowa w ust. 2 listem poleconym na adres zamieszkania rodziców. Odbiór listu jest równoznaczny z zawiadomieniem rodziców.</w:t>
      </w:r>
      <w:r w:rsidR="00AC32B3" w:rsidRPr="00347221">
        <w:rPr>
          <w:rFonts w:cs="Arial"/>
        </w:rPr>
        <w:t xml:space="preserve"> </w:t>
      </w:r>
    </w:p>
    <w:p w14:paraId="15625B45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List polecony, o którym mowa w ust. 4 uznaje się za doręczony także w przypadku dwukrotnego wezwania do odbioru.</w:t>
      </w:r>
      <w:r w:rsidR="00AC32B3" w:rsidRPr="00347221">
        <w:rPr>
          <w:rFonts w:cs="Arial"/>
        </w:rPr>
        <w:t xml:space="preserve"> </w:t>
      </w:r>
    </w:p>
    <w:p w14:paraId="79542A53" w14:textId="77777777" w:rsidR="00757B36" w:rsidRPr="00347221" w:rsidRDefault="00757B36" w:rsidP="00092F51">
      <w:pPr>
        <w:numPr>
          <w:ilvl w:val="1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Ostateczne oceny śródroczne/roczne nauczyciel wystawia w terminie nie późniejszym na dzień przed klasyfikacyjnym posiedzeniem rady pedagogicznej. </w:t>
      </w:r>
    </w:p>
    <w:p w14:paraId="2CE89E33" w14:textId="77777777" w:rsidR="00692B2B" w:rsidRPr="00347221" w:rsidRDefault="00692B2B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7309E1AB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18" w:name="_Toc500939353"/>
      <w:r w:rsidRPr="00347221">
        <w:rPr>
          <w:sz w:val="24"/>
          <w:szCs w:val="24"/>
        </w:rPr>
        <w:t>Ustalanie ocen klasyfikacyjnych</w:t>
      </w:r>
      <w:bookmarkEnd w:id="118"/>
    </w:p>
    <w:p w14:paraId="5D234079" w14:textId="57075EB5" w:rsidR="00757B36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94</w:t>
      </w:r>
    </w:p>
    <w:p w14:paraId="50C93ACB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C6D5CC4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Śródroczne i roczne oceny klasyfikacyjne z obowiązkowych zajęć edukacyjnych ustalają nauczyciele prowadzący poszczególne obowiązkowe zajęcia edukacyjne. Oceny z tych zajęć nie mają wpływu na ocenę klasyfikacyjną z zachowania.</w:t>
      </w:r>
    </w:p>
    <w:p w14:paraId="7A8C99E0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Śródroczne i roczne oceny klasyfikacyjne z dodatkowych zajęć edukacyjnych ustalają nauczyciele prowadzący te zajęcia. Ocena z tych zajęć nie ma wpływu na promocję do klasy programowo wyższej ani na ukończenie szkoły.</w:t>
      </w:r>
    </w:p>
    <w:p w14:paraId="7EF81BEF" w14:textId="745F17CF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Oceny, o których mowa w ust.1 i 2 są podsumowaniem osiągnięć edukacyjnych ucznia w półroczu (roku szkolnym); nie powinny być ustalane jako średnia arytmetyczna stopni </w:t>
      </w:r>
      <w:r w:rsidR="007F382E" w:rsidRPr="00347221">
        <w:rPr>
          <w:rFonts w:cs="Arial"/>
        </w:rPr>
        <w:t>bieżących</w:t>
      </w:r>
      <w:r w:rsidRPr="00347221">
        <w:rPr>
          <w:rFonts w:cs="Arial"/>
        </w:rPr>
        <w:t>.</w:t>
      </w:r>
    </w:p>
    <w:p w14:paraId="0F549FE1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Podczas ustalania rocznej oceny klasyfikacyjnej należy uwzględnić osiągnięcia i umiejętności ucznia z poprzedniego półrocza.</w:t>
      </w:r>
    </w:p>
    <w:p w14:paraId="3C863E8D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Ocen klasyfikacyjn</w:t>
      </w:r>
      <w:r w:rsidR="00AC32B3" w:rsidRPr="00347221">
        <w:rPr>
          <w:rFonts w:cs="Arial"/>
        </w:rPr>
        <w:t>ych</w:t>
      </w:r>
      <w:r w:rsidRPr="00347221">
        <w:rPr>
          <w:rFonts w:cs="Arial"/>
        </w:rPr>
        <w:t xml:space="preserve"> śródroczn</w:t>
      </w:r>
      <w:r w:rsidR="00AC32B3" w:rsidRPr="00347221">
        <w:rPr>
          <w:rFonts w:cs="Arial"/>
        </w:rPr>
        <w:t>ych</w:t>
      </w:r>
      <w:r w:rsidRPr="00347221">
        <w:rPr>
          <w:rFonts w:cs="Arial"/>
        </w:rPr>
        <w:t xml:space="preserve"> nie można w dokumentacji nauczania zapisać skrótem literowym.</w:t>
      </w:r>
    </w:p>
    <w:p w14:paraId="051A6977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Jeżeli w wyniku klasyfikacji śródrocznej stwierdzono, że poziom osiągnięć edukacyjnych ucznia uniemożliwia lub utrudnia kontynuowanie nauki w klasie programowo wyższej, szkoła, na wniosek nauczyciela, wychowawcy lub pedagoga szkolnego, skierowany do dyrektora szkoły, powinna w miarę możliwości stworzyć uczniowi szansę uzupełnienia braków poprzez:</w:t>
      </w:r>
    </w:p>
    <w:p w14:paraId="614C9D38" w14:textId="77777777" w:rsidR="00757B36" w:rsidRPr="00347221" w:rsidRDefault="00757B36" w:rsidP="00092F51">
      <w:pPr>
        <w:numPr>
          <w:ilvl w:val="0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indywidualne konsultacje z nauczycielem uczącym danego przedmiotu, którego zadaniem będzie ukierunkowanie pracy ucznia, określenie zakresu braków, wskazanie sposobów ich uzupełnienia, wyznaczenie terminów wykonania zadań;</w:t>
      </w:r>
    </w:p>
    <w:p w14:paraId="533866E0" w14:textId="77777777" w:rsidR="00757B36" w:rsidRPr="00347221" w:rsidRDefault="00757B36" w:rsidP="00092F51">
      <w:pPr>
        <w:numPr>
          <w:ilvl w:val="0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bieżące czuwanie nad postępami ucznia, pomoc w przypadku trudności, sprawdzenie stopnia uzupełnienia braków i poinformowanie rady pedagogicznej o wyniku podjętych działań;</w:t>
      </w:r>
    </w:p>
    <w:p w14:paraId="35CF910B" w14:textId="77777777" w:rsidR="00757B36" w:rsidRPr="00347221" w:rsidRDefault="00757B36" w:rsidP="00092F51">
      <w:pPr>
        <w:numPr>
          <w:ilvl w:val="0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</w:t>
      </w:r>
      <w:r w:rsidR="0036052E" w:rsidRPr="00347221">
        <w:rPr>
          <w:rFonts w:cs="Arial"/>
        </w:rPr>
        <w:t>dział w zajęciach dydaktyczno-</w:t>
      </w:r>
      <w:r w:rsidRPr="00347221">
        <w:rPr>
          <w:rFonts w:cs="Arial"/>
        </w:rPr>
        <w:t>wyrównawczych w klasach, w których tego typu zajęcia się odbywają.</w:t>
      </w:r>
    </w:p>
    <w:p w14:paraId="76FC1B86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Nad wykonalnością wniosku, o którym mowa w ust. 6 czuwa dyrektor szkoły.</w:t>
      </w:r>
    </w:p>
    <w:p w14:paraId="40B8DD4A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jest klasyfikowany, jeżeli został oceniony ze wszystkich obowiązkowych zajęć edukacyjnych, z wyjątkiem zajęć, z których został zwolniony.</w:t>
      </w:r>
    </w:p>
    <w:p w14:paraId="0F0E323B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Laureaci konkursów przedmiotowych o zasięgu wojewódzkim lub ponadwojewódzkim otrzymują z danych zajęć edukacyjnych najwyższą pozytywną </w:t>
      </w:r>
      <w:r w:rsidRPr="00347221">
        <w:rPr>
          <w:rFonts w:cs="Arial"/>
        </w:rPr>
        <w:lastRenderedPageBreak/>
        <w:t>końcową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14:paraId="2EA9CCD0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Ustalona przez nauczyciela albo uzyskana w wyniku egzaminu klasyfikacyjnego śródroczna ocena klasyfikacyjna z zajęć edukacyjnych jest ostateczna.</w:t>
      </w:r>
    </w:p>
    <w:p w14:paraId="43231710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Ustalona przez nauczyciela albo uzyskana w wyniku egzaminu klasyfikacyjnego roczna</w:t>
      </w:r>
      <w:r w:rsidR="00220F64" w:rsidRPr="00347221">
        <w:rPr>
          <w:rFonts w:cs="Arial"/>
        </w:rPr>
        <w:t xml:space="preserve"> </w:t>
      </w:r>
      <w:r w:rsidRPr="00347221">
        <w:rPr>
          <w:rFonts w:cs="Arial"/>
        </w:rPr>
        <w:t>ocena klasyfikacyjna z zajęć edukacyjnych je</w:t>
      </w:r>
      <w:r w:rsidR="00F73E97" w:rsidRPr="00347221">
        <w:rPr>
          <w:rFonts w:cs="Arial"/>
        </w:rPr>
        <w:t>st ostateczna z zastrzeżeniem § 97.</w:t>
      </w:r>
    </w:p>
    <w:p w14:paraId="34388FF0" w14:textId="77777777" w:rsidR="00757B36" w:rsidRPr="00347221" w:rsidRDefault="00757B36" w:rsidP="00092F51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Ustalona przez nauczyciela albo uzyskana w wyniku egzaminu klasyfikacyjnego niedostateczna roczna ocena klasyfikacyjna z zajęć edukacyjnych może być zmieniona w wyniku egzaminu poprawkowego zgo</w:t>
      </w:r>
      <w:r w:rsidR="00A827D7" w:rsidRPr="00347221">
        <w:rPr>
          <w:rFonts w:cs="Arial"/>
        </w:rPr>
        <w:t>d</w:t>
      </w:r>
      <w:r w:rsidRPr="00347221">
        <w:rPr>
          <w:rFonts w:cs="Arial"/>
        </w:rPr>
        <w:t xml:space="preserve">nie z § </w:t>
      </w:r>
      <w:r w:rsidR="00F73E97" w:rsidRPr="00347221">
        <w:rPr>
          <w:rFonts w:cs="Arial"/>
        </w:rPr>
        <w:t>98</w:t>
      </w:r>
      <w:r w:rsidRPr="00347221">
        <w:rPr>
          <w:rFonts w:cs="Arial"/>
        </w:rPr>
        <w:t xml:space="preserve"> z zastrzeżeniem § </w:t>
      </w:r>
      <w:r w:rsidR="00F73E97" w:rsidRPr="00347221">
        <w:rPr>
          <w:rFonts w:cs="Arial"/>
        </w:rPr>
        <w:t>97</w:t>
      </w:r>
    </w:p>
    <w:p w14:paraId="78F6BCD5" w14:textId="3AFD3F15" w:rsidR="00757B36" w:rsidRPr="00347221" w:rsidRDefault="00757B36" w:rsidP="00092F51">
      <w:pPr>
        <w:widowControl/>
        <w:numPr>
          <w:ilvl w:val="0"/>
          <w:numId w:val="10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eastAsia="Times New Roman" w:cs="Arial"/>
          <w:bCs/>
          <w:lang w:eastAsia="pl-PL" w:bidi="ar-SA"/>
        </w:rPr>
        <w:t>Roczna opisowa ocena klasyfikacyjna z zajęć edukacyjnych w klasach I-III</w:t>
      </w:r>
      <w:r w:rsidR="00A52550" w:rsidRPr="00347221">
        <w:rPr>
          <w:rFonts w:eastAsia="Times New Roman" w:cs="Arial"/>
          <w:bCs/>
          <w:lang w:eastAsia="pl-PL" w:bidi="ar-SA"/>
        </w:rPr>
        <w:t xml:space="preserve"> </w:t>
      </w:r>
      <w:r w:rsidRPr="00347221">
        <w:rPr>
          <w:rFonts w:eastAsia="Times New Roman" w:cs="Arial"/>
          <w:bCs/>
          <w:lang w:eastAsia="pl-PL" w:bidi="ar-SA"/>
        </w:rPr>
        <w:t>uwzględnia poziom opanowania przez ucznia wiadomości i umiejętności z zakresu wymagań określonych w podstawie programowej kształcenia ogólnego dla I etapu edukacyjnego oraz wskazuje potrzeby rozwojowe i edukacyjne ucznia związane z przezwyciężaniem trudności w nauce lub rozwijaniem uzdolnień.</w:t>
      </w:r>
    </w:p>
    <w:p w14:paraId="2CB71EA2" w14:textId="77777777" w:rsidR="00757B36" w:rsidRPr="00347221" w:rsidRDefault="00757B36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081EEC05" w14:textId="77777777" w:rsidR="00757B36" w:rsidRPr="00347221" w:rsidRDefault="00757B36" w:rsidP="00952AF4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lang w:eastAsia="ar-SA" w:bidi="ar-SA"/>
        </w:rPr>
      </w:pPr>
      <w:bookmarkStart w:id="119" w:name="_Toc500939354"/>
      <w:r w:rsidRPr="00347221">
        <w:rPr>
          <w:rStyle w:val="Nagwek1Znak"/>
          <w:sz w:val="24"/>
          <w:szCs w:val="24"/>
        </w:rPr>
        <w:t>Warunki i tryb poprawiania przewidywanej rocznej oceny</w:t>
      </w:r>
      <w:r w:rsidR="0036052E" w:rsidRPr="00347221">
        <w:rPr>
          <w:rFonts w:eastAsia="Times New Roman" w:cs="Arial"/>
          <w:b/>
          <w:bCs/>
          <w:lang w:eastAsia="ar-SA" w:bidi="ar-SA"/>
        </w:rPr>
        <w:t xml:space="preserve"> </w:t>
      </w:r>
      <w:r w:rsidRPr="00347221">
        <w:rPr>
          <w:rFonts w:eastAsia="Times New Roman" w:cs="Arial"/>
          <w:b/>
          <w:bCs/>
          <w:lang w:eastAsia="ar-SA" w:bidi="ar-SA"/>
        </w:rPr>
        <w:t>klasyfikacyjnej</w:t>
      </w:r>
      <w:bookmarkEnd w:id="119"/>
    </w:p>
    <w:p w14:paraId="25513404" w14:textId="2687C6EC" w:rsidR="00757B36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95</w:t>
      </w:r>
    </w:p>
    <w:p w14:paraId="41E70714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374539C5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ma prawo do poprawienia przewidywanej rocznej oceny klasyfikacyjnej.</w:t>
      </w:r>
    </w:p>
    <w:p w14:paraId="75C61CDF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Możliwość poprawienia oceny przewidywanej z obowiązkowych, dodatkowych zajęć edukacyjnych ma uczeń po uzyskaniu zgody nauczyciela prowadzącego. Szczegółowy tryb regulują przedmiotowe </w:t>
      </w:r>
      <w:r w:rsidR="00242EE0" w:rsidRPr="00347221">
        <w:rPr>
          <w:rFonts w:cs="Arial"/>
        </w:rPr>
        <w:t xml:space="preserve">zasady </w:t>
      </w:r>
      <w:r w:rsidRPr="00347221">
        <w:rPr>
          <w:rFonts w:cs="Arial"/>
        </w:rPr>
        <w:t>oceniania.</w:t>
      </w:r>
    </w:p>
    <w:p w14:paraId="4C4E7CD7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Podwyższeniu nie podlega ocena: bardzo dobry.</w:t>
      </w:r>
    </w:p>
    <w:p w14:paraId="7A18183F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Sprawdzian poprawiający ocenę, o której mowa w ust. 2 przeprowadza się na pisemną prośbę ucznia lub jego rodziców, zgłoszoną do nauczyciela uczącego danego przedmiotu, ze wskazaniem, o jaką ocenę uczeń się ubiega.</w:t>
      </w:r>
    </w:p>
    <w:p w14:paraId="0967286B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Nauczyciel, o którym mowa w ust. 4 najpóźniej dnia następnego od daty wpłynięcia prośby, o której mowa w ust. 4 wyraża pisemną zgodę lub odmowę o możliwości uzyskania przez ucznia wyższej oceny, niż przewidywana. W przypadku odmowy nauczyciel uzasadnia swoją decyzję. W przypadku zgody podaje termin przeprowadzenia sprawdzianu.</w:t>
      </w:r>
    </w:p>
    <w:p w14:paraId="55864A57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Termin, o którym mowa w ust. 5 nie może być późniejszy niż</w:t>
      </w:r>
      <w:r w:rsidR="00D36B0F" w:rsidRPr="00347221">
        <w:rPr>
          <w:rFonts w:cs="Arial"/>
        </w:rPr>
        <w:t xml:space="preserve"> </w:t>
      </w:r>
      <w:r w:rsidR="00A51C4D" w:rsidRPr="00347221">
        <w:rPr>
          <w:rFonts w:cs="Arial"/>
        </w:rPr>
        <w:t>5</w:t>
      </w:r>
      <w:r w:rsidR="00102665" w:rsidRPr="00347221">
        <w:rPr>
          <w:rFonts w:cs="Arial"/>
        </w:rPr>
        <w:t xml:space="preserve"> </w:t>
      </w:r>
      <w:r w:rsidRPr="00347221">
        <w:rPr>
          <w:rFonts w:cs="Arial"/>
        </w:rPr>
        <w:t>dni przed rocznym posiedzeniem rady klasyfikacyjnej.</w:t>
      </w:r>
    </w:p>
    <w:p w14:paraId="1BDED1A9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przeprowadzający sprawdzian, o którym mowa w ust. 3 informuje dyrektora o przewidywanym terminie sprawdzianu oraz, po jego przeprowadzeniu, dostarcza pracę ucznia i ustaloną ocenę.</w:t>
      </w:r>
    </w:p>
    <w:p w14:paraId="4E1E0301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 sprawdzianie, o którym mowa w ust. 4 w uzasadnionych przypadkach może uczestniczyć inny nauczyciel tego same</w:t>
      </w:r>
      <w:r w:rsidR="0036052E" w:rsidRPr="00347221">
        <w:rPr>
          <w:rFonts w:cs="Arial"/>
        </w:rPr>
        <w:t>go lub pokrewnego przedmiotu, a </w:t>
      </w:r>
      <w:r w:rsidRPr="00347221">
        <w:rPr>
          <w:rFonts w:cs="Arial"/>
        </w:rPr>
        <w:t>także bez prawa głosu,</w:t>
      </w:r>
      <w:r w:rsidR="0036052E" w:rsidRPr="00347221">
        <w:rPr>
          <w:rFonts w:cs="Arial"/>
        </w:rPr>
        <w:t xml:space="preserve"> </w:t>
      </w:r>
      <w:r w:rsidRPr="00347221">
        <w:rPr>
          <w:rFonts w:cs="Arial"/>
        </w:rPr>
        <w:t>wychowawca klasy.</w:t>
      </w:r>
    </w:p>
    <w:p w14:paraId="7066298F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Sprawdzian, o którym mowa w ust. 4 przeprowadza się w formie pisemnej lub ustnej uzgodnionej z uczniem, z wyjątkiem przedmiotów: plastyka, muzyka, </w:t>
      </w:r>
      <w:r w:rsidRPr="00347221">
        <w:rPr>
          <w:rFonts w:cs="Arial"/>
        </w:rPr>
        <w:lastRenderedPageBreak/>
        <w:t>technika, informatyka i wychowanie fizyczne, z których sprawdzian powinien mieć przede wszystkim formę zajęć praktycznych.</w:t>
      </w:r>
    </w:p>
    <w:p w14:paraId="1A5537E1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Pytania (ćwiczenia, zadania praktyczne) sprawdzające proponuje nauczyciel danego przedmiotu w porozumieniu z innym nauczycielem tego samego lub pokrewnego przedmiotu. Stopień trudności pytań (ćwiczeń, zadań praktycznych) musi odpowiadać kryterium oceny, o którą ubiega się uczeń.</w:t>
      </w:r>
    </w:p>
    <w:p w14:paraId="524D7FFD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 uzyskuje wyższą niż przewidywana</w:t>
      </w:r>
      <w:r w:rsidR="0036052E" w:rsidRPr="00347221">
        <w:rPr>
          <w:rFonts w:cs="Arial"/>
        </w:rPr>
        <w:t xml:space="preserve"> roczną ocenę klasyfikacyjną, o </w:t>
      </w:r>
      <w:r w:rsidRPr="00347221">
        <w:rPr>
          <w:rFonts w:cs="Arial"/>
        </w:rPr>
        <w:t>którą ubiegał się we wniosku, jeśli wykonał zadania egzaminu sprawdzającego uzyskując, co najmniej 90% możliwych do uzyskania punktów.</w:t>
      </w:r>
    </w:p>
    <w:p w14:paraId="0233F12B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na podstawie przeprowadzonego sprawdzianu, o którym mowa w ust. 4:</w:t>
      </w:r>
    </w:p>
    <w:p w14:paraId="1DB7B373" w14:textId="77777777" w:rsidR="00757B36" w:rsidRPr="00347221" w:rsidRDefault="00757B36" w:rsidP="00092F51">
      <w:pPr>
        <w:numPr>
          <w:ilvl w:val="0"/>
          <w:numId w:val="10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podwyższa proponowaną roczną ocenę klasyfikacyjną – w przypadku pozytywnego wyniku;</w:t>
      </w:r>
    </w:p>
    <w:p w14:paraId="2B6BF86E" w14:textId="77777777" w:rsidR="00757B36" w:rsidRPr="00347221" w:rsidRDefault="00757B36" w:rsidP="00092F51">
      <w:pPr>
        <w:numPr>
          <w:ilvl w:val="0"/>
          <w:numId w:val="10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pozostawia proponowaną roczną ocenę klasyfikacyjną ustaloną wcześniej – w przypadku negatywnego wyniku.</w:t>
      </w:r>
    </w:p>
    <w:p w14:paraId="68266089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Niezależnie od ust. 2 – 12 uczeń może uzyskać wyższą roczną ocenę klasyfikacyjną, jeśli nauczyciel uzna, że uczeń spełnił kryteria na daną ocenę do terminu klasyfikacji rocznej.</w:t>
      </w:r>
    </w:p>
    <w:p w14:paraId="23525A0A" w14:textId="77777777" w:rsidR="00757B36" w:rsidRPr="00347221" w:rsidRDefault="00757B36" w:rsidP="00092F51">
      <w:pPr>
        <w:numPr>
          <w:ilvl w:val="1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Ocena roczna nie </w:t>
      </w:r>
      <w:r w:rsidR="00F538CD" w:rsidRPr="00347221">
        <w:rPr>
          <w:rFonts w:cs="Arial"/>
        </w:rPr>
        <w:t xml:space="preserve">powinna </w:t>
      </w:r>
      <w:r w:rsidRPr="00347221">
        <w:rPr>
          <w:rFonts w:cs="Arial"/>
        </w:rPr>
        <w:t>być niższa od przewidywanej.</w:t>
      </w:r>
    </w:p>
    <w:p w14:paraId="2954E52F" w14:textId="77777777" w:rsidR="00DC680D" w:rsidRPr="00347221" w:rsidRDefault="00DC680D" w:rsidP="00952AF4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lang w:eastAsia="ar-SA" w:bidi="ar-SA"/>
        </w:rPr>
      </w:pPr>
      <w:bookmarkStart w:id="120" w:name="_Toc500939355"/>
    </w:p>
    <w:p w14:paraId="38E914B7" w14:textId="1054182F" w:rsidR="00757B36" w:rsidRPr="00347221" w:rsidRDefault="00757B36" w:rsidP="00952AF4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lang w:eastAsia="ar-SA" w:bidi="ar-SA"/>
        </w:rPr>
      </w:pPr>
      <w:r w:rsidRPr="00347221">
        <w:rPr>
          <w:rFonts w:eastAsia="Times New Roman" w:cs="Arial"/>
          <w:b/>
          <w:bCs/>
          <w:lang w:eastAsia="ar-SA" w:bidi="ar-SA"/>
        </w:rPr>
        <w:t>Egzamin klasyfikacyjny</w:t>
      </w:r>
      <w:bookmarkEnd w:id="120"/>
    </w:p>
    <w:p w14:paraId="2133E55A" w14:textId="72484E59" w:rsidR="00757B36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96</w:t>
      </w:r>
    </w:p>
    <w:p w14:paraId="5AF28FE9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5EF275ED" w14:textId="77777777" w:rsidR="005B4A43" w:rsidRPr="00347221" w:rsidRDefault="000A2D2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1. Egzamin klasyfikacyjny przeprowadza komisja powołana przez dyrektora szkoły.</w:t>
      </w:r>
    </w:p>
    <w:p w14:paraId="16A2E2D6" w14:textId="77777777" w:rsidR="000A2D23" w:rsidRPr="00347221" w:rsidRDefault="000A2D23" w:rsidP="00092F51">
      <w:pPr>
        <w:numPr>
          <w:ilvl w:val="6"/>
          <w:numId w:val="11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Egzamin klasyfikacyjny przeprowadza się dla:</w:t>
      </w:r>
    </w:p>
    <w:p w14:paraId="01E4E823" w14:textId="77777777" w:rsidR="000A2D23" w:rsidRPr="00347221" w:rsidRDefault="000A2D23" w:rsidP="00092F51">
      <w:pPr>
        <w:numPr>
          <w:ilvl w:val="2"/>
          <w:numId w:val="1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uczniów, </w:t>
      </w:r>
      <w:r w:rsidR="00F73E97" w:rsidRPr="00347221">
        <w:rPr>
          <w:rFonts w:cs="Arial"/>
        </w:rPr>
        <w:t xml:space="preserve">którzy nie byli klasyfikowani z powodu </w:t>
      </w:r>
      <w:r w:rsidR="00220F64" w:rsidRPr="00347221">
        <w:rPr>
          <w:rFonts w:cs="Arial"/>
        </w:rPr>
        <w:t>usprawiedliwionych nieobecności oraz z powodu nieobe</w:t>
      </w:r>
      <w:r w:rsidR="0036052E" w:rsidRPr="00347221">
        <w:rPr>
          <w:rFonts w:cs="Arial"/>
        </w:rPr>
        <w:t>cności nieusprawiedliwionych za </w:t>
      </w:r>
      <w:r w:rsidR="00220F64" w:rsidRPr="00347221">
        <w:rPr>
          <w:rFonts w:cs="Arial"/>
        </w:rPr>
        <w:t>zgodą rady pedagogicznej;</w:t>
      </w:r>
    </w:p>
    <w:p w14:paraId="45AA49A0" w14:textId="77777777" w:rsidR="000A2D23" w:rsidRPr="00347221" w:rsidRDefault="000A2D23" w:rsidP="00092F51">
      <w:pPr>
        <w:numPr>
          <w:ilvl w:val="2"/>
          <w:numId w:val="1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ucznia realizującego obowiązek szkolny poza szkołą;</w:t>
      </w:r>
    </w:p>
    <w:p w14:paraId="30D760D6" w14:textId="77777777" w:rsidR="000A2D23" w:rsidRPr="00347221" w:rsidRDefault="000A2D23" w:rsidP="00092F51">
      <w:pPr>
        <w:numPr>
          <w:ilvl w:val="2"/>
          <w:numId w:val="1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ucznia realizującego indywidualny tok nauki;</w:t>
      </w:r>
    </w:p>
    <w:p w14:paraId="51AAB6D3" w14:textId="77777777" w:rsidR="000A2D23" w:rsidRPr="00347221" w:rsidRDefault="000A2D23" w:rsidP="00092F51">
      <w:pPr>
        <w:numPr>
          <w:ilvl w:val="2"/>
          <w:numId w:val="11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ucznia, który indywidualnie uzupełnia ustalone z dyrektorem zajęcia </w:t>
      </w:r>
      <w:r w:rsidR="005B4A43" w:rsidRPr="00347221">
        <w:rPr>
          <w:rFonts w:cs="Arial"/>
        </w:rPr>
        <w:t>e</w:t>
      </w:r>
      <w:r w:rsidRPr="00347221">
        <w:rPr>
          <w:rFonts w:cs="Arial"/>
        </w:rPr>
        <w:t xml:space="preserve">dukacyjne. </w:t>
      </w:r>
    </w:p>
    <w:p w14:paraId="1D34A8A0" w14:textId="77777777" w:rsidR="000A2D23" w:rsidRPr="00347221" w:rsidRDefault="000A2D23" w:rsidP="00092F51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W skład komisji, o której mowa w ust. 1, dla ucznia, o którym mowa w ust. 2 pkt 1 wchodzą: </w:t>
      </w:r>
    </w:p>
    <w:p w14:paraId="0835D227" w14:textId="77777777" w:rsidR="000A2D23" w:rsidRPr="00347221" w:rsidRDefault="000A2D23" w:rsidP="00092F51">
      <w:pPr>
        <w:numPr>
          <w:ilvl w:val="0"/>
          <w:numId w:val="1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prowadzący dane zajęcia edukacyjne – jako przewodniczący;</w:t>
      </w:r>
    </w:p>
    <w:p w14:paraId="13CBD559" w14:textId="77777777" w:rsidR="000A2D23" w:rsidRPr="00347221" w:rsidRDefault="000A2D23" w:rsidP="00092F51">
      <w:pPr>
        <w:numPr>
          <w:ilvl w:val="0"/>
          <w:numId w:val="11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prowadzący takie same lub pokrewne zajęcia edukacyjne.</w:t>
      </w:r>
    </w:p>
    <w:p w14:paraId="0DC46D22" w14:textId="77777777" w:rsidR="000A2D23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ucznia, o którym mowa w ust. 2 pkt 2-4, egzamin klasyfikacyjny przeprowadza komisja w składzie:</w:t>
      </w:r>
    </w:p>
    <w:p w14:paraId="439B74DD" w14:textId="77777777" w:rsidR="000A2D23" w:rsidRPr="00347221" w:rsidRDefault="000A2D23" w:rsidP="00092F51">
      <w:pPr>
        <w:numPr>
          <w:ilvl w:val="2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dyrektor szkoły albo nauczyciel wyznaczony przez dyrektora szkoły – jako przewodniczący;</w:t>
      </w:r>
    </w:p>
    <w:p w14:paraId="3DDF0F03" w14:textId="77777777" w:rsidR="000A2D23" w:rsidRPr="00347221" w:rsidRDefault="000A2D23" w:rsidP="00092F51">
      <w:pPr>
        <w:numPr>
          <w:ilvl w:val="2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nauczyciel albo nauczyciele obowiązkowych zajęć edukacyjnych, z</w:t>
      </w:r>
      <w:r w:rsidR="0036052E" w:rsidRPr="00347221">
        <w:rPr>
          <w:rFonts w:cs="Arial"/>
        </w:rPr>
        <w:t> </w:t>
      </w:r>
      <w:r w:rsidRPr="00347221">
        <w:rPr>
          <w:rFonts w:cs="Arial"/>
        </w:rPr>
        <w:t>których jest przeprowadzany egzamin.</w:t>
      </w:r>
    </w:p>
    <w:p w14:paraId="3DBF663A" w14:textId="77777777" w:rsidR="00513907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Przewodniczący komisji uzgadnia z uczniem, o którym mowa w ust. 2 pkt 2-4 oraz z jego rodzicami liczbę zajęć edukacyjnych, z których uczeń może przystąpić do egzaminów klasyfikacyjnych w ciągu jednego dnia.</w:t>
      </w:r>
    </w:p>
    <w:p w14:paraId="6F618B39" w14:textId="4BE3AC71" w:rsidR="00513907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Egzamin klasyfikacyjny przeprowadza się nie później niż w dniu poprzedzającym </w:t>
      </w:r>
      <w:r w:rsidRPr="00347221">
        <w:rPr>
          <w:rFonts w:cs="Arial"/>
        </w:rPr>
        <w:lastRenderedPageBreak/>
        <w:t>dzień zakończenia rocznych zajęć dydaktyczno-wychowawczych. Termin egzaminu klasyfikac</w:t>
      </w:r>
      <w:r w:rsidR="0036052E" w:rsidRPr="00347221">
        <w:rPr>
          <w:rFonts w:cs="Arial"/>
        </w:rPr>
        <w:t>yjnego uzgadnia się z uczniem i </w:t>
      </w:r>
      <w:r w:rsidRPr="00347221">
        <w:rPr>
          <w:rFonts w:cs="Arial"/>
        </w:rPr>
        <w:t>jego rodzicami</w:t>
      </w:r>
      <w:r w:rsidR="00273BC6" w:rsidRPr="00347221">
        <w:rPr>
          <w:rFonts w:cs="Arial"/>
        </w:rPr>
        <w:t>.</w:t>
      </w:r>
    </w:p>
    <w:p w14:paraId="308D8B11" w14:textId="77777777" w:rsidR="00513907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Uczeń, który z przyczyn usprawiedliwionych nie przystąpił do egzaminu klasyfikacyjnego w terminie ustalonym zgodn</w:t>
      </w:r>
      <w:r w:rsidR="0036052E" w:rsidRPr="00347221">
        <w:rPr>
          <w:rFonts w:cs="Arial"/>
        </w:rPr>
        <w:t>ie z ust. 6, może przystąpić do </w:t>
      </w:r>
      <w:r w:rsidRPr="00347221">
        <w:rPr>
          <w:rFonts w:cs="Arial"/>
        </w:rPr>
        <w:t>niego w dodatkowym terminie wyznaczonym przez dyrektora szkoły.</w:t>
      </w:r>
    </w:p>
    <w:p w14:paraId="0D1F721F" w14:textId="77777777" w:rsidR="00513907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Egzamin klasyfikacyjny przeprowadza się w formie pisemnej i ustnej.</w:t>
      </w:r>
    </w:p>
    <w:p w14:paraId="52F43F92" w14:textId="079AAEFA" w:rsidR="00513907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Egzamin klasyfikacyjny z plastyki, muzyki, </w:t>
      </w:r>
      <w:r w:rsidR="00273BC6" w:rsidRPr="00347221">
        <w:rPr>
          <w:rFonts w:cs="Arial"/>
        </w:rPr>
        <w:t>technik</w:t>
      </w:r>
      <w:r w:rsidR="00273817" w:rsidRPr="00347221">
        <w:rPr>
          <w:rFonts w:cs="Arial"/>
        </w:rPr>
        <w:t>i</w:t>
      </w:r>
      <w:r w:rsidR="00273BC6" w:rsidRPr="00347221">
        <w:rPr>
          <w:rFonts w:cs="Arial"/>
        </w:rPr>
        <w:t xml:space="preserve">, </w:t>
      </w:r>
      <w:r w:rsidRPr="00347221">
        <w:rPr>
          <w:rFonts w:cs="Arial"/>
        </w:rPr>
        <w:t>informatyki</w:t>
      </w:r>
      <w:r w:rsidR="00513907" w:rsidRPr="00347221">
        <w:rPr>
          <w:rFonts w:cs="Arial"/>
        </w:rPr>
        <w:t xml:space="preserve"> </w:t>
      </w:r>
      <w:r w:rsidRPr="00347221">
        <w:rPr>
          <w:rFonts w:cs="Arial"/>
        </w:rPr>
        <w:t>i wychowania fizycznego ma przede wszystkim formę zadań praktycznych.</w:t>
      </w:r>
    </w:p>
    <w:p w14:paraId="76E76C6A" w14:textId="316D8E2E" w:rsidR="000A2D23" w:rsidRPr="00347221" w:rsidRDefault="000A2D23" w:rsidP="00092F51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Dla ucznia realizującego obowiązek szkolny poza szkołą nie przeprowadza się egzaminów klasyfikacyjnych z:</w:t>
      </w:r>
    </w:p>
    <w:p w14:paraId="2737065C" w14:textId="19CDDA6A" w:rsidR="000A2D23" w:rsidRPr="00347221" w:rsidRDefault="000A2D23" w:rsidP="00092F51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obowiązkowych zajęć edukacyjnych: plastyki, muzyki, </w:t>
      </w:r>
      <w:r w:rsidR="00273BC6" w:rsidRPr="00347221">
        <w:rPr>
          <w:rFonts w:cs="Arial"/>
        </w:rPr>
        <w:t>technik</w:t>
      </w:r>
      <w:r w:rsidR="00273817" w:rsidRPr="00347221">
        <w:rPr>
          <w:rFonts w:cs="Arial"/>
        </w:rPr>
        <w:t>i</w:t>
      </w:r>
      <w:r w:rsidRPr="00347221">
        <w:rPr>
          <w:rFonts w:cs="Arial"/>
        </w:rPr>
        <w:t xml:space="preserve"> i wychowania fizycznego;</w:t>
      </w:r>
    </w:p>
    <w:p w14:paraId="04FBC7F9" w14:textId="77777777" w:rsidR="000A2D23" w:rsidRPr="00347221" w:rsidRDefault="000A2D23" w:rsidP="00092F51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dodatkowych zajęć edukacyjnych.</w:t>
      </w:r>
    </w:p>
    <w:p w14:paraId="14EF0FDB" w14:textId="63BCDA7A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jc w:val="both"/>
        <w:rPr>
          <w:rFonts w:eastAsia="Arial" w:cs="Arial"/>
        </w:rPr>
      </w:pPr>
      <w:r w:rsidRPr="00347221">
        <w:rPr>
          <w:rFonts w:eastAsia="Arial" w:cs="Arial"/>
        </w:rPr>
        <w:t xml:space="preserve">11. </w:t>
      </w:r>
      <w:r w:rsidR="25AAE393" w:rsidRPr="00347221">
        <w:rPr>
          <w:rFonts w:eastAsia="Arial" w:cs="Arial"/>
        </w:rPr>
        <w:t>W trakcie egzaminu klasyfikacyjnego mogą być obecni rodzice ucznia</w:t>
      </w:r>
      <w:r w:rsidRPr="00347221">
        <w:rPr>
          <w:rFonts w:eastAsia="Arial" w:cs="Arial"/>
        </w:rPr>
        <w:t>.</w:t>
      </w:r>
    </w:p>
    <w:p w14:paraId="73A4A48B" w14:textId="6FCEA3EB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jc w:val="both"/>
        <w:rPr>
          <w:rFonts w:eastAsia="Arial" w:cs="Arial"/>
        </w:rPr>
      </w:pPr>
      <w:r w:rsidRPr="00347221">
        <w:rPr>
          <w:rFonts w:eastAsia="Arial" w:cs="Arial"/>
        </w:rPr>
        <w:t xml:space="preserve">12. </w:t>
      </w:r>
      <w:r w:rsidR="000A2D23" w:rsidRPr="00347221">
        <w:rPr>
          <w:rFonts w:cs="Arial"/>
        </w:rPr>
        <w:t>Ocena ustalona w wyniku egzaminu klasyfikacyjnego jest ostateczna,</w:t>
      </w:r>
      <w:r w:rsidR="00273BC6" w:rsidRPr="00347221">
        <w:rPr>
          <w:rFonts w:cs="Arial"/>
        </w:rPr>
        <w:t xml:space="preserve"> </w:t>
      </w:r>
      <w:r w:rsidR="000A2D23" w:rsidRPr="00347221">
        <w:rPr>
          <w:rFonts w:cs="Arial"/>
        </w:rPr>
        <w:t xml:space="preserve">z zastrzeżeniem § </w:t>
      </w:r>
      <w:r w:rsidR="00F73E97" w:rsidRPr="00347221">
        <w:rPr>
          <w:rFonts w:cs="Arial"/>
        </w:rPr>
        <w:t>97</w:t>
      </w:r>
      <w:r w:rsidR="000A2D23" w:rsidRPr="00347221">
        <w:rPr>
          <w:rFonts w:cs="Arial"/>
        </w:rPr>
        <w:t>.</w:t>
      </w:r>
    </w:p>
    <w:p w14:paraId="09222A07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347221">
        <w:rPr>
          <w:rFonts w:eastAsia="Arial" w:cs="Arial"/>
        </w:rPr>
        <w:t xml:space="preserve">13. </w:t>
      </w:r>
      <w:r w:rsidR="000A2D23" w:rsidRPr="00347221">
        <w:rPr>
          <w:rFonts w:cs="Arial"/>
        </w:rPr>
        <w:t>Egzamin klasyfikacyjny, dla uczniów, o których mowa w ust. 2 pkt. 3-4 nie obejmuje zajęć z wychowania fizycznego oraz dodatkowych zajęć edukacyjnych.</w:t>
      </w:r>
    </w:p>
    <w:p w14:paraId="5F13C9A4" w14:textId="0844E43E" w:rsidR="000A2D23" w:rsidRPr="00347221" w:rsidRDefault="00513907" w:rsidP="00952AF4">
      <w:pPr>
        <w:tabs>
          <w:tab w:val="left" w:pos="284"/>
          <w:tab w:val="left" w:pos="426"/>
        </w:tabs>
        <w:spacing w:line="276" w:lineRule="auto"/>
        <w:jc w:val="both"/>
        <w:rPr>
          <w:rFonts w:eastAsia="Arial" w:cs="Arial"/>
        </w:rPr>
      </w:pPr>
      <w:r w:rsidRPr="00347221">
        <w:rPr>
          <w:rFonts w:cs="Arial"/>
        </w:rPr>
        <w:t xml:space="preserve">14. </w:t>
      </w:r>
      <w:r w:rsidR="000A2D23" w:rsidRPr="00347221">
        <w:rPr>
          <w:rFonts w:cs="Arial"/>
        </w:rPr>
        <w:t>Z egzaminu klasyfikacyjnego sporz</w:t>
      </w:r>
      <w:r w:rsidR="0036052E" w:rsidRPr="00347221">
        <w:rPr>
          <w:rFonts w:cs="Arial"/>
        </w:rPr>
        <w:t>ądza się protokół zawierający w</w:t>
      </w:r>
      <w:r w:rsidRPr="00347221">
        <w:rPr>
          <w:rFonts w:cs="Arial"/>
        </w:rPr>
        <w:t xml:space="preserve"> </w:t>
      </w:r>
      <w:r w:rsidR="000A2D23" w:rsidRPr="00347221">
        <w:rPr>
          <w:rFonts w:cs="Arial"/>
        </w:rPr>
        <w:t>szczególności:</w:t>
      </w:r>
    </w:p>
    <w:p w14:paraId="152B7BA3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nazwę zajęć edukacyjnych, z których był przeprowadzony egzamin;</w:t>
      </w:r>
    </w:p>
    <w:p w14:paraId="4032D4A3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imiona i nazwiska osób wchodzących w skład komisji, o której mowa w ust. 3 i 4;</w:t>
      </w:r>
    </w:p>
    <w:p w14:paraId="7914426F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termin egzaminu klasyfikacyjnego;</w:t>
      </w:r>
    </w:p>
    <w:p w14:paraId="194598A2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imię i nazwisko ucznia;</w:t>
      </w:r>
    </w:p>
    <w:p w14:paraId="1DFD3F84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 zadania egzaminacyjne;</w:t>
      </w:r>
    </w:p>
    <w:p w14:paraId="177A7B6E" w14:textId="77777777" w:rsidR="000A2D23" w:rsidRPr="00347221" w:rsidRDefault="000A2D23" w:rsidP="00092F51">
      <w:pPr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ustaloną ocenę klasyfikacyjną.</w:t>
      </w:r>
    </w:p>
    <w:p w14:paraId="50DDE195" w14:textId="5CCAA9D8" w:rsidR="000A2D23" w:rsidRPr="00347221" w:rsidRDefault="000A2D23" w:rsidP="00092F51">
      <w:pPr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Do protokołu dołącza się odpowiednio pisemne prace ucznia, zwięzłą </w:t>
      </w:r>
      <w:r w:rsidR="0036052E" w:rsidRPr="00347221">
        <w:rPr>
          <w:rFonts w:cs="Arial"/>
        </w:rPr>
        <w:t>informację o</w:t>
      </w:r>
      <w:r w:rsidRPr="00347221">
        <w:rPr>
          <w:rFonts w:cs="Arial"/>
        </w:rPr>
        <w:t xml:space="preserve"> ustnych odpowiedziach ucznia i zwięzłą informację o wykonaniu przez ucznia zadania praktycznego. Protokół stanowi załącznik do arkusza ocen ucznia. </w:t>
      </w:r>
    </w:p>
    <w:p w14:paraId="7970DCA2" w14:textId="77777777" w:rsidR="00273BC6" w:rsidRPr="00347221" w:rsidRDefault="00273BC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1" w:name="_Toc500939356"/>
    </w:p>
    <w:p w14:paraId="5E5E4238" w14:textId="4411C9A0" w:rsidR="000A2D23" w:rsidRPr="00347221" w:rsidRDefault="000A2D23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r w:rsidRPr="00347221">
        <w:rPr>
          <w:sz w:val="24"/>
          <w:szCs w:val="24"/>
        </w:rPr>
        <w:t xml:space="preserve">Tryb wnoszenia zastrzeżeń do </w:t>
      </w:r>
      <w:r w:rsidR="00F73E97" w:rsidRPr="00347221">
        <w:rPr>
          <w:sz w:val="24"/>
          <w:szCs w:val="24"/>
        </w:rPr>
        <w:t>rocznej oceny klasyfikacyjnej – sprawdzian komisyjny</w:t>
      </w:r>
      <w:bookmarkEnd w:id="121"/>
    </w:p>
    <w:p w14:paraId="611F3C61" w14:textId="0409DC96" w:rsidR="005B4A43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  <w:r w:rsidRPr="00347221">
        <w:rPr>
          <w:rFonts w:cs="Arial"/>
          <w:b/>
          <w:bCs/>
        </w:rPr>
        <w:t>§ 97</w:t>
      </w:r>
    </w:p>
    <w:p w14:paraId="09602A4E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</w:p>
    <w:p w14:paraId="065C2D82" w14:textId="77777777" w:rsidR="000A2D23" w:rsidRPr="00347221" w:rsidRDefault="000A2D2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14:paraId="194A86A8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2. </w:t>
      </w:r>
      <w:r w:rsidR="000A2D23" w:rsidRPr="00347221">
        <w:rPr>
          <w:rFonts w:cs="Arial"/>
          <w:bCs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5B1C97DF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3. </w:t>
      </w:r>
      <w:r w:rsidR="000A2D23" w:rsidRPr="00347221">
        <w:rPr>
          <w:rFonts w:cs="Arial"/>
          <w:bCs/>
        </w:rPr>
        <w:t xml:space="preserve">W przypadku stwierdzenia, że roczna ocena klasyfikacyjna z zajęć edukacyjnych lub zachowania została ustalona niezgodnie z przepisami dotyczącymi trybu </w:t>
      </w:r>
      <w:r w:rsidR="000A2D23" w:rsidRPr="00347221">
        <w:rPr>
          <w:rFonts w:cs="Arial"/>
          <w:bCs/>
        </w:rPr>
        <w:lastRenderedPageBreak/>
        <w:t>ustalania tej oceny, dyrektor szkoły powołuje komisję, która:</w:t>
      </w:r>
    </w:p>
    <w:p w14:paraId="72FB32BB" w14:textId="18B1CC50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1) </w:t>
      </w:r>
      <w:r w:rsidR="000A2D23" w:rsidRPr="00347221">
        <w:rPr>
          <w:rFonts w:cs="Arial"/>
          <w:bCs/>
        </w:rPr>
        <w:t>w przypadku rocznej oceny klasyfikacyjnej z zajęć edukacyjnych – przeprowadza sprawdzian wiadomości i umiejętności ucznia oraz ustala roczną ocenę klasyfikacyjną</w:t>
      </w:r>
      <w:r w:rsidR="00A52550" w:rsidRPr="00347221">
        <w:rPr>
          <w:rFonts w:cs="Arial"/>
          <w:bCs/>
        </w:rPr>
        <w:t xml:space="preserve"> </w:t>
      </w:r>
      <w:r w:rsidR="000A2D23" w:rsidRPr="00347221">
        <w:rPr>
          <w:rFonts w:cs="Arial"/>
          <w:bCs/>
        </w:rPr>
        <w:t>z danych zajęć edukacyjnych;</w:t>
      </w:r>
    </w:p>
    <w:p w14:paraId="29D61F47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2) </w:t>
      </w:r>
      <w:r w:rsidR="000A2D23" w:rsidRPr="00347221">
        <w:rPr>
          <w:rFonts w:cs="Arial"/>
          <w:bCs/>
        </w:rPr>
        <w:t>w przypadku rocznej oceny klasyfikacyjnej zachowania – ustala roczną ocenę klasyfikacyjną zachowania.</w:t>
      </w:r>
    </w:p>
    <w:p w14:paraId="167ABDA3" w14:textId="79CD2710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3)</w:t>
      </w:r>
      <w:r w:rsidR="00273BC6" w:rsidRPr="00347221">
        <w:rPr>
          <w:rFonts w:cs="Arial"/>
          <w:bCs/>
        </w:rPr>
        <w:t xml:space="preserve"> </w:t>
      </w:r>
      <w:r w:rsidR="000A2D23" w:rsidRPr="00347221">
        <w:rPr>
          <w:rFonts w:cs="Arial"/>
          <w:bCs/>
        </w:rPr>
        <w:t>Ustalona przez komisję, o której mowa w ust. 3</w:t>
      </w:r>
      <w:r w:rsidR="00285A03" w:rsidRPr="00347221">
        <w:rPr>
          <w:rFonts w:cs="Arial"/>
          <w:bCs/>
        </w:rPr>
        <w:t xml:space="preserve"> pkt 2</w:t>
      </w:r>
      <w:r w:rsidR="000A2D23" w:rsidRPr="00347221">
        <w:rPr>
          <w:rFonts w:cs="Arial"/>
          <w:bCs/>
        </w:rPr>
        <w:t>,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poprawkowego, o którym mowa w § 76 ust. 1.</w:t>
      </w:r>
    </w:p>
    <w:p w14:paraId="7DC9DDB1" w14:textId="53126718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 xml:space="preserve">4. </w:t>
      </w:r>
      <w:r w:rsidR="000A2D23" w:rsidRPr="00347221">
        <w:rPr>
          <w:rFonts w:cs="Arial"/>
          <w:bCs/>
        </w:rPr>
        <w:t>Uczeń, który z przyczyn usprawiedliwionych nie przystąpił do sprawdzianu, o którym mowa w ust. 3 pkt 1, w wyznaczonym terminie, może przystąpić do niego w dodatkowym terminie wyznaczonym przez dyrektora szkoły w uzgodnieniu z uczniem i jego rodzicami.</w:t>
      </w:r>
    </w:p>
    <w:p w14:paraId="444ADA71" w14:textId="4E608686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5.</w:t>
      </w:r>
      <w:r w:rsidR="00273BC6" w:rsidRPr="00347221">
        <w:rPr>
          <w:rFonts w:cs="Arial"/>
          <w:bCs/>
        </w:rPr>
        <w:t xml:space="preserve"> </w:t>
      </w:r>
      <w:r w:rsidR="000A2D23" w:rsidRPr="00347221">
        <w:rPr>
          <w:rFonts w:cs="Arial"/>
          <w:bCs/>
        </w:rPr>
        <w:t>Sprawdzian wiadomości i umiejętności ucznia, o którym mowa w ust. 3 pkt 1, przeprowadza się w formie pisemnej i ustnej.</w:t>
      </w:r>
    </w:p>
    <w:p w14:paraId="06AB06BB" w14:textId="6815AA4E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6.</w:t>
      </w:r>
      <w:r w:rsidR="00273BC6" w:rsidRPr="00347221">
        <w:rPr>
          <w:rFonts w:cs="Arial"/>
          <w:bCs/>
        </w:rPr>
        <w:t xml:space="preserve"> </w:t>
      </w:r>
      <w:r w:rsidR="000A2D23" w:rsidRPr="00347221">
        <w:rPr>
          <w:rFonts w:cs="Arial"/>
          <w:bCs/>
        </w:rPr>
        <w:t>Sprawdzian wiadomości i umiejętności ucznia z plastyki, muzyki, techniki, informatyki i wychowania fizycznego ma przede wszystkim formę zadań praktycznych.</w:t>
      </w:r>
    </w:p>
    <w:p w14:paraId="6A2DFA10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7.</w:t>
      </w:r>
      <w:r w:rsidR="000A2D23" w:rsidRPr="00347221">
        <w:rPr>
          <w:rFonts w:cs="Arial"/>
          <w:bCs/>
        </w:rPr>
        <w:t>Sprawdzian wiadomości i umiejętności ucznia przeprowadza się nie później niż w terminie 5 dni od dnia zgłoszenia zastrzeżeń, o których mowa w ust. 1. Termin sprawdzianu uzgadnia się z uczniem i jego rodzicami.</w:t>
      </w:r>
    </w:p>
    <w:p w14:paraId="00DF389E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Cs/>
        </w:rPr>
      </w:pPr>
      <w:r w:rsidRPr="00347221">
        <w:rPr>
          <w:rFonts w:cs="Arial"/>
          <w:bCs/>
        </w:rPr>
        <w:t>8.</w:t>
      </w:r>
      <w:r w:rsidR="000A2D23" w:rsidRPr="00347221">
        <w:rPr>
          <w:rFonts w:cs="Arial"/>
          <w:bCs/>
        </w:rPr>
        <w:t>W skład komisji, o której mowa w ust. 3 pkt. 1 wchodzą:</w:t>
      </w:r>
    </w:p>
    <w:p w14:paraId="0E8BC218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</w:t>
      </w:r>
      <w:r w:rsidR="000A2D23" w:rsidRPr="00347221">
        <w:rPr>
          <w:rFonts w:cs="Arial"/>
        </w:rPr>
        <w:t>dyrektor szkoły albo nauczyciel wyznaczony przez dyrektora szkoły jako przewodniczący;</w:t>
      </w:r>
    </w:p>
    <w:p w14:paraId="22A1CB25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</w:t>
      </w:r>
      <w:r w:rsidR="000A2D23" w:rsidRPr="00347221">
        <w:rPr>
          <w:rFonts w:cs="Arial"/>
        </w:rPr>
        <w:t>nauczyciel prowadzący dane zajęcia edukacyjne;</w:t>
      </w:r>
    </w:p>
    <w:p w14:paraId="33FB00CE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3) </w:t>
      </w:r>
      <w:r w:rsidR="000A2D23" w:rsidRPr="00347221">
        <w:rPr>
          <w:rFonts w:cs="Arial"/>
        </w:rPr>
        <w:t>nauczyciel prowadzący takie same lub pokrewne zajęcia edukacyjne.</w:t>
      </w:r>
    </w:p>
    <w:p w14:paraId="3F5A9D10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9.</w:t>
      </w:r>
      <w:r w:rsidR="000A2D23" w:rsidRPr="00347221">
        <w:rPr>
          <w:rFonts w:cs="Arial"/>
        </w:rPr>
        <w:t>Nauczyciel, o którym mowa w ust.</w:t>
      </w:r>
      <w:r w:rsidR="000A2D23" w:rsidRPr="00347221">
        <w:rPr>
          <w:rFonts w:cs="Arial"/>
          <w:strike/>
        </w:rPr>
        <w:t xml:space="preserve"> 9</w:t>
      </w:r>
      <w:r w:rsidR="000A2D23" w:rsidRPr="00347221">
        <w:rPr>
          <w:rFonts w:cs="Arial"/>
        </w:rPr>
        <w:t xml:space="preserve"> </w:t>
      </w:r>
      <w:r w:rsidRPr="00347221">
        <w:rPr>
          <w:rFonts w:cs="Arial"/>
        </w:rPr>
        <w:t xml:space="preserve">8 </w:t>
      </w:r>
      <w:r w:rsidR="000A2D23" w:rsidRPr="00347221">
        <w:rPr>
          <w:rFonts w:cs="Arial"/>
        </w:rPr>
        <w:t xml:space="preserve">pkt 2, może być zwolniony z udziału </w:t>
      </w:r>
      <w:r w:rsidR="000A2D23" w:rsidRPr="00347221">
        <w:rPr>
          <w:rFonts w:cs="Arial"/>
        </w:rPr>
        <w:br/>
        <w:t>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14:paraId="1248562E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10. </w:t>
      </w:r>
      <w:r w:rsidR="000A2D23" w:rsidRPr="00347221">
        <w:rPr>
          <w:rFonts w:cs="Arial"/>
        </w:rPr>
        <w:t>Ze sprawdzianu wiadomości i umiejętności ucznia sporządza się protokół, zawierający w szczególności:</w:t>
      </w:r>
    </w:p>
    <w:p w14:paraId="7C1ED8F5" w14:textId="77777777" w:rsidR="000A2D23" w:rsidRPr="00347221" w:rsidRDefault="000A2D23" w:rsidP="00092F51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nazwę zajęć edukacyjnych, z których był przeprowadzony sprawdzian;</w:t>
      </w:r>
    </w:p>
    <w:p w14:paraId="46761C53" w14:textId="77777777" w:rsidR="000A2D23" w:rsidRPr="00347221" w:rsidRDefault="000A2D23" w:rsidP="00092F51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imiona i nazwiska osób wchodzących w skład komisji;</w:t>
      </w:r>
    </w:p>
    <w:p w14:paraId="3C297697" w14:textId="77777777" w:rsidR="000A2D23" w:rsidRPr="00347221" w:rsidRDefault="000A2D23" w:rsidP="00092F51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termin sprawdzianu wiadomości i umiejętności;</w:t>
      </w:r>
    </w:p>
    <w:p w14:paraId="1DB761EA" w14:textId="77777777" w:rsidR="000A2D23" w:rsidRPr="00347221" w:rsidRDefault="000A2D23" w:rsidP="00092F51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imię i nazwisko ucznia;</w:t>
      </w:r>
    </w:p>
    <w:p w14:paraId="1F34066E" w14:textId="77777777" w:rsidR="000A2D23" w:rsidRPr="00347221" w:rsidRDefault="000A2D23" w:rsidP="00092F51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zadania sprawdzające;</w:t>
      </w:r>
    </w:p>
    <w:p w14:paraId="29E77B2F" w14:textId="77777777" w:rsidR="000A2D23" w:rsidRPr="00347221" w:rsidRDefault="000A2D23" w:rsidP="00092F51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ustaloną ocenę klasyfikacyjną.</w:t>
      </w:r>
    </w:p>
    <w:p w14:paraId="306D9005" w14:textId="5AAD662C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11.</w:t>
      </w:r>
      <w:r w:rsidR="00273BC6" w:rsidRPr="00347221">
        <w:rPr>
          <w:rFonts w:cs="Arial"/>
        </w:rPr>
        <w:t xml:space="preserve"> Do</w:t>
      </w:r>
      <w:r w:rsidR="000A2D23" w:rsidRPr="00347221">
        <w:rPr>
          <w:rFonts w:cs="Arial"/>
        </w:rPr>
        <w:t xml:space="preserve"> protokołu, o którym mowa w ust. </w:t>
      </w:r>
      <w:r w:rsidRPr="00347221">
        <w:rPr>
          <w:rFonts w:cs="Arial"/>
        </w:rPr>
        <w:t>10</w:t>
      </w:r>
      <w:r w:rsidR="000A2D23" w:rsidRPr="00347221">
        <w:rPr>
          <w:rFonts w:cs="Arial"/>
        </w:rPr>
        <w:t xml:space="preserve">, dołącza się odpowiednio pisemne prace ucznia, zwięzłą informację o ustnych odpowiedziach ucznia i zwięzłą informację o </w:t>
      </w:r>
      <w:r w:rsidR="000A2D23" w:rsidRPr="00347221">
        <w:rPr>
          <w:rFonts w:cs="Arial"/>
        </w:rPr>
        <w:lastRenderedPageBreak/>
        <w:t xml:space="preserve">wykonaniu przez ucznia zadania praktycznego. </w:t>
      </w:r>
    </w:p>
    <w:p w14:paraId="763AD067" w14:textId="77777777" w:rsidR="000A2D23" w:rsidRPr="00347221" w:rsidRDefault="00D9659F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</w:t>
      </w:r>
      <w:r w:rsidR="002C580E" w:rsidRPr="00347221">
        <w:rPr>
          <w:rFonts w:cs="Arial"/>
        </w:rPr>
        <w:t>2.</w:t>
      </w:r>
      <w:r w:rsidR="000A2D23" w:rsidRPr="00347221">
        <w:rPr>
          <w:rFonts w:cs="Arial"/>
        </w:rPr>
        <w:t xml:space="preserve">W skład komisji, o której mowa w </w:t>
      </w:r>
      <w:r w:rsidR="002C580E" w:rsidRPr="00347221">
        <w:rPr>
          <w:rFonts w:cs="Arial"/>
        </w:rPr>
        <w:t>ust. 3 pkt 2</w:t>
      </w:r>
      <w:r w:rsidR="000A2D23" w:rsidRPr="00347221">
        <w:rPr>
          <w:rFonts w:cs="Arial"/>
        </w:rPr>
        <w:t>, wchodzą:</w:t>
      </w:r>
      <w:r w:rsidR="00473915" w:rsidRPr="00347221">
        <w:rPr>
          <w:rFonts w:cs="Arial"/>
        </w:rPr>
        <w:t xml:space="preserve"> </w:t>
      </w:r>
    </w:p>
    <w:p w14:paraId="4959EF49" w14:textId="77777777" w:rsidR="002C580E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</w:t>
      </w:r>
      <w:r w:rsidR="000A2D23" w:rsidRPr="00347221">
        <w:rPr>
          <w:rFonts w:cs="Arial"/>
        </w:rPr>
        <w:t>dyrektor szkoły albo nauczyciel wyznaczony przez dyrektora szkoły – jako przewodniczący komisji;</w:t>
      </w:r>
    </w:p>
    <w:p w14:paraId="1A3DA4B4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</w:t>
      </w:r>
      <w:r w:rsidR="000A2D23" w:rsidRPr="00347221">
        <w:rPr>
          <w:rFonts w:cs="Arial"/>
        </w:rPr>
        <w:t>wychowawca oddziału;</w:t>
      </w:r>
    </w:p>
    <w:p w14:paraId="49E4576B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3) </w:t>
      </w:r>
      <w:r w:rsidR="000A2D23" w:rsidRPr="00347221">
        <w:rPr>
          <w:rFonts w:cs="Arial"/>
        </w:rPr>
        <w:t>nauczyciel prowadzący zajęcia edukacyjne w danym oddziale;</w:t>
      </w:r>
    </w:p>
    <w:p w14:paraId="57FA8F64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4) </w:t>
      </w:r>
      <w:r w:rsidR="000A2D23" w:rsidRPr="00347221">
        <w:rPr>
          <w:rFonts w:cs="Arial"/>
        </w:rPr>
        <w:t>pedagog szkolny;</w:t>
      </w:r>
    </w:p>
    <w:p w14:paraId="425BE245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5) </w:t>
      </w:r>
      <w:r w:rsidR="000A2D23" w:rsidRPr="00347221">
        <w:rPr>
          <w:rFonts w:cs="Arial"/>
        </w:rPr>
        <w:t>psycholog;</w:t>
      </w:r>
    </w:p>
    <w:p w14:paraId="5A043CF8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6) </w:t>
      </w:r>
      <w:r w:rsidR="000A2D23" w:rsidRPr="00347221">
        <w:rPr>
          <w:rFonts w:cs="Arial"/>
        </w:rPr>
        <w:t>przedstawiciel samorządu uczniowskiego;</w:t>
      </w:r>
    </w:p>
    <w:p w14:paraId="6FA3D001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7) </w:t>
      </w:r>
      <w:r w:rsidR="000A2D23" w:rsidRPr="00347221">
        <w:rPr>
          <w:rFonts w:cs="Arial"/>
        </w:rPr>
        <w:t>przedstawiciel rady rodziców.</w:t>
      </w:r>
    </w:p>
    <w:p w14:paraId="7A6FB55D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13. </w:t>
      </w:r>
      <w:r w:rsidR="000A2D23" w:rsidRPr="00347221">
        <w:rPr>
          <w:rFonts w:cs="Arial"/>
        </w:rPr>
        <w:t>Komisja, o której mowa w ust. 1</w:t>
      </w:r>
      <w:r w:rsidRPr="00347221">
        <w:rPr>
          <w:rFonts w:cs="Arial"/>
        </w:rPr>
        <w:t>2</w:t>
      </w:r>
      <w:r w:rsidR="000A2D23" w:rsidRPr="00347221">
        <w:rPr>
          <w:rFonts w:cs="Arial"/>
        </w:rPr>
        <w:t>, ustala roczną ocenę klasyfikacyjną zachowania w terminie 5 dni od dnia zgłoszenia zastrzeżeń, o których mowa w ust.</w:t>
      </w:r>
      <w:r w:rsidRPr="00347221">
        <w:rPr>
          <w:rFonts w:cs="Arial"/>
        </w:rPr>
        <w:t>1</w:t>
      </w:r>
      <w:r w:rsidR="000A2D23" w:rsidRPr="00347221">
        <w:rPr>
          <w:rFonts w:cs="Arial"/>
        </w:rPr>
        <w:t xml:space="preserve"> Ocena jest ustalona w drodze głosowania zwykłą większością</w:t>
      </w:r>
      <w:r w:rsidR="00214910" w:rsidRPr="00347221">
        <w:rPr>
          <w:rFonts w:cs="Arial"/>
        </w:rPr>
        <w:t xml:space="preserve"> </w:t>
      </w:r>
      <w:r w:rsidR="000A2D23" w:rsidRPr="00347221">
        <w:rPr>
          <w:rFonts w:cs="Arial"/>
        </w:rPr>
        <w:t xml:space="preserve">głosów. W przypadku równej liczby głosów decyduje głos przewodniczącego komisji. </w:t>
      </w:r>
    </w:p>
    <w:p w14:paraId="2A8DAC7E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14. </w:t>
      </w:r>
      <w:r w:rsidR="000A2D23" w:rsidRPr="00347221">
        <w:rPr>
          <w:rFonts w:cs="Arial"/>
        </w:rPr>
        <w:t xml:space="preserve">Z posiedzenia komisji, o której mowa w ust. </w:t>
      </w:r>
      <w:r w:rsidRPr="00347221">
        <w:rPr>
          <w:rFonts w:cs="Arial"/>
        </w:rPr>
        <w:t>12</w:t>
      </w:r>
      <w:r w:rsidR="000A2D23" w:rsidRPr="00347221">
        <w:rPr>
          <w:rFonts w:cs="Arial"/>
        </w:rPr>
        <w:t>, sporządza się protokół zawierający w szczególności:</w:t>
      </w:r>
    </w:p>
    <w:p w14:paraId="181F336B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1) </w:t>
      </w:r>
      <w:r w:rsidR="000A2D23" w:rsidRPr="00347221">
        <w:rPr>
          <w:rFonts w:cs="Arial"/>
        </w:rPr>
        <w:t>imiona i nazwiska osób wchodzących w skład komisji;</w:t>
      </w:r>
    </w:p>
    <w:p w14:paraId="00045AF4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2) </w:t>
      </w:r>
      <w:r w:rsidR="000A2D23" w:rsidRPr="00347221">
        <w:rPr>
          <w:rFonts w:cs="Arial"/>
        </w:rPr>
        <w:t>termin posiedzenia komisji;</w:t>
      </w:r>
    </w:p>
    <w:p w14:paraId="4221F644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3) </w:t>
      </w:r>
      <w:r w:rsidR="000A2D23" w:rsidRPr="00347221">
        <w:rPr>
          <w:rFonts w:cs="Arial"/>
        </w:rPr>
        <w:t>imię i nazwisko ucznia;</w:t>
      </w:r>
    </w:p>
    <w:p w14:paraId="2BF16E51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4) </w:t>
      </w:r>
      <w:r w:rsidR="000A2D23" w:rsidRPr="00347221">
        <w:rPr>
          <w:rFonts w:cs="Arial"/>
        </w:rPr>
        <w:t>wynik głosowania;</w:t>
      </w:r>
    </w:p>
    <w:p w14:paraId="6821D212" w14:textId="77777777" w:rsidR="000A2D23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 xml:space="preserve">5) </w:t>
      </w:r>
      <w:r w:rsidR="000A2D23" w:rsidRPr="00347221">
        <w:rPr>
          <w:rFonts w:cs="Arial"/>
        </w:rPr>
        <w:t>ustaloną ocenę klasyfikacyjną zachowania wraz z uzasadnieniem.</w:t>
      </w:r>
    </w:p>
    <w:p w14:paraId="7484E2AA" w14:textId="77777777" w:rsidR="00757B36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15.</w:t>
      </w:r>
      <w:r w:rsidR="000A2D23" w:rsidRPr="00347221">
        <w:rPr>
          <w:rFonts w:cs="Arial"/>
        </w:rPr>
        <w:t>Protokoły, o których mowa w ust. 1</w:t>
      </w:r>
      <w:r w:rsidRPr="00347221">
        <w:rPr>
          <w:rFonts w:cs="Arial"/>
        </w:rPr>
        <w:t>0</w:t>
      </w:r>
      <w:r w:rsidR="000A2D23" w:rsidRPr="00347221">
        <w:rPr>
          <w:rFonts w:cs="Arial"/>
        </w:rPr>
        <w:t xml:space="preserve"> i 1</w:t>
      </w:r>
      <w:r w:rsidRPr="00347221">
        <w:rPr>
          <w:rFonts w:cs="Arial"/>
        </w:rPr>
        <w:t>4</w:t>
      </w:r>
      <w:r w:rsidR="000A2D23" w:rsidRPr="00347221">
        <w:rPr>
          <w:rFonts w:cs="Arial"/>
        </w:rPr>
        <w:t>, dołącza się do arkusza ocen ucznia.</w:t>
      </w:r>
    </w:p>
    <w:p w14:paraId="28F883B4" w14:textId="77777777" w:rsidR="002C580E" w:rsidRPr="00347221" w:rsidRDefault="002C580E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</w:p>
    <w:p w14:paraId="60E15240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2" w:name="_Toc500939357"/>
      <w:r w:rsidRPr="00347221">
        <w:rPr>
          <w:sz w:val="24"/>
          <w:szCs w:val="24"/>
        </w:rPr>
        <w:t>Egzamin poprawkowy</w:t>
      </w:r>
      <w:bookmarkEnd w:id="122"/>
    </w:p>
    <w:p w14:paraId="3F1D547D" w14:textId="00DC84B7" w:rsidR="00757B36" w:rsidRPr="00347221" w:rsidRDefault="006A3C7A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</w:t>
      </w:r>
      <w:r w:rsidR="00F73E97" w:rsidRPr="00347221">
        <w:rPr>
          <w:rFonts w:cs="Arial"/>
          <w:b/>
        </w:rPr>
        <w:t>8</w:t>
      </w:r>
    </w:p>
    <w:p w14:paraId="26DC0B7E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33F272F" w14:textId="79743008" w:rsidR="000A2D23" w:rsidRPr="00347221" w:rsidRDefault="000A2D23" w:rsidP="00092F51">
      <w:pPr>
        <w:pStyle w:val="Akapitzlist"/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t>Uczeń, który w wyniku klasyfikacji rocznej otrzymał negatywną ocenę klasyfikacyjną,</w:t>
      </w:r>
      <w:r w:rsidR="00A52550" w:rsidRPr="00347221">
        <w:rPr>
          <w:rFonts w:ascii="Arial" w:hAnsi="Arial" w:cs="Arial"/>
          <w:bCs/>
          <w:sz w:val="24"/>
          <w:szCs w:val="24"/>
        </w:rPr>
        <w:t xml:space="preserve"> </w:t>
      </w:r>
      <w:r w:rsidRPr="00347221">
        <w:rPr>
          <w:rFonts w:ascii="Arial" w:hAnsi="Arial" w:cs="Arial"/>
          <w:bCs/>
          <w:sz w:val="24"/>
          <w:szCs w:val="24"/>
        </w:rPr>
        <w:t>z jednych albo dwóch obowiązkowych zajęć edukacyjnych – może przystąpić do egzaminu poprawkowego z tych zajęć.</w:t>
      </w:r>
    </w:p>
    <w:p w14:paraId="08CF25DF" w14:textId="77777777" w:rsidR="000A2D23" w:rsidRPr="00347221" w:rsidRDefault="000A2D23" w:rsidP="00092F51">
      <w:pPr>
        <w:pStyle w:val="Akapitzlist"/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t xml:space="preserve">Egzamin poprawkowy przeprowadza komisja powołana przez dyrektora szkoły. </w:t>
      </w:r>
    </w:p>
    <w:p w14:paraId="0DEC8FCA" w14:textId="77777777" w:rsidR="000A2D23" w:rsidRPr="00347221" w:rsidRDefault="000A2D23" w:rsidP="00092F51">
      <w:pPr>
        <w:pStyle w:val="Akapitzlist"/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t>W skład komisji wchodzą:</w:t>
      </w:r>
    </w:p>
    <w:p w14:paraId="4754FF91" w14:textId="77777777" w:rsidR="000A2D23" w:rsidRPr="00347221" w:rsidRDefault="00214910" w:rsidP="00952AF4">
      <w:pPr>
        <w:widowControl/>
        <w:tabs>
          <w:tab w:val="left" w:pos="284"/>
          <w:tab w:val="left" w:pos="426"/>
          <w:tab w:val="left" w:pos="851"/>
        </w:tabs>
        <w:autoSpaceDE w:val="0"/>
        <w:autoSpaceDN w:val="0"/>
        <w:spacing w:line="276" w:lineRule="auto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 xml:space="preserve">1) dyrektor </w:t>
      </w:r>
      <w:r w:rsidR="000A2D23" w:rsidRPr="00347221">
        <w:rPr>
          <w:rFonts w:eastAsia="Calibri" w:cs="Arial"/>
          <w:lang w:eastAsia="zh-CN" w:bidi="ar-SA"/>
        </w:rPr>
        <w:t xml:space="preserve">lub nauczyciel </w:t>
      </w:r>
      <w:r w:rsidRPr="00347221">
        <w:rPr>
          <w:rFonts w:eastAsia="Calibri" w:cs="Arial"/>
          <w:lang w:eastAsia="zh-CN" w:bidi="ar-SA"/>
        </w:rPr>
        <w:t>wyznaczony przez dyrektora szkoły</w:t>
      </w:r>
      <w:r w:rsidR="000A2D23" w:rsidRPr="00347221">
        <w:rPr>
          <w:rFonts w:eastAsia="Calibri" w:cs="Arial"/>
          <w:lang w:eastAsia="zh-CN" w:bidi="ar-SA"/>
        </w:rPr>
        <w:t xml:space="preserve"> – jako przewodniczący; </w:t>
      </w:r>
    </w:p>
    <w:p w14:paraId="22DD2695" w14:textId="77777777" w:rsidR="000A2D23" w:rsidRPr="00347221" w:rsidRDefault="000A2D23" w:rsidP="00952AF4">
      <w:pPr>
        <w:widowControl/>
        <w:tabs>
          <w:tab w:val="left" w:pos="284"/>
          <w:tab w:val="left" w:pos="426"/>
          <w:tab w:val="left" w:pos="851"/>
        </w:tabs>
        <w:autoSpaceDE w:val="0"/>
        <w:autoSpaceDN w:val="0"/>
        <w:spacing w:line="276" w:lineRule="auto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2) nauczyciel prowadzący dane zajęcia edukacyjne;</w:t>
      </w:r>
    </w:p>
    <w:p w14:paraId="2CD41C3A" w14:textId="49359EEB" w:rsidR="00A827D7" w:rsidRPr="00347221" w:rsidRDefault="000A2D23" w:rsidP="00273BC6">
      <w:pPr>
        <w:widowControl/>
        <w:tabs>
          <w:tab w:val="left" w:pos="284"/>
          <w:tab w:val="left" w:pos="426"/>
          <w:tab w:val="left" w:pos="851"/>
        </w:tabs>
        <w:autoSpaceDE w:val="0"/>
        <w:autoSpaceDN w:val="0"/>
        <w:spacing w:line="276" w:lineRule="auto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3) nauczyciel prowadzący zajęcia takie same lub pokrewne jako członek komisji.</w:t>
      </w:r>
    </w:p>
    <w:p w14:paraId="604BA35A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Nauczyciel, o którym mowa w ust. 3 pkt. 2,</w:t>
      </w:r>
      <w:r w:rsidR="0036052E" w:rsidRPr="00347221">
        <w:rPr>
          <w:rFonts w:eastAsia="Calibri" w:cs="Arial"/>
          <w:lang w:eastAsia="zh-CN" w:bidi="ar-SA"/>
        </w:rPr>
        <w:t xml:space="preserve"> może być zwolniony z udziału w </w:t>
      </w:r>
      <w:r w:rsidRPr="00347221">
        <w:rPr>
          <w:rFonts w:eastAsia="Calibri" w:cs="Arial"/>
          <w:lang w:eastAsia="zh-CN" w:bidi="ar-SA"/>
        </w:rPr>
        <w:t>pracy komisji na własną prośbę lub w innych, szczególnie uzasadnionych przypadkach. Wówczas dyrektor szkoły powołuje w skład komisji innego nauczyciela prowadzącego takie sam</w:t>
      </w:r>
      <w:r w:rsidR="0036052E" w:rsidRPr="00347221">
        <w:rPr>
          <w:rFonts w:eastAsia="Calibri" w:cs="Arial"/>
          <w:lang w:eastAsia="zh-CN" w:bidi="ar-SA"/>
        </w:rPr>
        <w:t>e zajęcia edukacyjne, z tym, że </w:t>
      </w:r>
      <w:r w:rsidRPr="00347221">
        <w:rPr>
          <w:rFonts w:eastAsia="Calibri" w:cs="Arial"/>
          <w:lang w:eastAsia="zh-CN" w:bidi="ar-SA"/>
        </w:rPr>
        <w:t>powołanie nauczyciela zatrudnio</w:t>
      </w:r>
      <w:r w:rsidR="0036052E" w:rsidRPr="00347221">
        <w:rPr>
          <w:rFonts w:eastAsia="Calibri" w:cs="Arial"/>
          <w:lang w:eastAsia="zh-CN" w:bidi="ar-SA"/>
        </w:rPr>
        <w:t>nego w innej szkole następuje w </w:t>
      </w:r>
      <w:r w:rsidRPr="00347221">
        <w:rPr>
          <w:rFonts w:eastAsia="Calibri" w:cs="Arial"/>
          <w:lang w:eastAsia="zh-CN" w:bidi="ar-SA"/>
        </w:rPr>
        <w:t>porozumieniu z dyrektorem tej szkoły.</w:t>
      </w:r>
    </w:p>
    <w:p w14:paraId="50C69C12" w14:textId="291E7DA8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14:paraId="6E5E395A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Egzamin poprawkowy przeprowadza się w formie pisemnej i ustnej.</w:t>
      </w:r>
    </w:p>
    <w:p w14:paraId="2FCB113B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lastRenderedPageBreak/>
        <w:t xml:space="preserve"> Egzamin poprawkowy z plastyki, muzyki, techniki, informatyki i wychowania fizycznego ma przede wszystkim formę zadań praktycznych.</w:t>
      </w:r>
    </w:p>
    <w:p w14:paraId="1C60CEB1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Egzamin poprawkowy przeprowadza się w ostatnim tygodniu ferii letnich. Termin egzaminu poprawkowego wyznacza dyrektor szkoły do dnia zakończenia rocznych zajęć dydaktyczno-wychowawczych.</w:t>
      </w:r>
    </w:p>
    <w:p w14:paraId="48E61000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 xml:space="preserve">Roczna ocena klasyfikacyjna ustalona w wyniku egzaminu poprawkowego jest ostateczna, z zastrzeżeniem § </w:t>
      </w:r>
      <w:r w:rsidR="003C5D48" w:rsidRPr="00347221">
        <w:rPr>
          <w:rFonts w:eastAsia="Calibri" w:cs="Arial"/>
          <w:lang w:eastAsia="zh-CN" w:bidi="ar-SA"/>
        </w:rPr>
        <w:t>97.</w:t>
      </w:r>
    </w:p>
    <w:p w14:paraId="3D00B694" w14:textId="354EA18C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textAlignment w:val="baseline"/>
        <w:rPr>
          <w:rFonts w:eastAsia="Calibri" w:cs="Arial"/>
          <w:lang w:eastAsia="zh-CN" w:bidi="ar-SA"/>
        </w:rPr>
      </w:pPr>
      <w:r w:rsidRPr="00347221">
        <w:rPr>
          <w:rFonts w:eastAsia="Calibri" w:cs="Arial"/>
          <w:lang w:eastAsia="zh-CN" w:bidi="ar-SA"/>
        </w:rPr>
        <w:t>Z egzaminu poprawkowego sporz</w:t>
      </w:r>
      <w:r w:rsidR="008973A0" w:rsidRPr="00347221">
        <w:rPr>
          <w:rFonts w:eastAsia="Calibri" w:cs="Arial"/>
          <w:lang w:eastAsia="zh-CN" w:bidi="ar-SA"/>
        </w:rPr>
        <w:t>ądza się protokół zawierający</w:t>
      </w:r>
      <w:r w:rsidR="00513907" w:rsidRPr="00347221">
        <w:rPr>
          <w:rFonts w:eastAsia="Calibri" w:cs="Arial"/>
          <w:lang w:eastAsia="zh-CN" w:bidi="ar-SA"/>
        </w:rPr>
        <w:t xml:space="preserve"> </w:t>
      </w:r>
      <w:r w:rsidR="008973A0" w:rsidRPr="00347221">
        <w:rPr>
          <w:rFonts w:eastAsia="Calibri" w:cs="Arial"/>
          <w:lang w:eastAsia="zh-CN" w:bidi="ar-SA"/>
        </w:rPr>
        <w:t>w </w:t>
      </w:r>
      <w:r w:rsidRPr="00347221">
        <w:rPr>
          <w:rFonts w:eastAsia="Calibri" w:cs="Arial"/>
          <w:lang w:eastAsia="zh-CN" w:bidi="ar-SA"/>
        </w:rPr>
        <w:t>szczególności:</w:t>
      </w:r>
    </w:p>
    <w:p w14:paraId="5F6918CA" w14:textId="77777777" w:rsidR="000A2D23" w:rsidRPr="00347221" w:rsidRDefault="000A2D23" w:rsidP="00092F51">
      <w:pPr>
        <w:widowControl/>
        <w:numPr>
          <w:ilvl w:val="0"/>
          <w:numId w:val="121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nazwę zajęć edukacyjnych, z których był przeprowadzony egzamin;</w:t>
      </w:r>
    </w:p>
    <w:p w14:paraId="5DE8F318" w14:textId="77777777" w:rsidR="000A2D23" w:rsidRPr="00347221" w:rsidRDefault="000A2D23" w:rsidP="00092F51">
      <w:pPr>
        <w:widowControl/>
        <w:numPr>
          <w:ilvl w:val="0"/>
          <w:numId w:val="121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imiona i nazwiska os</w:t>
      </w:r>
      <w:r w:rsidR="00A827D7" w:rsidRPr="00347221">
        <w:rPr>
          <w:rFonts w:eastAsia="Times New Roman" w:cs="Arial"/>
          <w:lang w:eastAsia="pl-PL" w:bidi="ar-SA"/>
        </w:rPr>
        <w:t>ób wchodzących w skład komisji</w:t>
      </w:r>
      <w:r w:rsidRPr="00347221">
        <w:rPr>
          <w:rFonts w:eastAsia="Times New Roman" w:cs="Arial"/>
          <w:lang w:eastAsia="pl-PL" w:bidi="ar-SA"/>
        </w:rPr>
        <w:t>;</w:t>
      </w:r>
    </w:p>
    <w:p w14:paraId="4CC2C745" w14:textId="77777777" w:rsidR="000A2D23" w:rsidRPr="00347221" w:rsidRDefault="000A2D23" w:rsidP="00092F51">
      <w:pPr>
        <w:widowControl/>
        <w:numPr>
          <w:ilvl w:val="0"/>
          <w:numId w:val="121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termin egzaminu poprawkowego;</w:t>
      </w:r>
    </w:p>
    <w:p w14:paraId="67637CF4" w14:textId="77777777" w:rsidR="000A2D23" w:rsidRPr="00347221" w:rsidRDefault="000A2D23" w:rsidP="00092F51">
      <w:pPr>
        <w:widowControl/>
        <w:numPr>
          <w:ilvl w:val="0"/>
          <w:numId w:val="121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imię i nazwisko ucznia;</w:t>
      </w:r>
    </w:p>
    <w:p w14:paraId="6EBD8324" w14:textId="77777777" w:rsidR="000A2D23" w:rsidRPr="00347221" w:rsidRDefault="000A2D23" w:rsidP="00092F51">
      <w:pPr>
        <w:widowControl/>
        <w:numPr>
          <w:ilvl w:val="0"/>
          <w:numId w:val="121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ustaloną ocenę klasyfikacyjną.</w:t>
      </w:r>
    </w:p>
    <w:p w14:paraId="775CE87F" w14:textId="270CCB48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  <w:r w:rsidR="00273BC6" w:rsidRPr="00347221">
        <w:t xml:space="preserve"> </w:t>
      </w:r>
    </w:p>
    <w:p w14:paraId="42504A0C" w14:textId="77777777" w:rsidR="000A2D23" w:rsidRPr="00347221" w:rsidRDefault="000A2D23" w:rsidP="00092F51">
      <w:pPr>
        <w:widowControl/>
        <w:numPr>
          <w:ilvl w:val="0"/>
          <w:numId w:val="123"/>
        </w:numPr>
        <w:tabs>
          <w:tab w:val="left" w:pos="284"/>
          <w:tab w:val="left" w:pos="426"/>
        </w:tabs>
        <w:suppressAutoHyphens w:val="0"/>
        <w:autoSpaceDE w:val="0"/>
        <w:autoSpaceDN w:val="0"/>
        <w:spacing w:line="276" w:lineRule="auto"/>
        <w:ind w:left="0" w:firstLine="0"/>
        <w:contextualSpacing/>
        <w:jc w:val="both"/>
        <w:rPr>
          <w:rFonts w:eastAsia="Times New Roman" w:cs="Arial"/>
          <w:lang w:eastAsia="pl-PL" w:bidi="ar-SA"/>
        </w:rPr>
      </w:pPr>
      <w:r w:rsidRPr="00347221">
        <w:rPr>
          <w:rFonts w:eastAsia="Times New Roman" w:cs="Arial"/>
          <w:lang w:eastAsia="pl-PL" w:bidi="ar-SA"/>
        </w:rPr>
        <w:t xml:space="preserve">Uczeń, który nie zdał egzaminu poprawkowego, nie otrzymuje promocji do klasy programowo wyższej i powtarza klasę, z zastrzeżeniem § </w:t>
      </w:r>
      <w:r w:rsidR="00F73E97" w:rsidRPr="00347221">
        <w:rPr>
          <w:rFonts w:eastAsia="Times New Roman" w:cs="Arial"/>
          <w:lang w:eastAsia="pl-PL" w:bidi="ar-SA"/>
        </w:rPr>
        <w:t>99 ust.9</w:t>
      </w:r>
      <w:r w:rsidRPr="00347221">
        <w:rPr>
          <w:rFonts w:eastAsia="Times New Roman" w:cs="Arial"/>
          <w:lang w:eastAsia="pl-PL" w:bidi="ar-SA"/>
        </w:rPr>
        <w:t>.</w:t>
      </w:r>
    </w:p>
    <w:p w14:paraId="1D357638" w14:textId="77777777" w:rsidR="00DE3813" w:rsidRPr="00347221" w:rsidRDefault="00DE3813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3" w:name="_Toc500939358"/>
    </w:p>
    <w:p w14:paraId="2704FD3D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r w:rsidRPr="00347221">
        <w:rPr>
          <w:sz w:val="24"/>
          <w:szCs w:val="24"/>
        </w:rPr>
        <w:t>Promocja</w:t>
      </w:r>
      <w:bookmarkEnd w:id="123"/>
    </w:p>
    <w:p w14:paraId="0573DE29" w14:textId="011A8877" w:rsidR="00757B36" w:rsidRPr="00347221" w:rsidRDefault="006A3C7A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98</w:t>
      </w:r>
    </w:p>
    <w:p w14:paraId="71F1E04B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491E8BEF" w14:textId="77777777" w:rsidR="000A2D23" w:rsidRPr="00347221" w:rsidRDefault="000A2D2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  <w:b/>
          <w:bCs/>
        </w:rPr>
      </w:pPr>
      <w:r w:rsidRPr="00347221">
        <w:rPr>
          <w:rFonts w:cs="Arial"/>
          <w:bCs/>
        </w:rPr>
        <w:t>1</w:t>
      </w:r>
      <w:r w:rsidRPr="00347221">
        <w:rPr>
          <w:rFonts w:cs="Arial"/>
          <w:b/>
          <w:bCs/>
        </w:rPr>
        <w:t>.</w:t>
      </w:r>
      <w:r w:rsidRPr="00347221">
        <w:rPr>
          <w:rFonts w:cs="Arial"/>
          <w:bCs/>
        </w:rPr>
        <w:t xml:space="preserve"> Uczeń klasy I-III otrzymuje w każdym roku szkolnym promocję do klasy programowo wyższej.</w:t>
      </w:r>
    </w:p>
    <w:p w14:paraId="33EB1CC7" w14:textId="77777777" w:rsidR="000A2D23" w:rsidRPr="00347221" w:rsidRDefault="000A2D23" w:rsidP="00952AF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cs="Arial"/>
        </w:rPr>
      </w:pPr>
      <w:r w:rsidRPr="00347221">
        <w:rPr>
          <w:rFonts w:cs="Arial"/>
        </w:rPr>
        <w:t>2. W wyjątkowych przypadkach, uzasadnionych poziomem rozwoju i osiągnięć ucznia wdanym roku szkolnym lub stanem zdrowia ucznia, rada pedagogiczna może postanowić o powtarzaniu klasy przez ucznia klasy I-III na wniosek:</w:t>
      </w:r>
    </w:p>
    <w:p w14:paraId="5DBBC6AC" w14:textId="77777777" w:rsidR="000A2D23" w:rsidRPr="00347221" w:rsidRDefault="000A2D23" w:rsidP="00092F51">
      <w:pPr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wychowawcy oddziału w porozumieniu z rodzicami;</w:t>
      </w:r>
    </w:p>
    <w:p w14:paraId="07C1A029" w14:textId="77777777" w:rsidR="000A2D23" w:rsidRPr="00347221" w:rsidRDefault="000A2D23" w:rsidP="00092F51">
      <w:pPr>
        <w:numPr>
          <w:ilvl w:val="0"/>
          <w:numId w:val="12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wniosek rodziców po zasięgnięciu opinii wychowawcy oddziału.</w:t>
      </w:r>
    </w:p>
    <w:p w14:paraId="2A29F90C" w14:textId="77777777" w:rsidR="000A2D23" w:rsidRPr="00347221" w:rsidRDefault="000A2D23" w:rsidP="00092F51">
      <w:pPr>
        <w:numPr>
          <w:ilvl w:val="0"/>
          <w:numId w:val="10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Jeżeli poziom rozwoju i osiągnięć ucznia rokuje opanowanie w jednym roku szkolnym treści nauczania przewidzianych w programie nauczania dwóch klas, rada pedagogiczna może postanowić o pr</w:t>
      </w:r>
      <w:r w:rsidR="008973A0" w:rsidRPr="00347221">
        <w:rPr>
          <w:rFonts w:cs="Arial"/>
        </w:rPr>
        <w:t>omowaniu ucznia klasy I i II do </w:t>
      </w:r>
      <w:r w:rsidRPr="00347221">
        <w:rPr>
          <w:rFonts w:cs="Arial"/>
        </w:rPr>
        <w:t>klasy programowo wyższej również w ciągu roku szkolnego na wniosek:</w:t>
      </w:r>
    </w:p>
    <w:p w14:paraId="27440505" w14:textId="77777777" w:rsidR="000A2D23" w:rsidRPr="00347221" w:rsidRDefault="000A2D23" w:rsidP="00092F51">
      <w:pPr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wychowawcy oddziału w porozumieniu z rodzicami;</w:t>
      </w:r>
    </w:p>
    <w:p w14:paraId="77816B7A" w14:textId="77777777" w:rsidR="000A2D23" w:rsidRPr="00347221" w:rsidRDefault="000A2D23" w:rsidP="00092F51">
      <w:pPr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na wniosek rodziców po zasięgnięciu opinii wychowawcy oddziału.</w:t>
      </w:r>
    </w:p>
    <w:p w14:paraId="3B051F48" w14:textId="77777777" w:rsidR="00D71239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Począwszy od klasy czwartej uczeń otrzymuje promocję do klasy programowo wyższej, jeżeli ze wszystkich obowiązkowych zajęć edukacyjnych określonych w szkolnym planie nauczania, uzyskał roczne</w:t>
      </w:r>
      <w:r w:rsidR="008973A0" w:rsidRPr="00347221">
        <w:rPr>
          <w:rFonts w:ascii="Arial" w:hAnsi="Arial" w:cs="Arial"/>
          <w:sz w:val="24"/>
          <w:szCs w:val="24"/>
        </w:rPr>
        <w:t xml:space="preserve"> oceny klasyfikacyjne wyższe od </w:t>
      </w:r>
      <w:r w:rsidRPr="00347221">
        <w:rPr>
          <w:rFonts w:ascii="Arial" w:hAnsi="Arial" w:cs="Arial"/>
          <w:sz w:val="24"/>
          <w:szCs w:val="24"/>
        </w:rPr>
        <w:t>niedostatecznej z zastrzeżeniem ust. 8.</w:t>
      </w:r>
    </w:p>
    <w:p w14:paraId="4E8DDFA7" w14:textId="7FB16CB0" w:rsidR="00D71239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 klasy IV – VI</w:t>
      </w:r>
      <w:r w:rsidR="002310D2" w:rsidRPr="00347221">
        <w:rPr>
          <w:rFonts w:ascii="Arial" w:hAnsi="Arial" w:cs="Arial"/>
          <w:sz w:val="24"/>
          <w:szCs w:val="24"/>
        </w:rPr>
        <w:t>II</w:t>
      </w:r>
      <w:r w:rsidRPr="00347221">
        <w:rPr>
          <w:rFonts w:ascii="Arial" w:hAnsi="Arial" w:cs="Arial"/>
          <w:sz w:val="24"/>
          <w:szCs w:val="24"/>
        </w:rPr>
        <w:t xml:space="preserve"> otrzymuje promocję z wyróżnieniem, jeżeli uzyska w wyniku rocznej klasyfikacji ze wszystkich przedmiotów obowiązkowych średnią ocen klasyfikacyjnych co najmniej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 xml:space="preserve">4,75 i co najmniej bardzo dobrą roczną klasyfikacyjną </w:t>
      </w:r>
      <w:r w:rsidRPr="00347221">
        <w:rPr>
          <w:rFonts w:ascii="Arial" w:hAnsi="Arial" w:cs="Arial"/>
          <w:sz w:val="24"/>
          <w:szCs w:val="24"/>
        </w:rPr>
        <w:lastRenderedPageBreak/>
        <w:t>ocenę zachowania. Uczeń wyróżniony otrzymuje świadectwo z biało-czerwonym p</w:t>
      </w:r>
      <w:r w:rsidR="008973A0" w:rsidRPr="00347221">
        <w:rPr>
          <w:rFonts w:ascii="Arial" w:hAnsi="Arial" w:cs="Arial"/>
          <w:sz w:val="24"/>
          <w:szCs w:val="24"/>
        </w:rPr>
        <w:t>askiem pionowym i nadrukiem: „z </w:t>
      </w:r>
      <w:r w:rsidRPr="00347221">
        <w:rPr>
          <w:rFonts w:ascii="Arial" w:hAnsi="Arial" w:cs="Arial"/>
          <w:sz w:val="24"/>
          <w:szCs w:val="24"/>
        </w:rPr>
        <w:t>wyróżnieniem”.</w:t>
      </w:r>
    </w:p>
    <w:p w14:paraId="33C9E2FC" w14:textId="77777777" w:rsidR="00D71239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Uczeń, który uczęszczał na dodatkowe zajęcia edukacyjne, religię lub etykę, do średniej ocen wlicza się także roczne oceny uzyskane z tych zajęć.</w:t>
      </w:r>
    </w:p>
    <w:p w14:paraId="6315A4CD" w14:textId="77777777" w:rsidR="00D71239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Uczeń, który nie spełnił warunków określonych w ust. 4 nie otrzymuje promocji i powtarza tę samą klasę z zastrzeżeniem ust. 10.</w:t>
      </w:r>
    </w:p>
    <w:p w14:paraId="17EC0BB9" w14:textId="4FC53BED" w:rsidR="00D71239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Uwzględniając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możliwości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edukacyjne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ucznia,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rada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pedagogiczna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może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jeden</w:t>
      </w:r>
      <w:r w:rsidR="00A52550" w:rsidRPr="00347221">
        <w:rPr>
          <w:rFonts w:ascii="Arial" w:hAnsi="Arial" w:cs="Arial"/>
          <w:sz w:val="24"/>
          <w:szCs w:val="24"/>
        </w:rPr>
        <w:t xml:space="preserve"> </w:t>
      </w:r>
      <w:r w:rsidRPr="00347221">
        <w:rPr>
          <w:rFonts w:ascii="Arial" w:hAnsi="Arial" w:cs="Arial"/>
          <w:sz w:val="24"/>
          <w:szCs w:val="24"/>
        </w:rPr>
        <w:t>raz w ciągu danego etapu edukacyjnego promować ucznia, który nie zdał egzaminu poprawkowego z jednych obowiązkowych zajęć edukacyjnych pod warunkiem, że zajęcia te realizowane są w klasie programowo wyższej.</w:t>
      </w:r>
    </w:p>
    <w:p w14:paraId="558A763F" w14:textId="77777777" w:rsidR="000A2D23" w:rsidRPr="00347221" w:rsidRDefault="00D71239" w:rsidP="00092F51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 przypadku ucznia, który zdał egzamin poprawkowy lub klasyfikacyjny po zakończen</w:t>
      </w:r>
      <w:r w:rsidR="008973A0" w:rsidRPr="00347221">
        <w:rPr>
          <w:rFonts w:ascii="Arial" w:hAnsi="Arial" w:cs="Arial"/>
          <w:sz w:val="24"/>
          <w:szCs w:val="24"/>
        </w:rPr>
        <w:t>iu rocznych zajęć dydaktyczno-</w:t>
      </w:r>
      <w:r w:rsidRPr="00347221">
        <w:rPr>
          <w:rFonts w:ascii="Arial" w:hAnsi="Arial" w:cs="Arial"/>
          <w:sz w:val="24"/>
          <w:szCs w:val="24"/>
        </w:rPr>
        <w:t>wychowawczych, jako datę wydania świadectwa przyjmuję się datę zdania tego egzaminu.</w:t>
      </w:r>
    </w:p>
    <w:p w14:paraId="3BE73803" w14:textId="77777777" w:rsidR="008973A0" w:rsidRPr="00347221" w:rsidRDefault="008973A0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</w:p>
    <w:p w14:paraId="305C9EDC" w14:textId="77777777" w:rsidR="00757B36" w:rsidRPr="00347221" w:rsidRDefault="00757B36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4" w:name="_Toc500939359"/>
      <w:r w:rsidRPr="00347221">
        <w:rPr>
          <w:sz w:val="24"/>
          <w:szCs w:val="24"/>
        </w:rPr>
        <w:t>Ukończenie szkoły podstawowej</w:t>
      </w:r>
      <w:bookmarkEnd w:id="124"/>
    </w:p>
    <w:p w14:paraId="6C473A9B" w14:textId="065AD458" w:rsidR="00757B36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100</w:t>
      </w:r>
    </w:p>
    <w:p w14:paraId="6590DA7B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3A0409A" w14:textId="77777777" w:rsidR="005B4A43" w:rsidRPr="00347221" w:rsidRDefault="005B4A43" w:rsidP="00092F51">
      <w:pPr>
        <w:pStyle w:val="Akapitzlist"/>
        <w:numPr>
          <w:ilvl w:val="3"/>
          <w:numId w:val="24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Uczeń kończy szkołę, jeżeli w wyniku klasyfikacji końcowej otrzymał </w:t>
      </w:r>
      <w:r w:rsidRPr="00347221">
        <w:rPr>
          <w:rFonts w:ascii="Arial" w:hAnsi="Arial" w:cs="Arial"/>
          <w:sz w:val="24"/>
          <w:szCs w:val="24"/>
        </w:rPr>
        <w:br/>
        <w:t xml:space="preserve">ze wszystkich obowiązkowych zajęć edukacyjnych pozytywne końcowe oceny klasyfikacyjne, o których mowa § </w:t>
      </w:r>
      <w:r w:rsidR="00A827D7" w:rsidRPr="00347221">
        <w:rPr>
          <w:rFonts w:ascii="Arial" w:hAnsi="Arial" w:cs="Arial"/>
          <w:sz w:val="24"/>
          <w:szCs w:val="24"/>
        </w:rPr>
        <w:t>.</w:t>
      </w:r>
      <w:r w:rsidRPr="00347221">
        <w:rPr>
          <w:rFonts w:ascii="Arial" w:hAnsi="Arial" w:cs="Arial"/>
          <w:sz w:val="24"/>
          <w:szCs w:val="24"/>
        </w:rPr>
        <w:t xml:space="preserve"> i przystąpi</w:t>
      </w:r>
      <w:r w:rsidR="00A827D7" w:rsidRPr="00347221">
        <w:rPr>
          <w:rFonts w:ascii="Arial" w:hAnsi="Arial" w:cs="Arial"/>
          <w:sz w:val="24"/>
          <w:szCs w:val="24"/>
        </w:rPr>
        <w:t>ł do sprawdzianu ośmioklasisty.</w:t>
      </w:r>
    </w:p>
    <w:p w14:paraId="35DB03D3" w14:textId="2A9D9097" w:rsidR="005B4A43" w:rsidRPr="00347221" w:rsidRDefault="005B4A43" w:rsidP="00092F51">
      <w:pPr>
        <w:pStyle w:val="Akapitzlist"/>
        <w:numPr>
          <w:ilvl w:val="3"/>
          <w:numId w:val="24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Uczeń, który nie spełnił warunków, o których mowa w us</w:t>
      </w:r>
      <w:r w:rsidR="008435E7" w:rsidRPr="00347221">
        <w:rPr>
          <w:rFonts w:ascii="Arial" w:hAnsi="Arial" w:cs="Arial"/>
          <w:sz w:val="24"/>
          <w:szCs w:val="24"/>
        </w:rPr>
        <w:t xml:space="preserve">t. 1, powtarza ostatnią klasę. </w:t>
      </w:r>
    </w:p>
    <w:p w14:paraId="79C0B3EA" w14:textId="77777777" w:rsidR="00273BC6" w:rsidRPr="00347221" w:rsidRDefault="00273BC6" w:rsidP="00273BC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E2E921E" w14:textId="7F1BA710" w:rsidR="005B4A43" w:rsidRPr="00347221" w:rsidRDefault="00F73E9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  <w:r w:rsidRPr="00347221">
        <w:rPr>
          <w:rFonts w:cs="Arial"/>
          <w:b/>
          <w:bCs/>
        </w:rPr>
        <w:t>§ 101</w:t>
      </w:r>
    </w:p>
    <w:p w14:paraId="62E500C1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</w:p>
    <w:p w14:paraId="4BA841EB" w14:textId="77777777" w:rsidR="005B4A43" w:rsidRPr="00347221" w:rsidRDefault="005B4A43" w:rsidP="00092F51">
      <w:pPr>
        <w:pStyle w:val="Akapitzlist"/>
        <w:numPr>
          <w:ilvl w:val="3"/>
          <w:numId w:val="2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14:paraId="10F5B6FB" w14:textId="77777777" w:rsidR="005B4A43" w:rsidRPr="00347221" w:rsidRDefault="005B4A43" w:rsidP="00092F51">
      <w:pPr>
        <w:pStyle w:val="Akapitzlist"/>
        <w:numPr>
          <w:ilvl w:val="3"/>
          <w:numId w:val="2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Uczniowi, który uczęszczał na dodatkowe zajęcia edukacyjne, religię lub etykę, </w:t>
      </w:r>
      <w:r w:rsidRPr="00347221">
        <w:rPr>
          <w:rFonts w:ascii="Arial" w:hAnsi="Arial" w:cs="Arial"/>
          <w:sz w:val="24"/>
          <w:szCs w:val="24"/>
        </w:rPr>
        <w:br/>
        <w:t>do średniej ocen, o której mowa w ust. 1, wlicza się także roczne oceny klasyfikacyjne uzyskane z tych zajęć.</w:t>
      </w:r>
    </w:p>
    <w:p w14:paraId="3D797029" w14:textId="77777777" w:rsidR="005B4A43" w:rsidRPr="00347221" w:rsidRDefault="005B4A43" w:rsidP="00092F51">
      <w:pPr>
        <w:pStyle w:val="Akapitzlist"/>
        <w:numPr>
          <w:ilvl w:val="3"/>
          <w:numId w:val="24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Uczeń, który realizuje obowiązek szkolny poza szkołą i w wyniku klasyfikacji rocznej uzyskał z obowiązkowych zajęć edukacyjnych średnią rocznych ocen klasyfikacyjnych co najmniej 4,75, otrzymuje promocję do klasy programowo wyższej z wyróżnieniem.</w:t>
      </w:r>
    </w:p>
    <w:p w14:paraId="1A7070A6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</w:p>
    <w:p w14:paraId="76D0987A" w14:textId="0E2772EC" w:rsidR="005B4A43" w:rsidRPr="00347221" w:rsidRDefault="008435E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  <w:r w:rsidRPr="00347221">
        <w:rPr>
          <w:rFonts w:cs="Arial"/>
          <w:b/>
          <w:bCs/>
        </w:rPr>
        <w:t>§ 10</w:t>
      </w:r>
      <w:r w:rsidR="00F73E97" w:rsidRPr="00347221">
        <w:rPr>
          <w:rFonts w:cs="Arial"/>
          <w:b/>
          <w:bCs/>
        </w:rPr>
        <w:t>2</w:t>
      </w:r>
    </w:p>
    <w:p w14:paraId="3FF0A645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  <w:bCs/>
        </w:rPr>
      </w:pPr>
    </w:p>
    <w:p w14:paraId="3B767A61" w14:textId="77777777" w:rsidR="005B4A43" w:rsidRPr="00347221" w:rsidRDefault="005B4A43" w:rsidP="00092F51">
      <w:pPr>
        <w:pStyle w:val="Akapitzlist"/>
        <w:numPr>
          <w:ilvl w:val="3"/>
          <w:numId w:val="1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4B41B108" w14:textId="619DD5B0" w:rsidR="005B4A43" w:rsidRPr="00347221" w:rsidRDefault="005B4A43" w:rsidP="00092F51">
      <w:pPr>
        <w:pStyle w:val="Akapitzlist"/>
        <w:numPr>
          <w:ilvl w:val="3"/>
          <w:numId w:val="1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7221">
        <w:rPr>
          <w:rFonts w:ascii="Arial" w:hAnsi="Arial" w:cs="Arial"/>
          <w:bCs/>
          <w:sz w:val="24"/>
          <w:szCs w:val="24"/>
        </w:rPr>
        <w:lastRenderedPageBreak/>
        <w:t>Uczniowi, który uczęszczał na dodatkowe zajęcia edukacyjne, religię lub etykę,</w:t>
      </w:r>
      <w:r w:rsidR="00513907" w:rsidRPr="00347221">
        <w:rPr>
          <w:rFonts w:ascii="Arial" w:hAnsi="Arial" w:cs="Arial"/>
          <w:bCs/>
          <w:sz w:val="24"/>
          <w:szCs w:val="24"/>
        </w:rPr>
        <w:t xml:space="preserve"> </w:t>
      </w:r>
      <w:r w:rsidRPr="00347221">
        <w:rPr>
          <w:rFonts w:ascii="Arial" w:hAnsi="Arial" w:cs="Arial"/>
          <w:bCs/>
          <w:sz w:val="24"/>
          <w:szCs w:val="24"/>
        </w:rPr>
        <w:t>do średniej ocen, o której mowa w ust. 1, wlicza się także roczne oceny klasyfikacyjne uzyskane z tych zajęć.</w:t>
      </w:r>
    </w:p>
    <w:p w14:paraId="323158EC" w14:textId="77777777" w:rsidR="005B4A43" w:rsidRPr="00347221" w:rsidRDefault="005B4A43" w:rsidP="00952AF4">
      <w:pPr>
        <w:keepNext/>
        <w:widowControl/>
        <w:tabs>
          <w:tab w:val="left" w:pos="284"/>
          <w:tab w:val="left" w:pos="426"/>
        </w:tabs>
        <w:spacing w:line="276" w:lineRule="auto"/>
        <w:contextualSpacing/>
        <w:jc w:val="center"/>
        <w:outlineLvl w:val="0"/>
        <w:rPr>
          <w:rFonts w:eastAsia="Times New Roman" w:cs="Arial"/>
          <w:b/>
          <w:bCs/>
          <w:lang w:eastAsia="ar-SA" w:bidi="ar-SA"/>
        </w:rPr>
      </w:pPr>
    </w:p>
    <w:p w14:paraId="2A2D277C" w14:textId="77777777" w:rsidR="00757B36" w:rsidRPr="00347221" w:rsidRDefault="00E0556D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5" w:name="_Toc500939360"/>
      <w:r w:rsidRPr="00347221">
        <w:rPr>
          <w:sz w:val="24"/>
          <w:szCs w:val="24"/>
        </w:rPr>
        <w:t>Egzamin ósmoklasisty</w:t>
      </w:r>
      <w:bookmarkEnd w:id="125"/>
      <w:r w:rsidRPr="00347221">
        <w:rPr>
          <w:sz w:val="24"/>
          <w:szCs w:val="24"/>
        </w:rPr>
        <w:t xml:space="preserve"> </w:t>
      </w:r>
    </w:p>
    <w:p w14:paraId="21507A0B" w14:textId="7B73FEC2" w:rsidR="00757B36" w:rsidRPr="00347221" w:rsidRDefault="008435E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>§ 10</w:t>
      </w:r>
      <w:r w:rsidR="00F73E97" w:rsidRPr="00347221">
        <w:rPr>
          <w:rFonts w:cs="Arial"/>
          <w:b/>
        </w:rPr>
        <w:t>3</w:t>
      </w:r>
    </w:p>
    <w:p w14:paraId="2C01596E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2766C21A" w14:textId="77777777" w:rsidR="00757B36" w:rsidRPr="00347221" w:rsidRDefault="00E0556D" w:rsidP="00092F51">
      <w:pPr>
        <w:pStyle w:val="Akapitzlist"/>
        <w:numPr>
          <w:ilvl w:val="1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pacing w:val="1"/>
          <w:sz w:val="24"/>
          <w:szCs w:val="24"/>
        </w:rPr>
      </w:pPr>
      <w:r w:rsidRPr="00347221">
        <w:rPr>
          <w:rFonts w:ascii="Arial" w:hAnsi="Arial" w:cs="Arial"/>
          <w:spacing w:val="1"/>
          <w:sz w:val="24"/>
          <w:szCs w:val="24"/>
        </w:rPr>
        <w:t>W ostatniej klasie szkoły podstawowej przeprowadza się egzamin ósmoklasisty.</w:t>
      </w:r>
    </w:p>
    <w:p w14:paraId="2C312B93" w14:textId="6CB02838" w:rsidR="00CC090B" w:rsidRPr="00347221" w:rsidRDefault="00E0556D" w:rsidP="00092F51">
      <w:pPr>
        <w:pStyle w:val="Akapitzlist"/>
        <w:numPr>
          <w:ilvl w:val="1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pacing w:val="1"/>
          <w:sz w:val="24"/>
          <w:szCs w:val="24"/>
        </w:rPr>
      </w:pPr>
      <w:r w:rsidRPr="00347221">
        <w:rPr>
          <w:rFonts w:ascii="Arial" w:hAnsi="Arial" w:cs="Arial"/>
          <w:spacing w:val="1"/>
          <w:sz w:val="24"/>
          <w:szCs w:val="24"/>
        </w:rPr>
        <w:t>Szczegółowe warunki przystąpienia do egzaminu i jego przebieg określają</w:t>
      </w:r>
      <w:r w:rsidR="00A52550" w:rsidRPr="00347221">
        <w:rPr>
          <w:rFonts w:ascii="Arial" w:hAnsi="Arial" w:cs="Arial"/>
          <w:spacing w:val="1"/>
          <w:sz w:val="24"/>
          <w:szCs w:val="24"/>
        </w:rPr>
        <w:t xml:space="preserve"> </w:t>
      </w:r>
      <w:r w:rsidRPr="00347221">
        <w:rPr>
          <w:rFonts w:ascii="Arial" w:hAnsi="Arial" w:cs="Arial"/>
          <w:spacing w:val="1"/>
          <w:sz w:val="24"/>
          <w:szCs w:val="24"/>
        </w:rPr>
        <w:t>odrębne przepisy.</w:t>
      </w:r>
    </w:p>
    <w:p w14:paraId="75616EDB" w14:textId="39AA51A8" w:rsidR="00DE3813" w:rsidRPr="00347221" w:rsidRDefault="00DE3813" w:rsidP="00273BC6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6" w:name="_Toc500939361"/>
    </w:p>
    <w:p w14:paraId="0D4CC783" w14:textId="77777777" w:rsidR="00273BC6" w:rsidRPr="00347221" w:rsidRDefault="00273BC6" w:rsidP="00273BC6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center"/>
        <w:rPr>
          <w:rFonts w:cs="Arial"/>
          <w:b/>
          <w:bCs/>
        </w:rPr>
      </w:pPr>
      <w:r w:rsidRPr="00347221">
        <w:rPr>
          <w:rFonts w:cs="Arial"/>
          <w:b/>
          <w:bCs/>
        </w:rPr>
        <w:t>Ocenianie podczas kształcenia na odległość</w:t>
      </w:r>
    </w:p>
    <w:p w14:paraId="558E9640" w14:textId="1A9FA4F3" w:rsidR="00273BC6" w:rsidRPr="00347221" w:rsidRDefault="00273BC6" w:rsidP="00273BC6">
      <w:pPr>
        <w:tabs>
          <w:tab w:val="left" w:pos="284"/>
          <w:tab w:val="left" w:pos="426"/>
          <w:tab w:val="left" w:pos="567"/>
        </w:tabs>
        <w:spacing w:line="276" w:lineRule="auto"/>
        <w:contextualSpacing/>
        <w:jc w:val="center"/>
        <w:rPr>
          <w:rFonts w:cs="Arial"/>
          <w:b/>
          <w:bCs/>
        </w:rPr>
      </w:pPr>
      <w:r w:rsidRPr="00347221">
        <w:rPr>
          <w:rFonts w:cs="Arial"/>
          <w:b/>
          <w:bCs/>
        </w:rPr>
        <w:t>§ 103a</w:t>
      </w:r>
    </w:p>
    <w:p w14:paraId="5A26EECA" w14:textId="77777777" w:rsidR="00273BC6" w:rsidRPr="00347221" w:rsidRDefault="00273BC6" w:rsidP="00273BC6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both"/>
        <w:rPr>
          <w:rFonts w:cs="Arial"/>
        </w:rPr>
      </w:pPr>
    </w:p>
    <w:p w14:paraId="22A3978C" w14:textId="77777777" w:rsidR="00273BC6" w:rsidRPr="00347221" w:rsidRDefault="00273BC6" w:rsidP="00273BC6">
      <w:pPr>
        <w:spacing w:line="276" w:lineRule="auto"/>
        <w:jc w:val="both"/>
        <w:rPr>
          <w:rFonts w:cs="Arial"/>
          <w:b/>
          <w:bCs/>
        </w:rPr>
      </w:pPr>
      <w:bookmarkStart w:id="127" w:name="_Hlk48136851"/>
      <w:r w:rsidRPr="00347221">
        <w:rPr>
          <w:rFonts w:cs="Arial"/>
          <w:iCs/>
        </w:rPr>
        <w:t>1. Zasady oceniania muszą być dostosowane do przyjętych w szkole rozwiązań kształcenia na odległość.</w:t>
      </w:r>
    </w:p>
    <w:p w14:paraId="78F9995E" w14:textId="77777777" w:rsidR="00273BC6" w:rsidRPr="00347221" w:rsidRDefault="00273BC6" w:rsidP="00273B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47221">
        <w:rPr>
          <w:rFonts w:ascii="Arial" w:hAnsi="Arial" w:cs="Arial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1A7D9E3E" w14:textId="77777777" w:rsidR="00273BC6" w:rsidRPr="00347221" w:rsidRDefault="00273BC6" w:rsidP="00273BC6">
      <w:pPr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3.</w:t>
      </w:r>
      <w:r w:rsidRPr="00347221">
        <w:rPr>
          <w:rFonts w:cs="Arial"/>
          <w:b/>
          <w:bCs/>
        </w:rPr>
        <w:t xml:space="preserve"> </w:t>
      </w:r>
      <w:r w:rsidRPr="00347221">
        <w:rPr>
          <w:rFonts w:cs="Arial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602C63FF" w14:textId="77777777" w:rsidR="00273BC6" w:rsidRPr="00347221" w:rsidRDefault="00273BC6" w:rsidP="00273BC6">
      <w:pPr>
        <w:spacing w:line="276" w:lineRule="auto"/>
        <w:jc w:val="both"/>
        <w:rPr>
          <w:rFonts w:cs="Arial"/>
          <w:b/>
          <w:bCs/>
        </w:rPr>
      </w:pPr>
      <w:r w:rsidRPr="00347221">
        <w:rPr>
          <w:rFonts w:cs="Arial"/>
        </w:rPr>
        <w:t>4. Sposoby weryfikacji wiedzy i umiejętności uczniów w trakcie kształcenia na odległość zależą od specyfiki przedmiotu.</w:t>
      </w:r>
    </w:p>
    <w:p w14:paraId="220525AD" w14:textId="77777777" w:rsidR="00273BC6" w:rsidRPr="00347221" w:rsidRDefault="00273BC6" w:rsidP="00273B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47221">
        <w:rPr>
          <w:rFonts w:ascii="Arial" w:hAnsi="Arial" w:cs="Arial"/>
        </w:rPr>
        <w:t>5. W zależności od formy komunikacji w uczniem, nauczyciele monitorują i sprawdzają wiedzę uczniów oraz ich postępy w nauce według następujących wytycznych :</w:t>
      </w:r>
    </w:p>
    <w:p w14:paraId="3A8310E0" w14:textId="77777777" w:rsidR="00273BC6" w:rsidRPr="00347221" w:rsidRDefault="00273BC6" w:rsidP="00092F51">
      <w:pPr>
        <w:widowControl/>
        <w:numPr>
          <w:ilvl w:val="0"/>
          <w:numId w:val="249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cs="Arial"/>
        </w:rPr>
      </w:pPr>
      <w:r w:rsidRPr="00347221">
        <w:rPr>
          <w:rFonts w:cs="Arial"/>
        </w:rPr>
        <w:t>ocenianiu podlega aktywność uczniów wykazywana podczas lekcji on-line;</w:t>
      </w:r>
    </w:p>
    <w:p w14:paraId="512B2F99" w14:textId="77777777" w:rsidR="00273BC6" w:rsidRPr="00347221" w:rsidRDefault="00273BC6" w:rsidP="00092F51">
      <w:pPr>
        <w:widowControl/>
        <w:numPr>
          <w:ilvl w:val="0"/>
          <w:numId w:val="249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cs="Arial"/>
        </w:rPr>
      </w:pPr>
      <w:r w:rsidRPr="00347221">
        <w:rPr>
          <w:rFonts w:cs="Arial"/>
        </w:rPr>
        <w:t>dodatkowe (związane z tematem przeprowadzonej lekcji), zlecone przez nauczyciela czynności i prace wykonane przez uczniów;</w:t>
      </w:r>
    </w:p>
    <w:p w14:paraId="00CDF2B4" w14:textId="77777777" w:rsidR="00273BC6" w:rsidRPr="00347221" w:rsidRDefault="00273BC6" w:rsidP="00092F51">
      <w:pPr>
        <w:pStyle w:val="Akapitzlist"/>
        <w:numPr>
          <w:ilvl w:val="0"/>
          <w:numId w:val="24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77E48900" w14:textId="77777777" w:rsidR="00273BC6" w:rsidRPr="00347221" w:rsidRDefault="00273BC6" w:rsidP="00092F51">
      <w:pPr>
        <w:pStyle w:val="Akapitzlist"/>
        <w:numPr>
          <w:ilvl w:val="0"/>
          <w:numId w:val="24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1568CC40" w14:textId="77777777" w:rsidR="00273BC6" w:rsidRPr="00347221" w:rsidRDefault="00273BC6" w:rsidP="00092F51">
      <w:pPr>
        <w:pStyle w:val="Akapitzlist"/>
        <w:numPr>
          <w:ilvl w:val="0"/>
          <w:numId w:val="24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odpowiedzi ustne udzielane w czasie rzeczywistym za pomocą komunikatorów elektronicznych;</w:t>
      </w:r>
    </w:p>
    <w:p w14:paraId="70706D04" w14:textId="77777777" w:rsidR="00273BC6" w:rsidRPr="00347221" w:rsidRDefault="00273BC6" w:rsidP="00092F51">
      <w:pPr>
        <w:pStyle w:val="Akapitzlist"/>
        <w:numPr>
          <w:ilvl w:val="0"/>
          <w:numId w:val="24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przygotowanie projektu przez ucznia.</w:t>
      </w:r>
    </w:p>
    <w:p w14:paraId="24133461" w14:textId="5405C7F8" w:rsidR="00273BC6" w:rsidRPr="00347221" w:rsidRDefault="00273BC6" w:rsidP="00273BC6">
      <w:pPr>
        <w:tabs>
          <w:tab w:val="left" w:pos="284"/>
          <w:tab w:val="left" w:pos="426"/>
          <w:tab w:val="left" w:pos="4365"/>
          <w:tab w:val="center" w:pos="4718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 xml:space="preserve">6. </w:t>
      </w:r>
      <w:r w:rsidR="001B3902" w:rsidRPr="00347221">
        <w:rPr>
          <w:rFonts w:cs="Arial"/>
        </w:rPr>
        <w:t xml:space="preserve">O wynikach </w:t>
      </w:r>
      <w:r w:rsidR="004A237B" w:rsidRPr="00347221">
        <w:rPr>
          <w:rFonts w:cs="Arial"/>
        </w:rPr>
        <w:t xml:space="preserve">edukacyjnych i zachowaniu </w:t>
      </w:r>
      <w:r w:rsidRPr="00347221">
        <w:rPr>
          <w:rFonts w:cs="Arial"/>
        </w:rPr>
        <w:t>uczniowie oraz ich rodzice są informowani za pośrednictwem przyjętych w szkole kanałów komunikacji elektronicznej</w:t>
      </w:r>
      <w:r w:rsidR="00273817" w:rsidRPr="00347221">
        <w:rPr>
          <w:rFonts w:cs="Arial"/>
        </w:rPr>
        <w:t>.</w:t>
      </w:r>
    </w:p>
    <w:p w14:paraId="0FCD45E2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lastRenderedPageBreak/>
        <w:t>7.</w:t>
      </w:r>
      <w:r w:rsidRPr="00347221">
        <w:rPr>
          <w:rFonts w:eastAsia="Times New Roman" w:cs="Arial"/>
          <w:sz w:val="14"/>
          <w:szCs w:val="14"/>
          <w:lang w:eastAsia="pl-PL"/>
        </w:rPr>
        <w:t>    </w:t>
      </w:r>
      <w:r w:rsidRPr="00347221">
        <w:rPr>
          <w:rFonts w:eastAsia="Times New Roman" w:cs="Arial"/>
          <w:lang w:eastAsia="pl-PL"/>
        </w:rPr>
        <w:t>Ocena klasyfikacyjna zachowania w okresie kształcenia na odległość uwzględnia w szczególności:</w:t>
      </w:r>
    </w:p>
    <w:p w14:paraId="50FE9E02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1)  wywiązywanie się z obowiązków ucznia rozumianym jako udział i aktywność na zajęciach prowadzonych zdalnie, systematyczne wykonywanie zadanych prac, wywiązywanie się z zadań zleconych przez nauczycieli;</w:t>
      </w:r>
    </w:p>
    <w:p w14:paraId="53008153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2)  przestrzeganie zasad ustalonych przez szkołę w ramach kształcenia na odległość, w szczególności niezakłócanie zajęć prowadzonych online;</w:t>
      </w:r>
    </w:p>
    <w:p w14:paraId="556E3BBF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3)  dbałość o piękno mowy ojczystej na zajęciach zdalnych i w komunikacji elektronicznej  z nauczycielami,  kolegami i koleżankami;</w:t>
      </w:r>
    </w:p>
    <w:p w14:paraId="00F6EC20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4)  dbałość o honor i tradycje szkoły poprzez uczestnictwo w kontynuowanych przez szkołę zwyczajach i tradycyjnych działaniach szkoły organizowanych na odległość;</w:t>
      </w:r>
    </w:p>
    <w:p w14:paraId="1BCD4405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5)  dbałość o bezpieczeństwo i zdrowie własne oraz innych osób – przestrzeganie zasad zachowania podczas trwającej pandemii w zakresie możliwym do weryfikacji przez nauczycieli np. podczas lekcji wychowawczych;</w:t>
      </w:r>
    </w:p>
    <w:p w14:paraId="2CB736BB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6)  godne, kulturalne zachowanie się na zajęciach – np. przestrzeganie zasad zajęć lekcyjnych ustalonych przez szkołę, nie udostępnianie kodów i haseł do lekcji prowadzonych online;</w:t>
      </w:r>
    </w:p>
    <w:p w14:paraId="0BBB6AC8" w14:textId="77777777" w:rsidR="00273BC6" w:rsidRPr="00347221" w:rsidRDefault="00273BC6" w:rsidP="00273BC6">
      <w:pPr>
        <w:shd w:val="clear" w:color="auto" w:fill="FFFFFF"/>
        <w:spacing w:line="276" w:lineRule="auto"/>
        <w:jc w:val="both"/>
        <w:rPr>
          <w:rFonts w:eastAsia="Times New Roman" w:cs="Arial"/>
          <w:lang w:eastAsia="pl-PL"/>
        </w:rPr>
      </w:pPr>
      <w:r w:rsidRPr="00347221">
        <w:rPr>
          <w:rFonts w:eastAsia="Times New Roman" w:cs="Arial"/>
          <w:lang w:eastAsia="pl-PL"/>
        </w:rPr>
        <w:t>7)  pomoc kolegom w pokonywaniu trudności w posługiwaniu się technologią informatyczną</w:t>
      </w:r>
    </w:p>
    <w:p w14:paraId="2FFC3763" w14:textId="77777777" w:rsidR="00273BC6" w:rsidRPr="00347221" w:rsidRDefault="00273BC6" w:rsidP="00273BC6">
      <w:pPr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127"/>
    <w:p w14:paraId="79E5A00C" w14:textId="77777777" w:rsidR="00273BC6" w:rsidRPr="00347221" w:rsidRDefault="00273BC6" w:rsidP="00273BC6">
      <w:pPr>
        <w:tabs>
          <w:tab w:val="left" w:pos="426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 xml:space="preserve">9.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7939F510" w14:textId="77777777" w:rsidR="00273BC6" w:rsidRPr="00347221" w:rsidRDefault="00273BC6" w:rsidP="00273BC6">
      <w:pPr>
        <w:tabs>
          <w:tab w:val="left" w:pos="426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>10.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3F7B636B" w14:textId="77777777" w:rsidR="00273BC6" w:rsidRPr="00347221" w:rsidRDefault="00273BC6" w:rsidP="00273BC6">
      <w:pPr>
        <w:tabs>
          <w:tab w:val="left" w:pos="426"/>
        </w:tabs>
        <w:spacing w:line="276" w:lineRule="auto"/>
        <w:jc w:val="both"/>
        <w:rPr>
          <w:rFonts w:cs="Arial"/>
        </w:rPr>
      </w:pPr>
      <w:r w:rsidRPr="00347221">
        <w:rPr>
          <w:rFonts w:cs="Arial"/>
        </w:rPr>
        <w:t xml:space="preserve">11. Nauczyciel wychowania fizycznego może oceniać ucznia także na podstawie odesłanych przez ucznia nagrań/ zdjęć z wykonania zleconych zadań. </w:t>
      </w:r>
    </w:p>
    <w:p w14:paraId="560B5F1D" w14:textId="77777777" w:rsidR="00273BC6" w:rsidRPr="00347221" w:rsidRDefault="00273BC6" w:rsidP="00273BC6">
      <w:pPr>
        <w:rPr>
          <w:lang w:eastAsia="ar-SA" w:bidi="ar-SA"/>
        </w:rPr>
      </w:pPr>
    </w:p>
    <w:p w14:paraId="35E6BA33" w14:textId="77777777" w:rsidR="008B2179" w:rsidRPr="00347221" w:rsidRDefault="006611FD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r w:rsidRPr="00347221">
        <w:rPr>
          <w:sz w:val="24"/>
          <w:szCs w:val="24"/>
        </w:rPr>
        <w:t xml:space="preserve">ROZDZIAŁ </w:t>
      </w:r>
      <w:r w:rsidR="008B2179" w:rsidRPr="00347221">
        <w:rPr>
          <w:sz w:val="24"/>
          <w:szCs w:val="24"/>
        </w:rPr>
        <w:t>XIV</w:t>
      </w:r>
      <w:bookmarkEnd w:id="126"/>
    </w:p>
    <w:p w14:paraId="6F820D11" w14:textId="77777777" w:rsidR="00DF1EC7" w:rsidRPr="00347221" w:rsidRDefault="00DF1EC7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r w:rsidRPr="00347221">
        <w:rPr>
          <w:sz w:val="24"/>
          <w:szCs w:val="24"/>
        </w:rPr>
        <w:t xml:space="preserve"> </w:t>
      </w:r>
      <w:bookmarkStart w:id="128" w:name="_Toc500939362"/>
      <w:r w:rsidRPr="00347221">
        <w:rPr>
          <w:sz w:val="24"/>
          <w:szCs w:val="24"/>
        </w:rPr>
        <w:t>Postanowienia końcowe</w:t>
      </w:r>
      <w:bookmarkEnd w:id="128"/>
    </w:p>
    <w:p w14:paraId="6B3C3D82" w14:textId="03924581" w:rsidR="00035DE4" w:rsidRPr="00347221" w:rsidRDefault="006611FD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F73E97" w:rsidRPr="00347221">
        <w:rPr>
          <w:rFonts w:cs="Arial"/>
          <w:b/>
        </w:rPr>
        <w:t>104</w:t>
      </w:r>
    </w:p>
    <w:p w14:paraId="1D8110F3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011099A5" w14:textId="77777777" w:rsidR="00DF1EC7" w:rsidRPr="00347221" w:rsidRDefault="00DF1EC7" w:rsidP="00952AF4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prowadzi i przechowuje dokumentację</w:t>
      </w:r>
      <w:r w:rsidR="00DC680D" w:rsidRPr="00347221">
        <w:rPr>
          <w:rFonts w:cs="Arial"/>
        </w:rPr>
        <w:t xml:space="preserve"> </w:t>
      </w:r>
      <w:r w:rsidRPr="00347221">
        <w:rPr>
          <w:rFonts w:cs="Arial"/>
        </w:rPr>
        <w:t>zgodnie z odrębnymi przepisami.</w:t>
      </w:r>
    </w:p>
    <w:p w14:paraId="74E2F454" w14:textId="77777777" w:rsidR="00DF1EC7" w:rsidRPr="00347221" w:rsidRDefault="00DF1EC7" w:rsidP="00952AF4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Szkoła używa pieczęci urzędowej zgodnie z odrębnymi przepisami.</w:t>
      </w:r>
    </w:p>
    <w:p w14:paraId="41C42CDC" w14:textId="77777777" w:rsidR="008973A0" w:rsidRPr="00347221" w:rsidRDefault="008973A0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</w:p>
    <w:p w14:paraId="1DF9B9FB" w14:textId="77777777" w:rsidR="00DF1EC7" w:rsidRPr="00347221" w:rsidRDefault="00DF1EC7" w:rsidP="00952AF4">
      <w:pPr>
        <w:pStyle w:val="Nagwek1"/>
        <w:tabs>
          <w:tab w:val="left" w:pos="284"/>
          <w:tab w:val="left" w:pos="426"/>
        </w:tabs>
        <w:spacing w:line="276" w:lineRule="auto"/>
        <w:contextualSpacing/>
        <w:rPr>
          <w:sz w:val="24"/>
          <w:szCs w:val="24"/>
        </w:rPr>
      </w:pPr>
      <w:bookmarkStart w:id="129" w:name="_Toc500939363"/>
      <w:r w:rsidRPr="00347221">
        <w:rPr>
          <w:sz w:val="24"/>
          <w:szCs w:val="24"/>
        </w:rPr>
        <w:t>Zasady wprowadzania zmian w statucie</w:t>
      </w:r>
      <w:bookmarkEnd w:id="129"/>
    </w:p>
    <w:p w14:paraId="1060A5A8" w14:textId="3DD8867C" w:rsidR="00DF1EC7" w:rsidRPr="00347221" w:rsidRDefault="006611FD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  <w:r w:rsidRPr="00347221">
        <w:rPr>
          <w:rFonts w:cs="Arial"/>
          <w:b/>
        </w:rPr>
        <w:t xml:space="preserve">§ </w:t>
      </w:r>
      <w:r w:rsidR="006A3C7A" w:rsidRPr="00347221">
        <w:rPr>
          <w:rFonts w:cs="Arial"/>
          <w:b/>
        </w:rPr>
        <w:t>10</w:t>
      </w:r>
      <w:r w:rsidR="00F73E97" w:rsidRPr="00347221">
        <w:rPr>
          <w:rFonts w:cs="Arial"/>
          <w:b/>
        </w:rPr>
        <w:t>5</w:t>
      </w:r>
    </w:p>
    <w:p w14:paraId="36AC1AF0" w14:textId="77777777" w:rsidR="00513907" w:rsidRPr="00347221" w:rsidRDefault="00513907" w:rsidP="00952AF4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cs="Arial"/>
          <w:b/>
        </w:rPr>
      </w:pPr>
    </w:p>
    <w:p w14:paraId="66BFDED8" w14:textId="77777777" w:rsidR="00DF1EC7" w:rsidRPr="00347221" w:rsidRDefault="00DF1EC7" w:rsidP="00952AF4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Statut obowiązuje wszystkich członków społeczności szk</w:t>
      </w:r>
      <w:r w:rsidR="00035DE4" w:rsidRPr="00347221">
        <w:rPr>
          <w:rFonts w:cs="Arial"/>
        </w:rPr>
        <w:t>olnej: uczniów, nauczycieli, dy</w:t>
      </w:r>
      <w:r w:rsidRPr="00347221">
        <w:rPr>
          <w:rFonts w:cs="Arial"/>
        </w:rPr>
        <w:t>rektora i pracowników niepedagogicznych.</w:t>
      </w:r>
    </w:p>
    <w:p w14:paraId="2710A67C" w14:textId="02D35F38" w:rsidR="00FD313F" w:rsidRPr="00347221" w:rsidRDefault="00DF1EC7" w:rsidP="006405B0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Organem kompetentnym do uchwalania zmian w statucie jest rada pedagogiczna.</w:t>
      </w:r>
    </w:p>
    <w:p w14:paraId="44CFA73B" w14:textId="77777777" w:rsidR="00FD313F" w:rsidRPr="00347221" w:rsidRDefault="00FD313F" w:rsidP="00952AF4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Statut jest dostępny w sekretariacie, na stronie internetowej szkoły. Jest udostępniany wszystkim zainteresowanym osobom.</w:t>
      </w:r>
    </w:p>
    <w:p w14:paraId="6D4F6782" w14:textId="77777777" w:rsidR="00DF1EC7" w:rsidRPr="00347221" w:rsidRDefault="00DF1EC7" w:rsidP="00952AF4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Propozycje zmian w statucie mogą zgłaszać:</w:t>
      </w:r>
    </w:p>
    <w:p w14:paraId="1A42E7B5" w14:textId="77777777" w:rsidR="00391F15" w:rsidRPr="00347221" w:rsidRDefault="00391F15" w:rsidP="00952AF4">
      <w:pPr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Organy szkoły;</w:t>
      </w:r>
    </w:p>
    <w:p w14:paraId="13BFB970" w14:textId="77777777" w:rsidR="00391F15" w:rsidRPr="00347221" w:rsidRDefault="00391F15" w:rsidP="00952AF4">
      <w:pPr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 prowadzący;</w:t>
      </w:r>
    </w:p>
    <w:p w14:paraId="3D39B762" w14:textId="77777777" w:rsidR="00391F15" w:rsidRPr="00347221" w:rsidRDefault="00391F15" w:rsidP="00952AF4">
      <w:pPr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Arial"/>
        </w:rPr>
      </w:pPr>
      <w:r w:rsidRPr="00347221">
        <w:rPr>
          <w:rFonts w:cs="Arial"/>
        </w:rPr>
        <w:t>Organ nadzoru pedagogicznego.</w:t>
      </w:r>
    </w:p>
    <w:p w14:paraId="6A3CFF31" w14:textId="77777777" w:rsidR="00391F15" w:rsidRPr="00347221" w:rsidRDefault="00391F15" w:rsidP="00952AF4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Nowelizacja statutu następuje w formie uchwały.</w:t>
      </w:r>
    </w:p>
    <w:p w14:paraId="4116FDC7" w14:textId="77777777" w:rsidR="00391F15" w:rsidRPr="00347221" w:rsidRDefault="00391F15" w:rsidP="00952AF4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>Wszystkie inne zasady funkcjonowani</w:t>
      </w:r>
      <w:r w:rsidR="008973A0" w:rsidRPr="00347221">
        <w:rPr>
          <w:rFonts w:ascii="Arial" w:hAnsi="Arial" w:cs="Arial"/>
          <w:sz w:val="24"/>
          <w:szCs w:val="24"/>
        </w:rPr>
        <w:t>a szkoły nieujęte w statucie są </w:t>
      </w:r>
      <w:r w:rsidRPr="00347221">
        <w:rPr>
          <w:rFonts w:ascii="Arial" w:hAnsi="Arial" w:cs="Arial"/>
          <w:sz w:val="24"/>
          <w:szCs w:val="24"/>
        </w:rPr>
        <w:t>uregulowane odrębnymi przepisami.</w:t>
      </w:r>
    </w:p>
    <w:p w14:paraId="2A128240" w14:textId="54C4D39F" w:rsidR="00391F15" w:rsidRPr="00347221" w:rsidRDefault="00391F15" w:rsidP="00952AF4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7221">
        <w:rPr>
          <w:rFonts w:ascii="Arial" w:hAnsi="Arial" w:cs="Arial"/>
          <w:sz w:val="24"/>
          <w:szCs w:val="24"/>
        </w:rPr>
        <w:t xml:space="preserve">Statut obowiązuje od dnia </w:t>
      </w:r>
      <w:r w:rsidR="00273BC6" w:rsidRPr="00347221">
        <w:rPr>
          <w:rFonts w:ascii="Arial" w:hAnsi="Arial" w:cs="Arial"/>
          <w:sz w:val="24"/>
          <w:szCs w:val="24"/>
        </w:rPr>
        <w:t>01 września 2022 roku.</w:t>
      </w:r>
    </w:p>
    <w:p w14:paraId="231BAB9E" w14:textId="77777777" w:rsidR="00391F15" w:rsidRPr="00347221" w:rsidRDefault="00391F15" w:rsidP="0051390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391F15" w:rsidRPr="00347221" w:rsidSect="003D1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56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890F2" w14:textId="77777777" w:rsidR="006A3164" w:rsidRDefault="006A3164" w:rsidP="00562BB6">
      <w:r>
        <w:separator/>
      </w:r>
    </w:p>
    <w:p w14:paraId="494D7446" w14:textId="77777777" w:rsidR="006A3164" w:rsidRDefault="006A3164"/>
    <w:p w14:paraId="3B726B89" w14:textId="77777777" w:rsidR="006A3164" w:rsidRDefault="006A3164" w:rsidP="00C32304"/>
    <w:p w14:paraId="2F9432E6" w14:textId="77777777" w:rsidR="006A3164" w:rsidRDefault="006A3164" w:rsidP="00C32304"/>
    <w:p w14:paraId="63716A02" w14:textId="77777777" w:rsidR="006A3164" w:rsidRDefault="006A3164" w:rsidP="00C32304"/>
  </w:endnote>
  <w:endnote w:type="continuationSeparator" w:id="0">
    <w:p w14:paraId="4B93098A" w14:textId="77777777" w:rsidR="006A3164" w:rsidRDefault="006A3164" w:rsidP="00562BB6">
      <w:r>
        <w:continuationSeparator/>
      </w:r>
    </w:p>
    <w:p w14:paraId="62E1DD87" w14:textId="77777777" w:rsidR="006A3164" w:rsidRDefault="006A3164"/>
    <w:p w14:paraId="0DFC818D" w14:textId="77777777" w:rsidR="006A3164" w:rsidRDefault="006A3164" w:rsidP="00C32304"/>
    <w:p w14:paraId="2B02BB37" w14:textId="77777777" w:rsidR="006A3164" w:rsidRDefault="006A3164" w:rsidP="00C32304"/>
    <w:p w14:paraId="22D50147" w14:textId="77777777" w:rsidR="006A3164" w:rsidRDefault="006A3164" w:rsidP="00C3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006A1415" w14:paraId="4837E13F" w14:textId="77777777" w:rsidTr="1327375D">
      <w:tc>
        <w:tcPr>
          <w:tcW w:w="2929" w:type="dxa"/>
        </w:tcPr>
        <w:p w14:paraId="22FEBFA1" w14:textId="77777777" w:rsidR="006A1415" w:rsidRDefault="006A1415" w:rsidP="1327375D">
          <w:pPr>
            <w:pStyle w:val="Nagwek"/>
            <w:ind w:left="-115"/>
          </w:pPr>
        </w:p>
      </w:tc>
      <w:tc>
        <w:tcPr>
          <w:tcW w:w="2929" w:type="dxa"/>
        </w:tcPr>
        <w:p w14:paraId="220A3B76" w14:textId="77777777" w:rsidR="006A1415" w:rsidRDefault="006A1415" w:rsidP="1327375D">
          <w:pPr>
            <w:pStyle w:val="Nagwek"/>
            <w:jc w:val="center"/>
          </w:pPr>
        </w:p>
      </w:tc>
      <w:tc>
        <w:tcPr>
          <w:tcW w:w="2929" w:type="dxa"/>
        </w:tcPr>
        <w:p w14:paraId="7D97EBA4" w14:textId="77777777" w:rsidR="006A1415" w:rsidRDefault="006A1415" w:rsidP="1327375D">
          <w:pPr>
            <w:pStyle w:val="Nagwek"/>
            <w:ind w:right="-115"/>
            <w:jc w:val="right"/>
          </w:pPr>
        </w:p>
      </w:tc>
    </w:tr>
  </w:tbl>
  <w:p w14:paraId="22C912AB" w14:textId="77777777" w:rsidR="006A1415" w:rsidRDefault="006A1415" w:rsidP="13273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006A1415" w14:paraId="77E2DC8A" w14:textId="77777777" w:rsidTr="1327375D">
      <w:tc>
        <w:tcPr>
          <w:tcW w:w="2929" w:type="dxa"/>
        </w:tcPr>
        <w:p w14:paraId="5A4E53F3" w14:textId="77777777" w:rsidR="006A1415" w:rsidRDefault="006A1415" w:rsidP="1327375D">
          <w:pPr>
            <w:pStyle w:val="Nagwek"/>
            <w:ind w:left="-115"/>
          </w:pPr>
        </w:p>
      </w:tc>
      <w:tc>
        <w:tcPr>
          <w:tcW w:w="2929" w:type="dxa"/>
        </w:tcPr>
        <w:p w14:paraId="09F76FD7" w14:textId="77777777" w:rsidR="006A1415" w:rsidRDefault="006A1415" w:rsidP="1327375D">
          <w:pPr>
            <w:pStyle w:val="Nagwek"/>
            <w:jc w:val="center"/>
          </w:pPr>
        </w:p>
      </w:tc>
      <w:tc>
        <w:tcPr>
          <w:tcW w:w="2929" w:type="dxa"/>
        </w:tcPr>
        <w:p w14:paraId="748A476B" w14:textId="77777777" w:rsidR="006A1415" w:rsidRDefault="006A1415" w:rsidP="1327375D">
          <w:pPr>
            <w:pStyle w:val="Nagwek"/>
            <w:ind w:right="-115"/>
            <w:jc w:val="right"/>
          </w:pPr>
        </w:p>
      </w:tc>
    </w:tr>
  </w:tbl>
  <w:p w14:paraId="55337FF6" w14:textId="77777777" w:rsidR="006A1415" w:rsidRDefault="006A1415" w:rsidP="132737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006A1415" w14:paraId="75198CFA" w14:textId="77777777" w:rsidTr="1327375D">
      <w:tc>
        <w:tcPr>
          <w:tcW w:w="2929" w:type="dxa"/>
        </w:tcPr>
        <w:p w14:paraId="6AF11898" w14:textId="77777777" w:rsidR="006A1415" w:rsidRDefault="006A1415" w:rsidP="1327375D">
          <w:pPr>
            <w:pStyle w:val="Nagwek"/>
            <w:ind w:left="-115"/>
          </w:pPr>
        </w:p>
      </w:tc>
      <w:tc>
        <w:tcPr>
          <w:tcW w:w="2929" w:type="dxa"/>
        </w:tcPr>
        <w:p w14:paraId="3E497F1F" w14:textId="77777777" w:rsidR="006A1415" w:rsidRDefault="006A1415" w:rsidP="1327375D">
          <w:pPr>
            <w:pStyle w:val="Nagwek"/>
            <w:jc w:val="center"/>
          </w:pPr>
        </w:p>
      </w:tc>
      <w:tc>
        <w:tcPr>
          <w:tcW w:w="2929" w:type="dxa"/>
        </w:tcPr>
        <w:p w14:paraId="249EA480" w14:textId="77777777" w:rsidR="006A1415" w:rsidRDefault="006A1415" w:rsidP="1327375D">
          <w:pPr>
            <w:pStyle w:val="Nagwek"/>
            <w:ind w:right="-115"/>
            <w:jc w:val="right"/>
          </w:pPr>
        </w:p>
      </w:tc>
    </w:tr>
  </w:tbl>
  <w:p w14:paraId="704241C9" w14:textId="77777777" w:rsidR="006A1415" w:rsidRDefault="006A1415" w:rsidP="13273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385F" w14:textId="77777777" w:rsidR="006A3164" w:rsidRDefault="006A3164" w:rsidP="00562BB6">
      <w:r>
        <w:separator/>
      </w:r>
    </w:p>
    <w:p w14:paraId="4C327EC2" w14:textId="77777777" w:rsidR="006A3164" w:rsidRDefault="006A3164"/>
    <w:p w14:paraId="4835C832" w14:textId="77777777" w:rsidR="006A3164" w:rsidRDefault="006A3164" w:rsidP="00C32304"/>
    <w:p w14:paraId="524DF955" w14:textId="77777777" w:rsidR="006A3164" w:rsidRDefault="006A3164" w:rsidP="00C32304"/>
    <w:p w14:paraId="1463238C" w14:textId="77777777" w:rsidR="006A3164" w:rsidRDefault="006A3164" w:rsidP="00C32304"/>
  </w:footnote>
  <w:footnote w:type="continuationSeparator" w:id="0">
    <w:p w14:paraId="48FF2193" w14:textId="77777777" w:rsidR="006A3164" w:rsidRDefault="006A3164" w:rsidP="00562BB6">
      <w:r>
        <w:continuationSeparator/>
      </w:r>
    </w:p>
    <w:p w14:paraId="7EB7D6AC" w14:textId="77777777" w:rsidR="006A3164" w:rsidRDefault="006A3164"/>
    <w:p w14:paraId="6DB36F41" w14:textId="77777777" w:rsidR="006A3164" w:rsidRDefault="006A3164" w:rsidP="00C32304"/>
    <w:p w14:paraId="17C00AAD" w14:textId="77777777" w:rsidR="006A3164" w:rsidRDefault="006A3164" w:rsidP="00C32304"/>
    <w:p w14:paraId="3D663E47" w14:textId="77777777" w:rsidR="006A3164" w:rsidRDefault="006A3164" w:rsidP="00C32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9D4E" w14:textId="583328C3" w:rsidR="006A1415" w:rsidRDefault="006A1415" w:rsidP="00673E85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347221">
      <w:rPr>
        <w:noProof/>
      </w:rPr>
      <w:t>36</w:t>
    </w:r>
    <w:r>
      <w:rPr>
        <w:noProof/>
      </w:rPr>
      <w:fldChar w:fldCharType="end"/>
    </w:r>
  </w:p>
  <w:p w14:paraId="73AA97D1" w14:textId="77777777" w:rsidR="006A1415" w:rsidRDefault="006A1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F96C" w14:textId="151B7365" w:rsidR="006A1415" w:rsidRDefault="006A1415" w:rsidP="00673E85">
    <w:pPr>
      <w:pStyle w:val="Nagwek"/>
      <w:tabs>
        <w:tab w:val="clear" w:pos="9072"/>
        <w:tab w:val="right" w:pos="9781"/>
      </w:tabs>
      <w:ind w:right="-711"/>
      <w:jc w:val="right"/>
    </w:pPr>
    <w:r>
      <w:fldChar w:fldCharType="begin"/>
    </w:r>
    <w:r>
      <w:instrText>PAGE   \* MERGEFORMAT</w:instrText>
    </w:r>
    <w:r>
      <w:fldChar w:fldCharType="separate"/>
    </w:r>
    <w:r w:rsidR="00347221">
      <w:rPr>
        <w:noProof/>
      </w:rPr>
      <w:t>37</w:t>
    </w:r>
    <w:r>
      <w:rPr>
        <w:noProof/>
      </w:rPr>
      <w:fldChar w:fldCharType="end"/>
    </w:r>
  </w:p>
  <w:p w14:paraId="120FB021" w14:textId="77777777" w:rsidR="006A1415" w:rsidRDefault="006A1415" w:rsidP="00C323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006A1415" w14:paraId="59F1D6EC" w14:textId="77777777" w:rsidTr="1327375D">
      <w:tc>
        <w:tcPr>
          <w:tcW w:w="2929" w:type="dxa"/>
        </w:tcPr>
        <w:p w14:paraId="07A57EC2" w14:textId="77777777" w:rsidR="006A1415" w:rsidRDefault="006A1415" w:rsidP="1327375D">
          <w:pPr>
            <w:pStyle w:val="Nagwek"/>
            <w:ind w:left="-115"/>
          </w:pPr>
        </w:p>
      </w:tc>
      <w:tc>
        <w:tcPr>
          <w:tcW w:w="2929" w:type="dxa"/>
        </w:tcPr>
        <w:p w14:paraId="72FC91CB" w14:textId="77777777" w:rsidR="006A1415" w:rsidRDefault="006A1415" w:rsidP="1327375D">
          <w:pPr>
            <w:pStyle w:val="Nagwek"/>
            <w:jc w:val="center"/>
          </w:pPr>
        </w:p>
      </w:tc>
      <w:tc>
        <w:tcPr>
          <w:tcW w:w="2929" w:type="dxa"/>
        </w:tcPr>
        <w:p w14:paraId="5E721739" w14:textId="77777777" w:rsidR="006A1415" w:rsidRDefault="006A1415" w:rsidP="1327375D">
          <w:pPr>
            <w:pStyle w:val="Nagwek"/>
            <w:ind w:right="-115"/>
            <w:jc w:val="right"/>
          </w:pPr>
        </w:p>
      </w:tc>
    </w:tr>
  </w:tbl>
  <w:p w14:paraId="2DCF072F" w14:textId="77777777" w:rsidR="006A1415" w:rsidRDefault="006A1415" w:rsidP="132737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1D12E1"/>
    <w:multiLevelType w:val="hybridMultilevel"/>
    <w:tmpl w:val="1970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335E35"/>
    <w:multiLevelType w:val="hybridMultilevel"/>
    <w:tmpl w:val="A462E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0A557AC"/>
    <w:multiLevelType w:val="hybridMultilevel"/>
    <w:tmpl w:val="C96CC28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066E6"/>
    <w:multiLevelType w:val="hybridMultilevel"/>
    <w:tmpl w:val="6FF81162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01EC5709"/>
    <w:multiLevelType w:val="hybridMultilevel"/>
    <w:tmpl w:val="3D4CEF2A"/>
    <w:lvl w:ilvl="0" w:tplc="C9BCB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67681"/>
    <w:multiLevelType w:val="hybridMultilevel"/>
    <w:tmpl w:val="86725D6A"/>
    <w:lvl w:ilvl="0" w:tplc="2848B7BE">
      <w:start w:val="1"/>
      <w:numFmt w:val="decimal"/>
      <w:lvlText w:val="%1)"/>
      <w:lvlJc w:val="left"/>
      <w:pPr>
        <w:ind w:left="1064" w:hanging="420"/>
      </w:pPr>
      <w:rPr>
        <w:rFonts w:hint="default"/>
      </w:rPr>
    </w:lvl>
    <w:lvl w:ilvl="1" w:tplc="2C7AAA7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2D00B10"/>
    <w:multiLevelType w:val="hybridMultilevel"/>
    <w:tmpl w:val="50FC56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4A03015"/>
    <w:multiLevelType w:val="hybridMultilevel"/>
    <w:tmpl w:val="091015DA"/>
    <w:lvl w:ilvl="0" w:tplc="2346B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8C6EF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008D7"/>
    <w:multiLevelType w:val="hybridMultilevel"/>
    <w:tmpl w:val="FD069332"/>
    <w:lvl w:ilvl="0" w:tplc="BC6E57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25463"/>
    <w:multiLevelType w:val="hybridMultilevel"/>
    <w:tmpl w:val="5D6ECE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61462CD"/>
    <w:multiLevelType w:val="hybridMultilevel"/>
    <w:tmpl w:val="29DAEA1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063C6344"/>
    <w:multiLevelType w:val="hybridMultilevel"/>
    <w:tmpl w:val="BE2C547C"/>
    <w:lvl w:ilvl="0" w:tplc="DB68D0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53DE8"/>
    <w:multiLevelType w:val="hybridMultilevel"/>
    <w:tmpl w:val="61A69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71D0CFF"/>
    <w:multiLevelType w:val="hybridMultilevel"/>
    <w:tmpl w:val="98709900"/>
    <w:lvl w:ilvl="0" w:tplc="92B0CF1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E4023"/>
    <w:multiLevelType w:val="hybridMultilevel"/>
    <w:tmpl w:val="2862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9C1EFF"/>
    <w:multiLevelType w:val="hybridMultilevel"/>
    <w:tmpl w:val="91C0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486D55"/>
    <w:multiLevelType w:val="hybridMultilevel"/>
    <w:tmpl w:val="63B69822"/>
    <w:lvl w:ilvl="0" w:tplc="C82E4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4B6621"/>
    <w:multiLevelType w:val="hybridMultilevel"/>
    <w:tmpl w:val="9984E84C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 w15:restartNumberingAfterBreak="0">
    <w:nsid w:val="08794A8B"/>
    <w:multiLevelType w:val="hybridMultilevel"/>
    <w:tmpl w:val="74D0F05E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5B007D"/>
    <w:multiLevelType w:val="hybridMultilevel"/>
    <w:tmpl w:val="B5587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1D1B21"/>
    <w:multiLevelType w:val="hybridMultilevel"/>
    <w:tmpl w:val="CAAA61B8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CEF5D8E"/>
    <w:multiLevelType w:val="hybridMultilevel"/>
    <w:tmpl w:val="3C889992"/>
    <w:lvl w:ilvl="0" w:tplc="F9A863F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E7050D"/>
    <w:multiLevelType w:val="hybridMultilevel"/>
    <w:tmpl w:val="F9E0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8F39B1"/>
    <w:multiLevelType w:val="hybridMultilevel"/>
    <w:tmpl w:val="703C2FE0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B72F7C"/>
    <w:multiLevelType w:val="hybridMultilevel"/>
    <w:tmpl w:val="FAA88646"/>
    <w:lvl w:ilvl="0" w:tplc="BD42FD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0EE47C50"/>
    <w:multiLevelType w:val="hybridMultilevel"/>
    <w:tmpl w:val="D026F43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310FBA"/>
    <w:multiLevelType w:val="hybridMultilevel"/>
    <w:tmpl w:val="4860E2C4"/>
    <w:lvl w:ilvl="0" w:tplc="D1C4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970D65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1A55EA"/>
    <w:multiLevelType w:val="hybridMultilevel"/>
    <w:tmpl w:val="91946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40" w15:restartNumberingAfterBreak="0">
    <w:nsid w:val="10716348"/>
    <w:multiLevelType w:val="hybridMultilevel"/>
    <w:tmpl w:val="A0985A3A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3A91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2710A"/>
    <w:multiLevelType w:val="hybridMultilevel"/>
    <w:tmpl w:val="D79C1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0B36146"/>
    <w:multiLevelType w:val="multilevel"/>
    <w:tmpl w:val="991651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1D137E7"/>
    <w:multiLevelType w:val="hybridMultilevel"/>
    <w:tmpl w:val="CDE42DBA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06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A17B9"/>
    <w:multiLevelType w:val="hybridMultilevel"/>
    <w:tmpl w:val="0EA2A8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DC54286A">
      <w:start w:val="1"/>
      <w:numFmt w:val="lowerLetter"/>
      <w:lvlText w:val="%3)"/>
      <w:lvlJc w:val="left"/>
      <w:pPr>
        <w:ind w:left="3079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1FF1943"/>
    <w:multiLevelType w:val="hybridMultilevel"/>
    <w:tmpl w:val="9F527956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0B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13215E"/>
    <w:multiLevelType w:val="hybridMultilevel"/>
    <w:tmpl w:val="A20C4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2C56EE"/>
    <w:multiLevelType w:val="hybridMultilevel"/>
    <w:tmpl w:val="437E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71EED"/>
    <w:multiLevelType w:val="hybridMultilevel"/>
    <w:tmpl w:val="9BC2013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DE72E5"/>
    <w:multiLevelType w:val="hybridMultilevel"/>
    <w:tmpl w:val="04AC7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217BA0"/>
    <w:multiLevelType w:val="hybridMultilevel"/>
    <w:tmpl w:val="BF26A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346631"/>
    <w:multiLevelType w:val="hybridMultilevel"/>
    <w:tmpl w:val="4CC0C52E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3" w15:restartNumberingAfterBreak="0">
    <w:nsid w:val="14C745F2"/>
    <w:multiLevelType w:val="hybridMultilevel"/>
    <w:tmpl w:val="E1F87736"/>
    <w:lvl w:ilvl="0" w:tplc="D76E1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FF2609"/>
    <w:multiLevelType w:val="hybridMultilevel"/>
    <w:tmpl w:val="43D6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255BB0"/>
    <w:multiLevelType w:val="hybridMultilevel"/>
    <w:tmpl w:val="4AF064F4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840A30"/>
    <w:multiLevelType w:val="hybridMultilevel"/>
    <w:tmpl w:val="02FA7FD2"/>
    <w:lvl w:ilvl="0" w:tplc="1340BCCA">
      <w:start w:val="1"/>
      <w:numFmt w:val="decimal"/>
      <w:lvlText w:val="%1)"/>
      <w:lvlJc w:val="left"/>
      <w:pPr>
        <w:ind w:left="123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6DA5AC2"/>
    <w:multiLevelType w:val="hybridMultilevel"/>
    <w:tmpl w:val="283615E0"/>
    <w:lvl w:ilvl="0" w:tplc="91724840">
      <w:start w:val="9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5A1590"/>
    <w:multiLevelType w:val="hybridMultilevel"/>
    <w:tmpl w:val="AA586F40"/>
    <w:lvl w:ilvl="0" w:tplc="9950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7806AD"/>
    <w:multiLevelType w:val="hybridMultilevel"/>
    <w:tmpl w:val="AF96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F23B4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7B6CB6"/>
    <w:multiLevelType w:val="hybridMultilevel"/>
    <w:tmpl w:val="DE5E4046"/>
    <w:lvl w:ilvl="0" w:tplc="3788D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CE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4347BA"/>
    <w:multiLevelType w:val="hybridMultilevel"/>
    <w:tmpl w:val="D94E0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235E92"/>
    <w:multiLevelType w:val="hybridMultilevel"/>
    <w:tmpl w:val="C7FC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7E0591"/>
    <w:multiLevelType w:val="hybridMultilevel"/>
    <w:tmpl w:val="8C6C7950"/>
    <w:lvl w:ilvl="0" w:tplc="74B81D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AE65DB"/>
    <w:multiLevelType w:val="hybridMultilevel"/>
    <w:tmpl w:val="A7E0B552"/>
    <w:lvl w:ilvl="0" w:tplc="EA80B7E2">
      <w:start w:val="1"/>
      <w:numFmt w:val="decimal"/>
      <w:lvlText w:val="%1."/>
      <w:lvlJc w:val="left"/>
      <w:pPr>
        <w:ind w:left="103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5" w15:restartNumberingAfterBreak="0">
    <w:nsid w:val="1E027897"/>
    <w:multiLevelType w:val="hybridMultilevel"/>
    <w:tmpl w:val="0E12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7D5A1C"/>
    <w:multiLevelType w:val="hybridMultilevel"/>
    <w:tmpl w:val="5ABC72EE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C061E1"/>
    <w:multiLevelType w:val="hybridMultilevel"/>
    <w:tmpl w:val="E006C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2F7637"/>
    <w:multiLevelType w:val="hybridMultilevel"/>
    <w:tmpl w:val="FB081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55E0D"/>
    <w:multiLevelType w:val="hybridMultilevel"/>
    <w:tmpl w:val="9C808B44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1E50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687699"/>
    <w:multiLevelType w:val="hybridMultilevel"/>
    <w:tmpl w:val="356E0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21311DB8"/>
    <w:multiLevelType w:val="hybridMultilevel"/>
    <w:tmpl w:val="B90807FE"/>
    <w:lvl w:ilvl="0" w:tplc="0C4E5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0A2491"/>
    <w:multiLevelType w:val="hybridMultilevel"/>
    <w:tmpl w:val="93DCCB6A"/>
    <w:lvl w:ilvl="0" w:tplc="E4F06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 w15:restartNumberingAfterBreak="0">
    <w:nsid w:val="221F402F"/>
    <w:multiLevelType w:val="hybridMultilevel"/>
    <w:tmpl w:val="2848D02A"/>
    <w:lvl w:ilvl="0" w:tplc="7796572C">
      <w:start w:val="1"/>
      <w:numFmt w:val="decimal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222E6949"/>
    <w:multiLevelType w:val="hybridMultilevel"/>
    <w:tmpl w:val="E47A9972"/>
    <w:lvl w:ilvl="0" w:tplc="E77C271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A370FC"/>
    <w:multiLevelType w:val="hybridMultilevel"/>
    <w:tmpl w:val="8D544B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2FF4D61"/>
    <w:multiLevelType w:val="hybridMultilevel"/>
    <w:tmpl w:val="318AE34E"/>
    <w:lvl w:ilvl="0" w:tplc="F920C4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31810E6"/>
    <w:multiLevelType w:val="hybridMultilevel"/>
    <w:tmpl w:val="4C90B122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186FEF"/>
    <w:multiLevelType w:val="hybridMultilevel"/>
    <w:tmpl w:val="DCC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811465"/>
    <w:multiLevelType w:val="hybridMultilevel"/>
    <w:tmpl w:val="51F6B9DC"/>
    <w:lvl w:ilvl="0" w:tplc="81FAEE5A">
      <w:start w:val="1"/>
      <w:numFmt w:val="decimal"/>
      <w:lvlText w:val="%1.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81FAEE5A">
      <w:start w:val="1"/>
      <w:numFmt w:val="decimal"/>
      <w:lvlText w:val="%2."/>
      <w:lvlJc w:val="left"/>
      <w:pPr>
        <w:ind w:left="1298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254A5173"/>
    <w:multiLevelType w:val="hybridMultilevel"/>
    <w:tmpl w:val="6E1ED678"/>
    <w:lvl w:ilvl="0" w:tplc="BC080B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A60D20A">
      <w:start w:val="1"/>
      <w:numFmt w:val="decimal"/>
      <w:lvlText w:val="%2."/>
      <w:lvlJc w:val="left"/>
      <w:pPr>
        <w:ind w:left="577" w:hanging="43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067A69"/>
    <w:multiLevelType w:val="hybridMultilevel"/>
    <w:tmpl w:val="C390E27A"/>
    <w:lvl w:ilvl="0" w:tplc="0F044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9B4791"/>
    <w:multiLevelType w:val="multilevel"/>
    <w:tmpl w:val="6CB4AB4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83" w15:restartNumberingAfterBreak="0">
    <w:nsid w:val="26D73DB8"/>
    <w:multiLevelType w:val="hybridMultilevel"/>
    <w:tmpl w:val="6488233A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F66A12"/>
    <w:multiLevelType w:val="hybridMultilevel"/>
    <w:tmpl w:val="6DA4A78C"/>
    <w:lvl w:ilvl="0" w:tplc="3EEEB90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3EEEB908">
      <w:start w:val="1"/>
      <w:numFmt w:val="lowerLetter"/>
      <w:lvlText w:val="%3)"/>
      <w:lvlJc w:val="left"/>
      <w:pPr>
        <w:ind w:left="54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5" w15:restartNumberingAfterBreak="0">
    <w:nsid w:val="2732597C"/>
    <w:multiLevelType w:val="hybridMultilevel"/>
    <w:tmpl w:val="61B0F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A04194">
      <w:start w:val="1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plc="11786ED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5363F3"/>
    <w:multiLevelType w:val="hybridMultilevel"/>
    <w:tmpl w:val="3CC47A32"/>
    <w:lvl w:ilvl="0" w:tplc="91888B8E">
      <w:start w:val="7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190059"/>
    <w:multiLevelType w:val="hybridMultilevel"/>
    <w:tmpl w:val="91E446DC"/>
    <w:lvl w:ilvl="0" w:tplc="CBD67F1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8" w15:restartNumberingAfterBreak="0">
    <w:nsid w:val="287138A2"/>
    <w:multiLevelType w:val="multilevel"/>
    <w:tmpl w:val="37AC4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9" w15:restartNumberingAfterBreak="0">
    <w:nsid w:val="28E50412"/>
    <w:multiLevelType w:val="hybridMultilevel"/>
    <w:tmpl w:val="BC6C0076"/>
    <w:lvl w:ilvl="0" w:tplc="CF7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0253E3"/>
    <w:multiLevelType w:val="hybridMultilevel"/>
    <w:tmpl w:val="FBE41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C33F08"/>
    <w:multiLevelType w:val="hybridMultilevel"/>
    <w:tmpl w:val="C14C1940"/>
    <w:lvl w:ilvl="0" w:tplc="912E2C3C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15102D"/>
    <w:multiLevelType w:val="hybridMultilevel"/>
    <w:tmpl w:val="6B6EF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B3E2364"/>
    <w:multiLevelType w:val="hybridMultilevel"/>
    <w:tmpl w:val="CC020BFC"/>
    <w:lvl w:ilvl="0" w:tplc="1C9AA2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E82EDD"/>
    <w:multiLevelType w:val="hybridMultilevel"/>
    <w:tmpl w:val="AB709106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BE617A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67177B"/>
    <w:multiLevelType w:val="hybridMultilevel"/>
    <w:tmpl w:val="653C41C4"/>
    <w:lvl w:ilvl="0" w:tplc="779657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B2C31"/>
    <w:multiLevelType w:val="hybridMultilevel"/>
    <w:tmpl w:val="1B7E3014"/>
    <w:lvl w:ilvl="0" w:tplc="CA6C1A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9C2B37"/>
    <w:multiLevelType w:val="hybridMultilevel"/>
    <w:tmpl w:val="14D8DF7C"/>
    <w:lvl w:ilvl="0" w:tplc="18AA927C">
      <w:start w:val="1"/>
      <w:numFmt w:val="decimal"/>
      <w:lvlText w:val="%1)"/>
      <w:lvlJc w:val="left"/>
      <w:pPr>
        <w:ind w:left="720" w:hanging="360"/>
      </w:pPr>
    </w:lvl>
    <w:lvl w:ilvl="1" w:tplc="3D8CA570">
      <w:start w:val="1"/>
      <w:numFmt w:val="lowerLetter"/>
      <w:lvlText w:val="%2."/>
      <w:lvlJc w:val="left"/>
      <w:pPr>
        <w:ind w:left="1440" w:hanging="360"/>
      </w:pPr>
    </w:lvl>
    <w:lvl w:ilvl="2" w:tplc="2E46AC00">
      <w:start w:val="1"/>
      <w:numFmt w:val="lowerRoman"/>
      <w:lvlText w:val="%3."/>
      <w:lvlJc w:val="right"/>
      <w:pPr>
        <w:ind w:left="2160" w:hanging="180"/>
      </w:pPr>
    </w:lvl>
    <w:lvl w:ilvl="3" w:tplc="EA405BDC">
      <w:start w:val="1"/>
      <w:numFmt w:val="decimal"/>
      <w:lvlText w:val="%4."/>
      <w:lvlJc w:val="left"/>
      <w:pPr>
        <w:ind w:left="2880" w:hanging="360"/>
      </w:pPr>
    </w:lvl>
    <w:lvl w:ilvl="4" w:tplc="6AF47340">
      <w:start w:val="1"/>
      <w:numFmt w:val="lowerLetter"/>
      <w:lvlText w:val="%5."/>
      <w:lvlJc w:val="left"/>
      <w:pPr>
        <w:ind w:left="3600" w:hanging="360"/>
      </w:pPr>
    </w:lvl>
    <w:lvl w:ilvl="5" w:tplc="E35E4EDA">
      <w:start w:val="1"/>
      <w:numFmt w:val="lowerRoman"/>
      <w:lvlText w:val="%6."/>
      <w:lvlJc w:val="right"/>
      <w:pPr>
        <w:ind w:left="4320" w:hanging="180"/>
      </w:pPr>
    </w:lvl>
    <w:lvl w:ilvl="6" w:tplc="8474D47E">
      <w:start w:val="1"/>
      <w:numFmt w:val="decimal"/>
      <w:lvlText w:val="%7."/>
      <w:lvlJc w:val="left"/>
      <w:pPr>
        <w:ind w:left="5040" w:hanging="360"/>
      </w:pPr>
    </w:lvl>
    <w:lvl w:ilvl="7" w:tplc="6D04D48C">
      <w:start w:val="1"/>
      <w:numFmt w:val="lowerLetter"/>
      <w:lvlText w:val="%8."/>
      <w:lvlJc w:val="left"/>
      <w:pPr>
        <w:ind w:left="5760" w:hanging="360"/>
      </w:pPr>
    </w:lvl>
    <w:lvl w:ilvl="8" w:tplc="BAE802A2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BB34F7"/>
    <w:multiLevelType w:val="hybridMultilevel"/>
    <w:tmpl w:val="38C2FCB2"/>
    <w:lvl w:ilvl="0" w:tplc="781C652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F16463"/>
    <w:multiLevelType w:val="hybridMultilevel"/>
    <w:tmpl w:val="E02803D8"/>
    <w:lvl w:ilvl="0" w:tplc="F528A2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3B3A63"/>
    <w:multiLevelType w:val="hybridMultilevel"/>
    <w:tmpl w:val="982ECAB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A218B1"/>
    <w:multiLevelType w:val="hybridMultilevel"/>
    <w:tmpl w:val="0B96D4F2"/>
    <w:lvl w:ilvl="0" w:tplc="F8C42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654748"/>
    <w:multiLevelType w:val="hybridMultilevel"/>
    <w:tmpl w:val="59B25AB2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CD5996"/>
    <w:multiLevelType w:val="hybridMultilevel"/>
    <w:tmpl w:val="1666CEB2"/>
    <w:lvl w:ilvl="0" w:tplc="AC8055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EC1498"/>
    <w:multiLevelType w:val="hybridMultilevel"/>
    <w:tmpl w:val="7D30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6" w15:restartNumberingAfterBreak="0">
    <w:nsid w:val="30FB516C"/>
    <w:multiLevelType w:val="hybridMultilevel"/>
    <w:tmpl w:val="AB1282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317463DB"/>
    <w:multiLevelType w:val="hybridMultilevel"/>
    <w:tmpl w:val="4E64BAE4"/>
    <w:lvl w:ilvl="0" w:tplc="81FAEE5A">
      <w:start w:val="1"/>
      <w:numFmt w:val="decimal"/>
      <w:lvlText w:val="%1.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81FAEE5A">
      <w:start w:val="1"/>
      <w:numFmt w:val="decimal"/>
      <w:lvlText w:val="%2."/>
      <w:lvlJc w:val="left"/>
      <w:pPr>
        <w:ind w:left="1298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8" w15:restartNumberingAfterBreak="0">
    <w:nsid w:val="31C87929"/>
    <w:multiLevelType w:val="hybridMultilevel"/>
    <w:tmpl w:val="C1A2E938"/>
    <w:lvl w:ilvl="0" w:tplc="65D4C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6555A"/>
    <w:multiLevelType w:val="hybridMultilevel"/>
    <w:tmpl w:val="12800012"/>
    <w:lvl w:ilvl="0" w:tplc="E42E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197F31"/>
    <w:multiLevelType w:val="hybridMultilevel"/>
    <w:tmpl w:val="87A2C654"/>
    <w:lvl w:ilvl="0" w:tplc="8DE06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2ECC0">
      <w:start w:val="1"/>
      <w:numFmt w:val="decimal"/>
      <w:lvlText w:val="%2."/>
      <w:lvlJc w:val="left"/>
      <w:pPr>
        <w:ind w:left="65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2264B3"/>
    <w:multiLevelType w:val="hybridMultilevel"/>
    <w:tmpl w:val="FBA823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43C21E7"/>
    <w:multiLevelType w:val="hybridMultilevel"/>
    <w:tmpl w:val="3FB2062E"/>
    <w:lvl w:ilvl="0" w:tplc="BAC4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E745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66687C"/>
    <w:multiLevelType w:val="hybridMultilevel"/>
    <w:tmpl w:val="51524EEA"/>
    <w:lvl w:ilvl="0" w:tplc="B25036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8D3077"/>
    <w:multiLevelType w:val="hybridMultilevel"/>
    <w:tmpl w:val="68980B28"/>
    <w:lvl w:ilvl="0" w:tplc="04A4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954E31"/>
    <w:multiLevelType w:val="hybridMultilevel"/>
    <w:tmpl w:val="9FBC9070"/>
    <w:lvl w:ilvl="0" w:tplc="E42E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C2148E"/>
    <w:multiLevelType w:val="hybridMultilevel"/>
    <w:tmpl w:val="A274AC54"/>
    <w:lvl w:ilvl="0" w:tplc="BDECB590">
      <w:start w:val="1"/>
      <w:numFmt w:val="decimal"/>
      <w:lvlText w:val="%1)"/>
      <w:lvlJc w:val="left"/>
      <w:pPr>
        <w:ind w:left="720" w:hanging="360"/>
      </w:pPr>
    </w:lvl>
    <w:lvl w:ilvl="1" w:tplc="046CE972">
      <w:start w:val="1"/>
      <w:numFmt w:val="lowerLetter"/>
      <w:lvlText w:val="%2."/>
      <w:lvlJc w:val="left"/>
      <w:pPr>
        <w:ind w:left="1440" w:hanging="360"/>
      </w:pPr>
    </w:lvl>
    <w:lvl w:ilvl="2" w:tplc="681C6D46">
      <w:start w:val="1"/>
      <w:numFmt w:val="lowerRoman"/>
      <w:lvlText w:val="%3."/>
      <w:lvlJc w:val="right"/>
      <w:pPr>
        <w:ind w:left="2160" w:hanging="180"/>
      </w:pPr>
    </w:lvl>
    <w:lvl w:ilvl="3" w:tplc="8974A3E2">
      <w:start w:val="1"/>
      <w:numFmt w:val="decimal"/>
      <w:lvlText w:val="%4."/>
      <w:lvlJc w:val="left"/>
      <w:pPr>
        <w:ind w:left="2880" w:hanging="360"/>
      </w:pPr>
    </w:lvl>
    <w:lvl w:ilvl="4" w:tplc="C4F6B4B8">
      <w:start w:val="1"/>
      <w:numFmt w:val="lowerLetter"/>
      <w:lvlText w:val="%5."/>
      <w:lvlJc w:val="left"/>
      <w:pPr>
        <w:ind w:left="3600" w:hanging="360"/>
      </w:pPr>
    </w:lvl>
    <w:lvl w:ilvl="5" w:tplc="84A40FE2">
      <w:start w:val="1"/>
      <w:numFmt w:val="lowerRoman"/>
      <w:lvlText w:val="%6."/>
      <w:lvlJc w:val="right"/>
      <w:pPr>
        <w:ind w:left="4320" w:hanging="180"/>
      </w:pPr>
    </w:lvl>
    <w:lvl w:ilvl="6" w:tplc="C7BAE60A">
      <w:start w:val="1"/>
      <w:numFmt w:val="decimal"/>
      <w:lvlText w:val="%7."/>
      <w:lvlJc w:val="left"/>
      <w:pPr>
        <w:ind w:left="5040" w:hanging="360"/>
      </w:pPr>
    </w:lvl>
    <w:lvl w:ilvl="7" w:tplc="C964A212">
      <w:start w:val="1"/>
      <w:numFmt w:val="lowerLetter"/>
      <w:lvlText w:val="%8."/>
      <w:lvlJc w:val="left"/>
      <w:pPr>
        <w:ind w:left="5760" w:hanging="360"/>
      </w:pPr>
    </w:lvl>
    <w:lvl w:ilvl="8" w:tplc="FD0428D4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E00692"/>
    <w:multiLevelType w:val="hybridMultilevel"/>
    <w:tmpl w:val="2D08180E"/>
    <w:lvl w:ilvl="0" w:tplc="7796572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36674835"/>
    <w:multiLevelType w:val="hybridMultilevel"/>
    <w:tmpl w:val="C924EB4E"/>
    <w:lvl w:ilvl="0" w:tplc="7796572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373E053B"/>
    <w:multiLevelType w:val="hybridMultilevel"/>
    <w:tmpl w:val="9278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5D1CE7"/>
    <w:multiLevelType w:val="hybridMultilevel"/>
    <w:tmpl w:val="22E05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084ECE"/>
    <w:multiLevelType w:val="hybridMultilevel"/>
    <w:tmpl w:val="D5A8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AA1FD4"/>
    <w:multiLevelType w:val="hybridMultilevel"/>
    <w:tmpl w:val="37DC680C"/>
    <w:lvl w:ilvl="0" w:tplc="04150011">
      <w:start w:val="1"/>
      <w:numFmt w:val="decimal"/>
      <w:lvlText w:val="%1)"/>
      <w:lvlJc w:val="left"/>
      <w:pPr>
        <w:ind w:left="33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23" w15:restartNumberingAfterBreak="0">
    <w:nsid w:val="393E31E9"/>
    <w:multiLevelType w:val="hybridMultilevel"/>
    <w:tmpl w:val="E8269A8A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467BB6"/>
    <w:multiLevelType w:val="hybridMultilevel"/>
    <w:tmpl w:val="E174CFD4"/>
    <w:lvl w:ilvl="0" w:tplc="8DE033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067FFA"/>
    <w:multiLevelType w:val="hybridMultilevel"/>
    <w:tmpl w:val="BE182FBC"/>
    <w:lvl w:ilvl="0" w:tplc="7F789E9C">
      <w:start w:val="3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B649FF"/>
    <w:multiLevelType w:val="hybridMultilevel"/>
    <w:tmpl w:val="0BDEA8A0"/>
    <w:lvl w:ilvl="0" w:tplc="C5DE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3CDE4C59"/>
    <w:multiLevelType w:val="hybridMultilevel"/>
    <w:tmpl w:val="EEEA4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DC57E3C"/>
    <w:multiLevelType w:val="hybridMultilevel"/>
    <w:tmpl w:val="45FAD626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3DFB00A3"/>
    <w:multiLevelType w:val="hybridMultilevel"/>
    <w:tmpl w:val="91F4AF14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AEB8B6">
      <w:start w:val="1"/>
      <w:numFmt w:val="lowerLetter"/>
      <w:lvlText w:val="%3)"/>
      <w:lvlJc w:val="left"/>
      <w:pPr>
        <w:ind w:left="2307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267231"/>
    <w:multiLevelType w:val="hybridMultilevel"/>
    <w:tmpl w:val="578858DC"/>
    <w:lvl w:ilvl="0" w:tplc="3A88C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481E70"/>
    <w:multiLevelType w:val="hybridMultilevel"/>
    <w:tmpl w:val="D43C9F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F4504F8"/>
    <w:multiLevelType w:val="hybridMultilevel"/>
    <w:tmpl w:val="878681BA"/>
    <w:lvl w:ilvl="0" w:tplc="31A840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81F410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931CA5"/>
    <w:multiLevelType w:val="hybridMultilevel"/>
    <w:tmpl w:val="4D5C206A"/>
    <w:lvl w:ilvl="0" w:tplc="214CC1C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86F6FBA4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973916"/>
    <w:multiLevelType w:val="hybridMultilevel"/>
    <w:tmpl w:val="6036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FF30808"/>
    <w:multiLevelType w:val="hybridMultilevel"/>
    <w:tmpl w:val="EC1EF2BE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6" w15:restartNumberingAfterBreak="0">
    <w:nsid w:val="411A4269"/>
    <w:multiLevelType w:val="hybridMultilevel"/>
    <w:tmpl w:val="70165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1470A48"/>
    <w:multiLevelType w:val="hybridMultilevel"/>
    <w:tmpl w:val="F87403DE"/>
    <w:lvl w:ilvl="0" w:tplc="B240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4D69E5"/>
    <w:multiLevelType w:val="hybridMultilevel"/>
    <w:tmpl w:val="7DFCC7EE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3E1620"/>
    <w:multiLevelType w:val="hybridMultilevel"/>
    <w:tmpl w:val="1066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627751"/>
    <w:multiLevelType w:val="hybridMultilevel"/>
    <w:tmpl w:val="597C5DE8"/>
    <w:lvl w:ilvl="0" w:tplc="5FCEF50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42DE07E0"/>
    <w:multiLevelType w:val="hybridMultilevel"/>
    <w:tmpl w:val="1F4E7AE8"/>
    <w:lvl w:ilvl="0" w:tplc="E33A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880976"/>
    <w:multiLevelType w:val="hybridMultilevel"/>
    <w:tmpl w:val="2ECEECB6"/>
    <w:lvl w:ilvl="0" w:tplc="C27EE6A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5AFCC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C47930"/>
    <w:multiLevelType w:val="hybridMultilevel"/>
    <w:tmpl w:val="CDAAACDA"/>
    <w:lvl w:ilvl="0" w:tplc="4FD4EB9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EECA7F64">
      <w:start w:val="1"/>
      <w:numFmt w:val="decimal"/>
      <w:lvlText w:val="%2."/>
      <w:lvlJc w:val="left"/>
      <w:pPr>
        <w:ind w:left="27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4" w15:restartNumberingAfterBreak="0">
    <w:nsid w:val="45272689"/>
    <w:multiLevelType w:val="hybridMultilevel"/>
    <w:tmpl w:val="3C9CA890"/>
    <w:lvl w:ilvl="0" w:tplc="FD94CB8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B61321"/>
    <w:multiLevelType w:val="hybridMultilevel"/>
    <w:tmpl w:val="F2286AAC"/>
    <w:lvl w:ilvl="0" w:tplc="25DA9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C028F0"/>
    <w:multiLevelType w:val="hybridMultilevel"/>
    <w:tmpl w:val="E4E848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7" w15:restartNumberingAfterBreak="0">
    <w:nsid w:val="463E6DE0"/>
    <w:multiLevelType w:val="hybridMultilevel"/>
    <w:tmpl w:val="FD7E8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B71EA7"/>
    <w:multiLevelType w:val="hybridMultilevel"/>
    <w:tmpl w:val="BCEC3D4E"/>
    <w:lvl w:ilvl="0" w:tplc="D646B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9" w15:restartNumberingAfterBreak="0">
    <w:nsid w:val="46EA42C7"/>
    <w:multiLevelType w:val="hybridMultilevel"/>
    <w:tmpl w:val="1AAC8204"/>
    <w:lvl w:ilvl="0" w:tplc="04150011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50" w15:restartNumberingAfterBreak="0">
    <w:nsid w:val="47781354"/>
    <w:multiLevelType w:val="hybridMultilevel"/>
    <w:tmpl w:val="A8741AFC"/>
    <w:lvl w:ilvl="0" w:tplc="2862BDC4">
      <w:start w:val="7"/>
      <w:numFmt w:val="decimal"/>
      <w:pStyle w:val="kropa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7820018"/>
    <w:multiLevelType w:val="hybridMultilevel"/>
    <w:tmpl w:val="7532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C20EDB"/>
    <w:multiLevelType w:val="hybridMultilevel"/>
    <w:tmpl w:val="0A1C4BB2"/>
    <w:lvl w:ilvl="0" w:tplc="70AE4454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5F356B"/>
    <w:multiLevelType w:val="hybridMultilevel"/>
    <w:tmpl w:val="D67252B8"/>
    <w:lvl w:ilvl="0" w:tplc="C5F83F0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662547"/>
    <w:multiLevelType w:val="hybridMultilevel"/>
    <w:tmpl w:val="AB22D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A941E9"/>
    <w:multiLevelType w:val="hybridMultilevel"/>
    <w:tmpl w:val="1A207E28"/>
    <w:lvl w:ilvl="0" w:tplc="AAF880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9B748B"/>
    <w:multiLevelType w:val="hybridMultilevel"/>
    <w:tmpl w:val="8920186A"/>
    <w:lvl w:ilvl="0" w:tplc="971EF2DC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Mangal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7" w15:restartNumberingAfterBreak="0">
    <w:nsid w:val="49FD3F23"/>
    <w:multiLevelType w:val="hybridMultilevel"/>
    <w:tmpl w:val="E696A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1C65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130DF3"/>
    <w:multiLevelType w:val="hybridMultilevel"/>
    <w:tmpl w:val="B950D614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9" w15:restartNumberingAfterBreak="0">
    <w:nsid w:val="4AB53D5F"/>
    <w:multiLevelType w:val="hybridMultilevel"/>
    <w:tmpl w:val="F7E6BA22"/>
    <w:lvl w:ilvl="0" w:tplc="F6D4A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ECE236">
      <w:start w:val="1"/>
      <w:numFmt w:val="decimal"/>
      <w:lvlText w:val="%2."/>
      <w:lvlJc w:val="left"/>
      <w:pPr>
        <w:ind w:left="1455" w:hanging="37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D4735D"/>
    <w:multiLevelType w:val="hybridMultilevel"/>
    <w:tmpl w:val="90E41998"/>
    <w:lvl w:ilvl="0" w:tplc="B240BFEE">
      <w:start w:val="1"/>
      <w:numFmt w:val="decimal"/>
      <w:lvlText w:val="%1)"/>
      <w:lvlJc w:val="left"/>
      <w:pPr>
        <w:ind w:left="4960" w:hanging="480"/>
      </w:pPr>
      <w:rPr>
        <w:rFonts w:hint="default"/>
      </w:rPr>
    </w:lvl>
    <w:lvl w:ilvl="1" w:tplc="3EEEB908">
      <w:start w:val="1"/>
      <w:numFmt w:val="lowerLetter"/>
      <w:lvlText w:val="%2)"/>
      <w:lvlJc w:val="left"/>
      <w:pPr>
        <w:ind w:left="48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61" w15:restartNumberingAfterBreak="0">
    <w:nsid w:val="4B291F37"/>
    <w:multiLevelType w:val="hybridMultilevel"/>
    <w:tmpl w:val="10BE8B80"/>
    <w:lvl w:ilvl="0" w:tplc="31A840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CFDE2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285E9F"/>
    <w:multiLevelType w:val="hybridMultilevel"/>
    <w:tmpl w:val="8F0E9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F0509E"/>
    <w:multiLevelType w:val="hybridMultilevel"/>
    <w:tmpl w:val="05365C06"/>
    <w:lvl w:ilvl="0" w:tplc="30186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02C6B"/>
    <w:multiLevelType w:val="hybridMultilevel"/>
    <w:tmpl w:val="57DC2D16"/>
    <w:lvl w:ilvl="0" w:tplc="540EFF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0E0AA6"/>
    <w:multiLevelType w:val="hybridMultilevel"/>
    <w:tmpl w:val="4C2CBC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6" w15:restartNumberingAfterBreak="0">
    <w:nsid w:val="4FFA7C79"/>
    <w:multiLevelType w:val="hybridMultilevel"/>
    <w:tmpl w:val="DF8691BE"/>
    <w:lvl w:ilvl="0" w:tplc="E04425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7" w15:restartNumberingAfterBreak="0">
    <w:nsid w:val="50A57D5D"/>
    <w:multiLevelType w:val="hybridMultilevel"/>
    <w:tmpl w:val="64E08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1520154"/>
    <w:multiLevelType w:val="hybridMultilevel"/>
    <w:tmpl w:val="A8A8DE78"/>
    <w:lvl w:ilvl="0" w:tplc="2A58F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9E533F"/>
    <w:multiLevelType w:val="multilevel"/>
    <w:tmpl w:val="69A0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70C0"/>
      </w:rPr>
    </w:lvl>
  </w:abstractNum>
  <w:abstractNum w:abstractNumId="170" w15:restartNumberingAfterBreak="0">
    <w:nsid w:val="529F6507"/>
    <w:multiLevelType w:val="hybridMultilevel"/>
    <w:tmpl w:val="314A4F0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1" w15:restartNumberingAfterBreak="0">
    <w:nsid w:val="52BA705C"/>
    <w:multiLevelType w:val="hybridMultilevel"/>
    <w:tmpl w:val="1EE6CA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2" w15:restartNumberingAfterBreak="0">
    <w:nsid w:val="52CA5796"/>
    <w:multiLevelType w:val="hybridMultilevel"/>
    <w:tmpl w:val="FA4E34DC"/>
    <w:lvl w:ilvl="0" w:tplc="04A4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E0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3373D0E"/>
    <w:multiLevelType w:val="multilevel"/>
    <w:tmpl w:val="0580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74" w15:restartNumberingAfterBreak="0">
    <w:nsid w:val="5389745F"/>
    <w:multiLevelType w:val="hybridMultilevel"/>
    <w:tmpl w:val="5F64DB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 w15:restartNumberingAfterBreak="0">
    <w:nsid w:val="54AB6BA5"/>
    <w:multiLevelType w:val="hybridMultilevel"/>
    <w:tmpl w:val="B0261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54C146C1"/>
    <w:multiLevelType w:val="hybridMultilevel"/>
    <w:tmpl w:val="466E717A"/>
    <w:lvl w:ilvl="0" w:tplc="FFFFFFFF">
      <w:start w:val="1"/>
      <w:numFmt w:val="decimal"/>
      <w:lvlText w:val="%1."/>
      <w:lvlJc w:val="left"/>
      <w:pPr>
        <w:ind w:left="659" w:hanging="375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5504513B"/>
    <w:multiLevelType w:val="hybridMultilevel"/>
    <w:tmpl w:val="7A881FE0"/>
    <w:lvl w:ilvl="0" w:tplc="42308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57063B2"/>
    <w:multiLevelType w:val="hybridMultilevel"/>
    <w:tmpl w:val="5F966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5D7666E"/>
    <w:multiLevelType w:val="hybridMultilevel"/>
    <w:tmpl w:val="8F88DA08"/>
    <w:lvl w:ilvl="0" w:tplc="7796572C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866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55FE34B9"/>
    <w:multiLevelType w:val="hybridMultilevel"/>
    <w:tmpl w:val="6B5E5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0A15DC"/>
    <w:multiLevelType w:val="hybridMultilevel"/>
    <w:tmpl w:val="19CC2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71E4FDA"/>
    <w:multiLevelType w:val="hybridMultilevel"/>
    <w:tmpl w:val="ECF0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6ACDA">
      <w:start w:val="1"/>
      <w:numFmt w:val="decimal"/>
      <w:lvlText w:val="%2)"/>
      <w:lvlJc w:val="left"/>
      <w:pPr>
        <w:ind w:left="1099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483A19"/>
    <w:multiLevelType w:val="hybridMultilevel"/>
    <w:tmpl w:val="99BEA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B25FD1"/>
    <w:multiLevelType w:val="hybridMultilevel"/>
    <w:tmpl w:val="3510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110335"/>
    <w:multiLevelType w:val="hybridMultilevel"/>
    <w:tmpl w:val="6346E106"/>
    <w:lvl w:ilvl="0" w:tplc="F410AB1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B5003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174BB2"/>
    <w:multiLevelType w:val="hybridMultilevel"/>
    <w:tmpl w:val="78224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5767FD"/>
    <w:multiLevelType w:val="hybridMultilevel"/>
    <w:tmpl w:val="E1CA81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0" w15:restartNumberingAfterBreak="0">
    <w:nsid w:val="5B773D30"/>
    <w:multiLevelType w:val="hybridMultilevel"/>
    <w:tmpl w:val="2526A742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5DF67CA4"/>
    <w:multiLevelType w:val="hybridMultilevel"/>
    <w:tmpl w:val="D61C7AC8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EF8A4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F1577F9"/>
    <w:multiLevelType w:val="hybridMultilevel"/>
    <w:tmpl w:val="4DFAE0DA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F1D21E8"/>
    <w:multiLevelType w:val="hybridMultilevel"/>
    <w:tmpl w:val="D2E63E48"/>
    <w:lvl w:ilvl="0" w:tplc="6010D9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641B37"/>
    <w:multiLevelType w:val="hybridMultilevel"/>
    <w:tmpl w:val="7FB00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07EC1"/>
    <w:multiLevelType w:val="hybridMultilevel"/>
    <w:tmpl w:val="0DF6D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60DF22C9"/>
    <w:multiLevelType w:val="hybridMultilevel"/>
    <w:tmpl w:val="4B5A3C7C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EEB90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BF1BF7"/>
    <w:multiLevelType w:val="multilevel"/>
    <w:tmpl w:val="56DCBEBE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SimSun" w:hAnsi="Arial" w:cs="Mang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621627EF"/>
    <w:multiLevelType w:val="hybridMultilevel"/>
    <w:tmpl w:val="B3647DE6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3D3FBF"/>
    <w:multiLevelType w:val="hybridMultilevel"/>
    <w:tmpl w:val="75163A5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1" w15:restartNumberingAfterBreak="0">
    <w:nsid w:val="649E50F8"/>
    <w:multiLevelType w:val="hybridMultilevel"/>
    <w:tmpl w:val="C9125460"/>
    <w:lvl w:ilvl="0" w:tplc="04A46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4E44D7C"/>
    <w:multiLevelType w:val="hybridMultilevel"/>
    <w:tmpl w:val="9E105300"/>
    <w:lvl w:ilvl="0" w:tplc="C82E43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8B53B6"/>
    <w:multiLevelType w:val="hybridMultilevel"/>
    <w:tmpl w:val="A56242BC"/>
    <w:lvl w:ilvl="0" w:tplc="0CE8A4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F65C18"/>
    <w:multiLevelType w:val="hybridMultilevel"/>
    <w:tmpl w:val="387A2468"/>
    <w:lvl w:ilvl="0" w:tplc="2F2C1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492937"/>
    <w:multiLevelType w:val="hybridMultilevel"/>
    <w:tmpl w:val="4428145A"/>
    <w:lvl w:ilvl="0" w:tplc="FF7CDB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597FE3"/>
    <w:multiLevelType w:val="hybridMultilevel"/>
    <w:tmpl w:val="1D78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7E0977"/>
    <w:multiLevelType w:val="multilevel"/>
    <w:tmpl w:val="6F86C0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8" w15:restartNumberingAfterBreak="0">
    <w:nsid w:val="679D492F"/>
    <w:multiLevelType w:val="hybridMultilevel"/>
    <w:tmpl w:val="85B4B8AC"/>
    <w:lvl w:ilvl="0" w:tplc="3EEEB9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EEEB908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699000FF"/>
    <w:multiLevelType w:val="hybridMultilevel"/>
    <w:tmpl w:val="E3A6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1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9A64794"/>
    <w:multiLevelType w:val="hybridMultilevel"/>
    <w:tmpl w:val="64BE42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4A596F"/>
    <w:multiLevelType w:val="hybridMultilevel"/>
    <w:tmpl w:val="3B7A2DF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2" w15:restartNumberingAfterBreak="0">
    <w:nsid w:val="6AC714BC"/>
    <w:multiLevelType w:val="hybridMultilevel"/>
    <w:tmpl w:val="C0BA4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9C734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C22C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ACC5E4D"/>
    <w:multiLevelType w:val="hybridMultilevel"/>
    <w:tmpl w:val="022A7472"/>
    <w:lvl w:ilvl="0" w:tplc="D1AAF78A">
      <w:start w:val="1"/>
      <w:numFmt w:val="lowerLetter"/>
      <w:lvlText w:val="%1)"/>
      <w:lvlJc w:val="left"/>
      <w:pPr>
        <w:ind w:left="720" w:hanging="360"/>
      </w:pPr>
    </w:lvl>
    <w:lvl w:ilvl="1" w:tplc="20C69AAA">
      <w:start w:val="1"/>
      <w:numFmt w:val="lowerLetter"/>
      <w:lvlText w:val="%2."/>
      <w:lvlJc w:val="left"/>
      <w:pPr>
        <w:ind w:left="1440" w:hanging="360"/>
      </w:pPr>
    </w:lvl>
    <w:lvl w:ilvl="2" w:tplc="FE5236A2">
      <w:start w:val="1"/>
      <w:numFmt w:val="lowerRoman"/>
      <w:lvlText w:val="%3."/>
      <w:lvlJc w:val="right"/>
      <w:pPr>
        <w:ind w:left="2160" w:hanging="180"/>
      </w:pPr>
    </w:lvl>
    <w:lvl w:ilvl="3" w:tplc="44EC7460">
      <w:start w:val="1"/>
      <w:numFmt w:val="decimal"/>
      <w:lvlText w:val="%4."/>
      <w:lvlJc w:val="left"/>
      <w:pPr>
        <w:ind w:left="2880" w:hanging="360"/>
      </w:pPr>
    </w:lvl>
    <w:lvl w:ilvl="4" w:tplc="FB6CEF24">
      <w:start w:val="1"/>
      <w:numFmt w:val="lowerLetter"/>
      <w:lvlText w:val="%5."/>
      <w:lvlJc w:val="left"/>
      <w:pPr>
        <w:ind w:left="3600" w:hanging="360"/>
      </w:pPr>
    </w:lvl>
    <w:lvl w:ilvl="5" w:tplc="EFCAA146">
      <w:start w:val="1"/>
      <w:numFmt w:val="lowerRoman"/>
      <w:lvlText w:val="%6."/>
      <w:lvlJc w:val="right"/>
      <w:pPr>
        <w:ind w:left="4320" w:hanging="180"/>
      </w:pPr>
    </w:lvl>
    <w:lvl w:ilvl="6" w:tplc="7C5C3490">
      <w:start w:val="1"/>
      <w:numFmt w:val="decimal"/>
      <w:lvlText w:val="%7."/>
      <w:lvlJc w:val="left"/>
      <w:pPr>
        <w:ind w:left="5040" w:hanging="360"/>
      </w:pPr>
    </w:lvl>
    <w:lvl w:ilvl="7" w:tplc="E2821156">
      <w:start w:val="1"/>
      <w:numFmt w:val="lowerLetter"/>
      <w:lvlText w:val="%8."/>
      <w:lvlJc w:val="left"/>
      <w:pPr>
        <w:ind w:left="5760" w:hanging="360"/>
      </w:pPr>
    </w:lvl>
    <w:lvl w:ilvl="8" w:tplc="61489C36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ADE11EF"/>
    <w:multiLevelType w:val="hybridMultilevel"/>
    <w:tmpl w:val="7FC2CD00"/>
    <w:lvl w:ilvl="0" w:tplc="1BE80CCA">
      <w:start w:val="1"/>
      <w:numFmt w:val="decimal"/>
      <w:lvlText w:val="%1)"/>
      <w:lvlJc w:val="left"/>
      <w:pPr>
        <w:ind w:left="720" w:hanging="360"/>
      </w:pPr>
    </w:lvl>
    <w:lvl w:ilvl="1" w:tplc="E3BC2BD6">
      <w:start w:val="1"/>
      <w:numFmt w:val="lowerLetter"/>
      <w:lvlText w:val="%2."/>
      <w:lvlJc w:val="left"/>
      <w:pPr>
        <w:ind w:left="1440" w:hanging="360"/>
      </w:pPr>
    </w:lvl>
    <w:lvl w:ilvl="2" w:tplc="3EE4FE4A">
      <w:start w:val="1"/>
      <w:numFmt w:val="lowerRoman"/>
      <w:lvlText w:val="%3."/>
      <w:lvlJc w:val="right"/>
      <w:pPr>
        <w:ind w:left="2160" w:hanging="180"/>
      </w:pPr>
    </w:lvl>
    <w:lvl w:ilvl="3" w:tplc="0F463718">
      <w:start w:val="1"/>
      <w:numFmt w:val="decimal"/>
      <w:lvlText w:val="%4."/>
      <w:lvlJc w:val="left"/>
      <w:pPr>
        <w:ind w:left="2880" w:hanging="360"/>
      </w:pPr>
    </w:lvl>
    <w:lvl w:ilvl="4" w:tplc="FA3A1274">
      <w:start w:val="1"/>
      <w:numFmt w:val="lowerLetter"/>
      <w:lvlText w:val="%5."/>
      <w:lvlJc w:val="left"/>
      <w:pPr>
        <w:ind w:left="3600" w:hanging="360"/>
      </w:pPr>
    </w:lvl>
    <w:lvl w:ilvl="5" w:tplc="58E4B5B2">
      <w:start w:val="1"/>
      <w:numFmt w:val="lowerRoman"/>
      <w:lvlText w:val="%6."/>
      <w:lvlJc w:val="right"/>
      <w:pPr>
        <w:ind w:left="4320" w:hanging="180"/>
      </w:pPr>
    </w:lvl>
    <w:lvl w:ilvl="6" w:tplc="FEF4908C">
      <w:start w:val="1"/>
      <w:numFmt w:val="decimal"/>
      <w:lvlText w:val="%7."/>
      <w:lvlJc w:val="left"/>
      <w:pPr>
        <w:ind w:left="5040" w:hanging="360"/>
      </w:pPr>
    </w:lvl>
    <w:lvl w:ilvl="7" w:tplc="AD7E280A">
      <w:start w:val="1"/>
      <w:numFmt w:val="lowerLetter"/>
      <w:lvlText w:val="%8."/>
      <w:lvlJc w:val="left"/>
      <w:pPr>
        <w:ind w:left="5760" w:hanging="360"/>
      </w:pPr>
    </w:lvl>
    <w:lvl w:ilvl="8" w:tplc="7352A90A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0976E3"/>
    <w:multiLevelType w:val="hybridMultilevel"/>
    <w:tmpl w:val="462EA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B585DBC"/>
    <w:multiLevelType w:val="hybridMultilevel"/>
    <w:tmpl w:val="F352176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7" w15:restartNumberingAfterBreak="0">
    <w:nsid w:val="6B821E57"/>
    <w:multiLevelType w:val="hybridMultilevel"/>
    <w:tmpl w:val="242E566E"/>
    <w:lvl w:ilvl="0" w:tplc="25DA9D8A">
      <w:start w:val="1"/>
      <w:numFmt w:val="decimal"/>
      <w:lvlText w:val="%1)"/>
      <w:lvlJc w:val="left"/>
      <w:pPr>
        <w:ind w:left="2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18" w15:restartNumberingAfterBreak="0">
    <w:nsid w:val="6BC24EED"/>
    <w:multiLevelType w:val="hybridMultilevel"/>
    <w:tmpl w:val="4F0282E2"/>
    <w:lvl w:ilvl="0" w:tplc="EA80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424183"/>
    <w:multiLevelType w:val="hybridMultilevel"/>
    <w:tmpl w:val="E5847C78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5F3589"/>
    <w:multiLevelType w:val="hybridMultilevel"/>
    <w:tmpl w:val="224E5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CB562A"/>
    <w:multiLevelType w:val="hybridMultilevel"/>
    <w:tmpl w:val="844495B4"/>
    <w:lvl w:ilvl="0" w:tplc="E0A4A46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3" w15:restartNumberingAfterBreak="0">
    <w:nsid w:val="6E45257A"/>
    <w:multiLevelType w:val="hybridMultilevel"/>
    <w:tmpl w:val="3B381B40"/>
    <w:lvl w:ilvl="0" w:tplc="EE7EDDB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9314C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F182CE8"/>
    <w:multiLevelType w:val="hybridMultilevel"/>
    <w:tmpl w:val="CD2ED3D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5" w15:restartNumberingAfterBreak="0">
    <w:nsid w:val="6F3B0B6A"/>
    <w:multiLevelType w:val="hybridMultilevel"/>
    <w:tmpl w:val="56B6F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8C29DF"/>
    <w:multiLevelType w:val="hybridMultilevel"/>
    <w:tmpl w:val="DE90C744"/>
    <w:lvl w:ilvl="0" w:tplc="708625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0497B4C"/>
    <w:multiLevelType w:val="hybridMultilevel"/>
    <w:tmpl w:val="921808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0AE059A"/>
    <w:multiLevelType w:val="hybridMultilevel"/>
    <w:tmpl w:val="FFB0D24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1E533B1"/>
    <w:multiLevelType w:val="hybridMultilevel"/>
    <w:tmpl w:val="AFE8E99E"/>
    <w:lvl w:ilvl="0" w:tplc="04150011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2FB6384"/>
    <w:multiLevelType w:val="hybridMultilevel"/>
    <w:tmpl w:val="8ADA4128"/>
    <w:lvl w:ilvl="0" w:tplc="549EA2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30678A9"/>
    <w:multiLevelType w:val="hybridMultilevel"/>
    <w:tmpl w:val="82C40DF0"/>
    <w:lvl w:ilvl="0" w:tplc="FC0E34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2" w15:restartNumberingAfterBreak="0">
    <w:nsid w:val="73B47EAE"/>
    <w:multiLevelType w:val="hybridMultilevel"/>
    <w:tmpl w:val="7B06247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3" w15:restartNumberingAfterBreak="0">
    <w:nsid w:val="73EF5B49"/>
    <w:multiLevelType w:val="hybridMultilevel"/>
    <w:tmpl w:val="93D01A20"/>
    <w:lvl w:ilvl="0" w:tplc="3562555A">
      <w:start w:val="5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4A0677C"/>
    <w:multiLevelType w:val="hybridMultilevel"/>
    <w:tmpl w:val="78806802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5E53018"/>
    <w:multiLevelType w:val="hybridMultilevel"/>
    <w:tmpl w:val="0AACE7F2"/>
    <w:lvl w:ilvl="0" w:tplc="E77C27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73B6D50"/>
    <w:multiLevelType w:val="hybridMultilevel"/>
    <w:tmpl w:val="BFCC7784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1">
      <w:start w:val="1"/>
      <w:numFmt w:val="decimal"/>
      <w:lvlText w:val="%2)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8" w15:restartNumberingAfterBreak="0">
    <w:nsid w:val="78801848"/>
    <w:multiLevelType w:val="hybridMultilevel"/>
    <w:tmpl w:val="2098CB5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9A87302"/>
    <w:multiLevelType w:val="hybridMultilevel"/>
    <w:tmpl w:val="1A72FA2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FE6B0C"/>
    <w:multiLevelType w:val="hybridMultilevel"/>
    <w:tmpl w:val="AF68E026"/>
    <w:lvl w:ilvl="0" w:tplc="8DE06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A1D0F03"/>
    <w:multiLevelType w:val="hybridMultilevel"/>
    <w:tmpl w:val="8710044E"/>
    <w:lvl w:ilvl="0" w:tplc="AE660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8D60FA2">
      <w:start w:val="1"/>
      <w:numFmt w:val="decimal"/>
      <w:lvlText w:val="%2."/>
      <w:lvlJc w:val="left"/>
      <w:pPr>
        <w:ind w:left="1800" w:hanging="360"/>
      </w:pPr>
      <w:rPr>
        <w:rFonts w:eastAsia="SimSun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B9C6036"/>
    <w:multiLevelType w:val="hybridMultilevel"/>
    <w:tmpl w:val="645CB80E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BD74B90"/>
    <w:multiLevelType w:val="hybridMultilevel"/>
    <w:tmpl w:val="BA4A2180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C1F0FA9"/>
    <w:multiLevelType w:val="hybridMultilevel"/>
    <w:tmpl w:val="EE56DE3A"/>
    <w:lvl w:ilvl="0" w:tplc="9CCA71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870814"/>
    <w:multiLevelType w:val="hybridMultilevel"/>
    <w:tmpl w:val="26F03F6E"/>
    <w:lvl w:ilvl="0" w:tplc="AAFE4F4E">
      <w:start w:val="8"/>
      <w:numFmt w:val="decimal"/>
      <w:lvlText w:val="%1)"/>
      <w:lvlJc w:val="left"/>
      <w:pPr>
        <w:ind w:left="34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B4682F"/>
    <w:multiLevelType w:val="hybridMultilevel"/>
    <w:tmpl w:val="8772A958"/>
    <w:lvl w:ilvl="0" w:tplc="25C2E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D032FA4"/>
    <w:multiLevelType w:val="hybridMultilevel"/>
    <w:tmpl w:val="242C1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0B397E"/>
    <w:multiLevelType w:val="hybridMultilevel"/>
    <w:tmpl w:val="AA46A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775EAF"/>
    <w:multiLevelType w:val="hybridMultilevel"/>
    <w:tmpl w:val="09484E9E"/>
    <w:lvl w:ilvl="0" w:tplc="2346B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20C8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4"/>
  </w:num>
  <w:num w:numId="2">
    <w:abstractNumId w:val="116"/>
  </w:num>
  <w:num w:numId="3">
    <w:abstractNumId w:val="213"/>
  </w:num>
  <w:num w:numId="4">
    <w:abstractNumId w:val="97"/>
  </w:num>
  <w:num w:numId="5">
    <w:abstractNumId w:val="150"/>
  </w:num>
  <w:num w:numId="6">
    <w:abstractNumId w:val="96"/>
  </w:num>
  <w:num w:numId="7">
    <w:abstractNumId w:val="209"/>
  </w:num>
  <w:num w:numId="8">
    <w:abstractNumId w:val="160"/>
  </w:num>
  <w:num w:numId="9">
    <w:abstractNumId w:val="235"/>
  </w:num>
  <w:num w:numId="10">
    <w:abstractNumId w:val="229"/>
  </w:num>
  <w:num w:numId="11">
    <w:abstractNumId w:val="74"/>
  </w:num>
  <w:num w:numId="12">
    <w:abstractNumId w:val="15"/>
  </w:num>
  <w:num w:numId="13">
    <w:abstractNumId w:val="155"/>
  </w:num>
  <w:num w:numId="14">
    <w:abstractNumId w:val="142"/>
  </w:num>
  <w:num w:numId="15">
    <w:abstractNumId w:val="143"/>
  </w:num>
  <w:num w:numId="16">
    <w:abstractNumId w:val="240"/>
  </w:num>
  <w:num w:numId="17">
    <w:abstractNumId w:val="110"/>
  </w:num>
  <w:num w:numId="18">
    <w:abstractNumId w:val="201"/>
  </w:num>
  <w:num w:numId="19">
    <w:abstractNumId w:val="132"/>
  </w:num>
  <w:num w:numId="20">
    <w:abstractNumId w:val="204"/>
  </w:num>
  <w:num w:numId="21">
    <w:abstractNumId w:val="133"/>
  </w:num>
  <w:num w:numId="22">
    <w:abstractNumId w:val="241"/>
  </w:num>
  <w:num w:numId="23">
    <w:abstractNumId w:val="172"/>
  </w:num>
  <w:num w:numId="24">
    <w:abstractNumId w:val="249"/>
  </w:num>
  <w:num w:numId="25">
    <w:abstractNumId w:val="246"/>
  </w:num>
  <w:num w:numId="26">
    <w:abstractNumId w:val="12"/>
  </w:num>
  <w:num w:numId="27">
    <w:abstractNumId w:val="183"/>
  </w:num>
  <w:num w:numId="28">
    <w:abstractNumId w:val="248"/>
  </w:num>
  <w:num w:numId="29">
    <w:abstractNumId w:val="222"/>
  </w:num>
  <w:num w:numId="30">
    <w:abstractNumId w:val="114"/>
  </w:num>
  <w:num w:numId="31">
    <w:abstractNumId w:val="140"/>
  </w:num>
  <w:num w:numId="32">
    <w:abstractNumId w:val="76"/>
  </w:num>
  <w:num w:numId="33">
    <w:abstractNumId w:val="137"/>
  </w:num>
  <w:num w:numId="34">
    <w:abstractNumId w:val="22"/>
  </w:num>
  <w:num w:numId="35">
    <w:abstractNumId w:val="13"/>
  </w:num>
  <w:num w:numId="36">
    <w:abstractNumId w:val="173"/>
  </w:num>
  <w:num w:numId="37">
    <w:abstractNumId w:val="78"/>
  </w:num>
  <w:num w:numId="38">
    <w:abstractNumId w:val="85"/>
  </w:num>
  <w:num w:numId="39">
    <w:abstractNumId w:val="88"/>
  </w:num>
  <w:num w:numId="40">
    <w:abstractNumId w:val="56"/>
  </w:num>
  <w:num w:numId="41">
    <w:abstractNumId w:val="112"/>
  </w:num>
  <w:num w:numId="42">
    <w:abstractNumId w:val="19"/>
  </w:num>
  <w:num w:numId="43">
    <w:abstractNumId w:val="244"/>
  </w:num>
  <w:num w:numId="44">
    <w:abstractNumId w:val="238"/>
  </w:num>
  <w:num w:numId="45">
    <w:abstractNumId w:val="58"/>
  </w:num>
  <w:num w:numId="46">
    <w:abstractNumId w:val="239"/>
  </w:num>
  <w:num w:numId="47">
    <w:abstractNumId w:val="24"/>
  </w:num>
  <w:num w:numId="48">
    <w:abstractNumId w:val="207"/>
  </w:num>
  <w:num w:numId="49">
    <w:abstractNumId w:val="55"/>
  </w:num>
  <w:num w:numId="50">
    <w:abstractNumId w:val="192"/>
  </w:num>
  <w:num w:numId="51">
    <w:abstractNumId w:val="202"/>
  </w:num>
  <w:num w:numId="52">
    <w:abstractNumId w:val="100"/>
  </w:num>
  <w:num w:numId="53">
    <w:abstractNumId w:val="109"/>
  </w:num>
  <w:num w:numId="54">
    <w:abstractNumId w:val="9"/>
  </w:num>
  <w:num w:numId="55">
    <w:abstractNumId w:val="138"/>
  </w:num>
  <w:num w:numId="56">
    <w:abstractNumId w:val="115"/>
  </w:num>
  <w:num w:numId="57">
    <w:abstractNumId w:val="48"/>
  </w:num>
  <w:num w:numId="58">
    <w:abstractNumId w:val="89"/>
  </w:num>
  <w:num w:numId="59">
    <w:abstractNumId w:val="71"/>
  </w:num>
  <w:num w:numId="60">
    <w:abstractNumId w:val="199"/>
  </w:num>
  <w:num w:numId="61">
    <w:abstractNumId w:val="34"/>
  </w:num>
  <w:num w:numId="62">
    <w:abstractNumId w:val="28"/>
  </w:num>
  <w:num w:numId="63">
    <w:abstractNumId w:val="164"/>
  </w:num>
  <w:num w:numId="64">
    <w:abstractNumId w:val="119"/>
  </w:num>
  <w:num w:numId="65">
    <w:abstractNumId w:val="203"/>
  </w:num>
  <w:num w:numId="66">
    <w:abstractNumId w:val="130"/>
  </w:num>
  <w:num w:numId="67">
    <w:abstractNumId w:val="148"/>
  </w:num>
  <w:num w:numId="68">
    <w:abstractNumId w:val="36"/>
  </w:num>
  <w:num w:numId="69">
    <w:abstractNumId w:val="87"/>
  </w:num>
  <w:num w:numId="70">
    <w:abstractNumId w:val="37"/>
  </w:num>
  <w:num w:numId="71">
    <w:abstractNumId w:val="0"/>
  </w:num>
  <w:num w:numId="72">
    <w:abstractNumId w:val="1"/>
  </w:num>
  <w:num w:numId="73">
    <w:abstractNumId w:val="2"/>
  </w:num>
  <w:num w:numId="74">
    <w:abstractNumId w:val="3"/>
  </w:num>
  <w:num w:numId="75">
    <w:abstractNumId w:val="4"/>
  </w:num>
  <w:num w:numId="76">
    <w:abstractNumId w:val="6"/>
  </w:num>
  <w:num w:numId="77">
    <w:abstractNumId w:val="176"/>
  </w:num>
  <w:num w:numId="78">
    <w:abstractNumId w:val="169"/>
  </w:num>
  <w:num w:numId="79">
    <w:abstractNumId w:val="228"/>
  </w:num>
  <w:num w:numId="80">
    <w:abstractNumId w:val="103"/>
  </w:num>
  <w:num w:numId="81">
    <w:abstractNumId w:val="80"/>
  </w:num>
  <w:num w:numId="82">
    <w:abstractNumId w:val="210"/>
  </w:num>
  <w:num w:numId="83">
    <w:abstractNumId w:val="32"/>
  </w:num>
  <w:num w:numId="84">
    <w:abstractNumId w:val="168"/>
  </w:num>
  <w:num w:numId="85">
    <w:abstractNumId w:val="101"/>
  </w:num>
  <w:num w:numId="86">
    <w:abstractNumId w:val="163"/>
  </w:num>
  <w:num w:numId="87">
    <w:abstractNumId w:val="187"/>
  </w:num>
  <w:num w:numId="88">
    <w:abstractNumId w:val="177"/>
  </w:num>
  <w:num w:numId="89">
    <w:abstractNumId w:val="108"/>
  </w:num>
  <w:num w:numId="90">
    <w:abstractNumId w:val="124"/>
  </w:num>
  <w:num w:numId="91">
    <w:abstractNumId w:val="145"/>
  </w:num>
  <w:num w:numId="92">
    <w:abstractNumId w:val="217"/>
  </w:num>
  <w:num w:numId="93">
    <w:abstractNumId w:val="227"/>
  </w:num>
  <w:num w:numId="94">
    <w:abstractNumId w:val="53"/>
  </w:num>
  <w:num w:numId="95">
    <w:abstractNumId w:val="231"/>
  </w:num>
  <w:num w:numId="96">
    <w:abstractNumId w:val="60"/>
  </w:num>
  <w:num w:numId="97">
    <w:abstractNumId w:val="30"/>
  </w:num>
  <w:num w:numId="98">
    <w:abstractNumId w:val="102"/>
  </w:num>
  <w:num w:numId="99">
    <w:abstractNumId w:val="40"/>
  </w:num>
  <w:num w:numId="100">
    <w:abstractNumId w:val="118"/>
  </w:num>
  <w:num w:numId="101">
    <w:abstractNumId w:val="194"/>
  </w:num>
  <w:num w:numId="102">
    <w:abstractNumId w:val="181"/>
  </w:num>
  <w:num w:numId="103">
    <w:abstractNumId w:val="159"/>
  </w:num>
  <w:num w:numId="104">
    <w:abstractNumId w:val="156"/>
  </w:num>
  <w:num w:numId="105">
    <w:abstractNumId w:val="121"/>
  </w:num>
  <w:num w:numId="106">
    <w:abstractNumId w:val="223"/>
  </w:num>
  <w:num w:numId="107">
    <w:abstractNumId w:val="21"/>
  </w:num>
  <w:num w:numId="108">
    <w:abstractNumId w:val="59"/>
  </w:num>
  <w:num w:numId="109">
    <w:abstractNumId w:val="126"/>
  </w:num>
  <w:num w:numId="110">
    <w:abstractNumId w:val="161"/>
  </w:num>
  <w:num w:numId="111">
    <w:abstractNumId w:val="7"/>
  </w:num>
  <w:num w:numId="112">
    <w:abstractNumId w:val="39"/>
  </w:num>
  <w:num w:numId="113">
    <w:abstractNumId w:val="42"/>
  </w:num>
  <w:num w:numId="114">
    <w:abstractNumId w:val="31"/>
  </w:num>
  <w:num w:numId="115">
    <w:abstractNumId w:val="105"/>
  </w:num>
  <w:num w:numId="116">
    <w:abstractNumId w:val="52"/>
  </w:num>
  <w:num w:numId="117">
    <w:abstractNumId w:val="153"/>
  </w:num>
  <w:num w:numId="118">
    <w:abstractNumId w:val="219"/>
  </w:num>
  <w:num w:numId="119">
    <w:abstractNumId w:val="152"/>
  </w:num>
  <w:num w:numId="120">
    <w:abstractNumId w:val="11"/>
  </w:num>
  <w:num w:numId="121">
    <w:abstractNumId w:val="191"/>
  </w:num>
  <w:num w:numId="122">
    <w:abstractNumId w:val="230"/>
  </w:num>
  <w:num w:numId="123">
    <w:abstractNumId w:val="82"/>
  </w:num>
  <w:num w:numId="124">
    <w:abstractNumId w:val="27"/>
  </w:num>
  <w:num w:numId="125">
    <w:abstractNumId w:val="26"/>
  </w:num>
  <w:num w:numId="126">
    <w:abstractNumId w:val="247"/>
  </w:num>
  <w:num w:numId="127">
    <w:abstractNumId w:val="67"/>
  </w:num>
  <w:num w:numId="128">
    <w:abstractNumId w:val="171"/>
  </w:num>
  <w:num w:numId="129">
    <w:abstractNumId w:val="136"/>
  </w:num>
  <w:num w:numId="130">
    <w:abstractNumId w:val="54"/>
  </w:num>
  <w:num w:numId="131">
    <w:abstractNumId w:val="167"/>
  </w:num>
  <w:num w:numId="132">
    <w:abstractNumId w:val="81"/>
  </w:num>
  <w:num w:numId="133">
    <w:abstractNumId w:val="146"/>
  </w:num>
  <w:num w:numId="134">
    <w:abstractNumId w:val="232"/>
  </w:num>
  <w:num w:numId="135">
    <w:abstractNumId w:val="211"/>
  </w:num>
  <w:num w:numId="136">
    <w:abstractNumId w:val="189"/>
  </w:num>
  <w:num w:numId="137">
    <w:abstractNumId w:val="216"/>
  </w:num>
  <w:num w:numId="138">
    <w:abstractNumId w:val="170"/>
  </w:num>
  <w:num w:numId="139">
    <w:abstractNumId w:val="200"/>
  </w:num>
  <w:num w:numId="140">
    <w:abstractNumId w:val="212"/>
  </w:num>
  <w:num w:numId="141">
    <w:abstractNumId w:val="198"/>
  </w:num>
  <w:num w:numId="142">
    <w:abstractNumId w:val="166"/>
  </w:num>
  <w:num w:numId="143">
    <w:abstractNumId w:val="205"/>
  </w:num>
  <w:num w:numId="144">
    <w:abstractNumId w:val="225"/>
  </w:num>
  <w:num w:numId="145">
    <w:abstractNumId w:val="90"/>
  </w:num>
  <w:num w:numId="146">
    <w:abstractNumId w:val="190"/>
  </w:num>
  <w:num w:numId="147">
    <w:abstractNumId w:val="178"/>
  </w:num>
  <w:num w:numId="148">
    <w:abstractNumId w:val="61"/>
  </w:num>
  <w:num w:numId="149">
    <w:abstractNumId w:val="184"/>
  </w:num>
  <w:num w:numId="150">
    <w:abstractNumId w:val="49"/>
  </w:num>
  <w:num w:numId="151">
    <w:abstractNumId w:val="162"/>
  </w:num>
  <w:num w:numId="152">
    <w:abstractNumId w:val="180"/>
  </w:num>
  <w:num w:numId="153">
    <w:abstractNumId w:val="157"/>
  </w:num>
  <w:num w:numId="154">
    <w:abstractNumId w:val="35"/>
  </w:num>
  <w:num w:numId="155">
    <w:abstractNumId w:val="50"/>
  </w:num>
  <w:num w:numId="156">
    <w:abstractNumId w:val="33"/>
  </w:num>
  <w:num w:numId="157">
    <w:abstractNumId w:val="165"/>
  </w:num>
  <w:num w:numId="158">
    <w:abstractNumId w:val="122"/>
  </w:num>
  <w:num w:numId="159">
    <w:abstractNumId w:val="179"/>
  </w:num>
  <w:num w:numId="160">
    <w:abstractNumId w:val="95"/>
  </w:num>
  <w:num w:numId="161">
    <w:abstractNumId w:val="220"/>
  </w:num>
  <w:num w:numId="162">
    <w:abstractNumId w:val="242"/>
  </w:num>
  <w:num w:numId="163">
    <w:abstractNumId w:val="83"/>
  </w:num>
  <w:num w:numId="164">
    <w:abstractNumId w:val="77"/>
  </w:num>
  <w:num w:numId="165">
    <w:abstractNumId w:val="158"/>
  </w:num>
  <w:num w:numId="166">
    <w:abstractNumId w:val="135"/>
  </w:num>
  <w:num w:numId="167">
    <w:abstractNumId w:val="128"/>
  </w:num>
  <w:num w:numId="168">
    <w:abstractNumId w:val="94"/>
  </w:num>
  <w:num w:numId="169">
    <w:abstractNumId w:val="84"/>
  </w:num>
  <w:num w:numId="170">
    <w:abstractNumId w:val="69"/>
  </w:num>
  <w:num w:numId="171">
    <w:abstractNumId w:val="129"/>
  </w:num>
  <w:num w:numId="172">
    <w:abstractNumId w:val="243"/>
  </w:num>
  <w:num w:numId="173">
    <w:abstractNumId w:val="197"/>
  </w:num>
  <w:num w:numId="174">
    <w:abstractNumId w:val="73"/>
  </w:num>
  <w:num w:numId="175">
    <w:abstractNumId w:val="117"/>
  </w:num>
  <w:num w:numId="176">
    <w:abstractNumId w:val="104"/>
  </w:num>
  <w:num w:numId="177">
    <w:abstractNumId w:val="218"/>
  </w:num>
  <w:num w:numId="178">
    <w:abstractNumId w:val="63"/>
  </w:num>
  <w:num w:numId="179">
    <w:abstractNumId w:val="234"/>
  </w:num>
  <w:num w:numId="180">
    <w:abstractNumId w:val="29"/>
  </w:num>
  <w:num w:numId="181">
    <w:abstractNumId w:val="149"/>
  </w:num>
  <w:num w:numId="182">
    <w:abstractNumId w:val="99"/>
  </w:num>
  <w:num w:numId="183">
    <w:abstractNumId w:val="64"/>
  </w:num>
  <w:num w:numId="184">
    <w:abstractNumId w:val="237"/>
  </w:num>
  <w:num w:numId="185">
    <w:abstractNumId w:val="18"/>
  </w:num>
  <w:num w:numId="186">
    <w:abstractNumId w:val="233"/>
  </w:num>
  <w:num w:numId="187">
    <w:abstractNumId w:val="193"/>
  </w:num>
  <w:num w:numId="188">
    <w:abstractNumId w:val="215"/>
  </w:num>
  <w:num w:numId="189">
    <w:abstractNumId w:val="14"/>
  </w:num>
  <w:num w:numId="190">
    <w:abstractNumId w:val="86"/>
  </w:num>
  <w:num w:numId="191">
    <w:abstractNumId w:val="245"/>
  </w:num>
  <w:num w:numId="192">
    <w:abstractNumId w:val="57"/>
  </w:num>
  <w:num w:numId="193">
    <w:abstractNumId w:val="23"/>
  </w:num>
  <w:num w:numId="194">
    <w:abstractNumId w:val="174"/>
  </w:num>
  <w:num w:numId="195">
    <w:abstractNumId w:val="93"/>
  </w:num>
  <w:num w:numId="196">
    <w:abstractNumId w:val="46"/>
  </w:num>
  <w:num w:numId="197">
    <w:abstractNumId w:val="43"/>
  </w:num>
  <w:num w:numId="198">
    <w:abstractNumId w:val="8"/>
  </w:num>
  <w:num w:numId="199">
    <w:abstractNumId w:val="98"/>
  </w:num>
  <w:num w:numId="200">
    <w:abstractNumId w:val="72"/>
  </w:num>
  <w:num w:numId="201">
    <w:abstractNumId w:val="147"/>
  </w:num>
  <w:num w:numId="202">
    <w:abstractNumId w:val="120"/>
  </w:num>
  <w:num w:numId="203">
    <w:abstractNumId w:val="113"/>
  </w:num>
  <w:num w:numId="204">
    <w:abstractNumId w:val="131"/>
  </w:num>
  <w:num w:numId="205">
    <w:abstractNumId w:val="66"/>
  </w:num>
  <w:num w:numId="206">
    <w:abstractNumId w:val="154"/>
  </w:num>
  <w:num w:numId="207">
    <w:abstractNumId w:val="68"/>
  </w:num>
  <w:num w:numId="208">
    <w:abstractNumId w:val="185"/>
  </w:num>
  <w:num w:numId="209">
    <w:abstractNumId w:val="44"/>
  </w:num>
  <w:num w:numId="210">
    <w:abstractNumId w:val="208"/>
  </w:num>
  <w:num w:numId="211">
    <w:abstractNumId w:val="144"/>
  </w:num>
  <w:num w:numId="212">
    <w:abstractNumId w:val="62"/>
  </w:num>
  <w:num w:numId="213">
    <w:abstractNumId w:val="75"/>
  </w:num>
  <w:num w:numId="214">
    <w:abstractNumId w:val="196"/>
  </w:num>
  <w:num w:numId="215">
    <w:abstractNumId w:val="10"/>
  </w:num>
  <w:num w:numId="216">
    <w:abstractNumId w:val="141"/>
  </w:num>
  <w:num w:numId="217">
    <w:abstractNumId w:val="47"/>
  </w:num>
  <w:num w:numId="218">
    <w:abstractNumId w:val="139"/>
  </w:num>
  <w:num w:numId="219">
    <w:abstractNumId w:val="195"/>
  </w:num>
  <w:num w:numId="220">
    <w:abstractNumId w:val="65"/>
  </w:num>
  <w:num w:numId="221">
    <w:abstractNumId w:val="45"/>
  </w:num>
  <w:num w:numId="222">
    <w:abstractNumId w:val="38"/>
  </w:num>
  <w:num w:numId="223">
    <w:abstractNumId w:val="111"/>
  </w:num>
  <w:num w:numId="224">
    <w:abstractNumId w:val="134"/>
  </w:num>
  <w:num w:numId="225">
    <w:abstractNumId w:val="226"/>
  </w:num>
  <w:num w:numId="226">
    <w:abstractNumId w:val="127"/>
  </w:num>
  <w:num w:numId="227">
    <w:abstractNumId w:val="41"/>
  </w:num>
  <w:num w:numId="228">
    <w:abstractNumId w:val="107"/>
  </w:num>
  <w:num w:numId="229">
    <w:abstractNumId w:val="20"/>
  </w:num>
  <w:num w:numId="230">
    <w:abstractNumId w:val="79"/>
  </w:num>
  <w:num w:numId="231">
    <w:abstractNumId w:val="188"/>
  </w:num>
  <w:num w:numId="232">
    <w:abstractNumId w:val="206"/>
  </w:num>
  <w:num w:numId="233">
    <w:abstractNumId w:val="70"/>
  </w:num>
  <w:num w:numId="234">
    <w:abstractNumId w:val="175"/>
  </w:num>
  <w:num w:numId="235">
    <w:abstractNumId w:val="92"/>
  </w:num>
  <w:num w:numId="236">
    <w:abstractNumId w:val="16"/>
  </w:num>
  <w:num w:numId="237">
    <w:abstractNumId w:val="224"/>
  </w:num>
  <w:num w:numId="238">
    <w:abstractNumId w:val="125"/>
  </w:num>
  <w:num w:numId="239">
    <w:abstractNumId w:val="25"/>
  </w:num>
  <w:num w:numId="240">
    <w:abstractNumId w:val="106"/>
  </w:num>
  <w:num w:numId="241">
    <w:abstractNumId w:val="221"/>
  </w:num>
  <w:num w:numId="242">
    <w:abstractNumId w:val="91"/>
  </w:num>
  <w:num w:numId="243">
    <w:abstractNumId w:val="51"/>
  </w:num>
  <w:num w:numId="244">
    <w:abstractNumId w:val="123"/>
  </w:num>
  <w:num w:numId="245">
    <w:abstractNumId w:val="151"/>
  </w:num>
  <w:num w:numId="246">
    <w:abstractNumId w:val="17"/>
  </w:num>
  <w:num w:numId="247">
    <w:abstractNumId w:val="186"/>
  </w:num>
  <w:num w:numId="248">
    <w:abstractNumId w:val="182"/>
  </w:num>
  <w:num w:numId="249">
    <w:abstractNumId w:val="236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77"/>
    <w:rsid w:val="00003D16"/>
    <w:rsid w:val="0000475B"/>
    <w:rsid w:val="00007CD3"/>
    <w:rsid w:val="00015244"/>
    <w:rsid w:val="00015A0B"/>
    <w:rsid w:val="000205F5"/>
    <w:rsid w:val="00026592"/>
    <w:rsid w:val="000268E9"/>
    <w:rsid w:val="00033449"/>
    <w:rsid w:val="00034D8C"/>
    <w:rsid w:val="00035DE4"/>
    <w:rsid w:val="00036187"/>
    <w:rsid w:val="000364C7"/>
    <w:rsid w:val="00046A9E"/>
    <w:rsid w:val="000528D6"/>
    <w:rsid w:val="000553F1"/>
    <w:rsid w:val="000559D3"/>
    <w:rsid w:val="000572BA"/>
    <w:rsid w:val="00061728"/>
    <w:rsid w:val="0007450A"/>
    <w:rsid w:val="00082F08"/>
    <w:rsid w:val="00084FE4"/>
    <w:rsid w:val="00091BBE"/>
    <w:rsid w:val="00092F51"/>
    <w:rsid w:val="00095419"/>
    <w:rsid w:val="00096A15"/>
    <w:rsid w:val="000A0358"/>
    <w:rsid w:val="000A1258"/>
    <w:rsid w:val="000A2D23"/>
    <w:rsid w:val="000A51FD"/>
    <w:rsid w:val="000A6EEB"/>
    <w:rsid w:val="000A756B"/>
    <w:rsid w:val="000B0995"/>
    <w:rsid w:val="000B1D3C"/>
    <w:rsid w:val="000B7FC6"/>
    <w:rsid w:val="000C0551"/>
    <w:rsid w:val="000C50DF"/>
    <w:rsid w:val="000D75FB"/>
    <w:rsid w:val="000D7605"/>
    <w:rsid w:val="000D7857"/>
    <w:rsid w:val="000E0A3C"/>
    <w:rsid w:val="000E2FC5"/>
    <w:rsid w:val="000F0184"/>
    <w:rsid w:val="00100DC6"/>
    <w:rsid w:val="00102665"/>
    <w:rsid w:val="00104215"/>
    <w:rsid w:val="001052C8"/>
    <w:rsid w:val="001104FC"/>
    <w:rsid w:val="00111D71"/>
    <w:rsid w:val="001133A2"/>
    <w:rsid w:val="00117570"/>
    <w:rsid w:val="001203FC"/>
    <w:rsid w:val="00120FFC"/>
    <w:rsid w:val="00121710"/>
    <w:rsid w:val="00127127"/>
    <w:rsid w:val="00131A0D"/>
    <w:rsid w:val="00132675"/>
    <w:rsid w:val="00134A3B"/>
    <w:rsid w:val="00134BA9"/>
    <w:rsid w:val="00134C34"/>
    <w:rsid w:val="00137D79"/>
    <w:rsid w:val="00152242"/>
    <w:rsid w:val="00152D87"/>
    <w:rsid w:val="00156F87"/>
    <w:rsid w:val="001640F6"/>
    <w:rsid w:val="0016411D"/>
    <w:rsid w:val="00171849"/>
    <w:rsid w:val="00173101"/>
    <w:rsid w:val="00173B8E"/>
    <w:rsid w:val="001757AD"/>
    <w:rsid w:val="0017633F"/>
    <w:rsid w:val="001768F2"/>
    <w:rsid w:val="00176BB5"/>
    <w:rsid w:val="0018114C"/>
    <w:rsid w:val="00182403"/>
    <w:rsid w:val="00183B5F"/>
    <w:rsid w:val="001869C8"/>
    <w:rsid w:val="001966F1"/>
    <w:rsid w:val="001A0263"/>
    <w:rsid w:val="001B3902"/>
    <w:rsid w:val="001C62B1"/>
    <w:rsid w:val="001C7A78"/>
    <w:rsid w:val="001D03E6"/>
    <w:rsid w:val="001D0BCA"/>
    <w:rsid w:val="001D4848"/>
    <w:rsid w:val="001D72D3"/>
    <w:rsid w:val="001E3FD4"/>
    <w:rsid w:val="001E41FA"/>
    <w:rsid w:val="001E4A2F"/>
    <w:rsid w:val="001F2489"/>
    <w:rsid w:val="001F387B"/>
    <w:rsid w:val="001F3D7D"/>
    <w:rsid w:val="001F6B1E"/>
    <w:rsid w:val="00201FF2"/>
    <w:rsid w:val="002043FA"/>
    <w:rsid w:val="00205139"/>
    <w:rsid w:val="00205DE8"/>
    <w:rsid w:val="002060D8"/>
    <w:rsid w:val="00207F9B"/>
    <w:rsid w:val="002107B2"/>
    <w:rsid w:val="00212A0B"/>
    <w:rsid w:val="002133B4"/>
    <w:rsid w:val="00214910"/>
    <w:rsid w:val="00214C2F"/>
    <w:rsid w:val="00216054"/>
    <w:rsid w:val="00220F64"/>
    <w:rsid w:val="00221685"/>
    <w:rsid w:val="00230747"/>
    <w:rsid w:val="002310D2"/>
    <w:rsid w:val="0023186B"/>
    <w:rsid w:val="00232585"/>
    <w:rsid w:val="00233279"/>
    <w:rsid w:val="0023476F"/>
    <w:rsid w:val="00240934"/>
    <w:rsid w:val="00242EE0"/>
    <w:rsid w:val="00243358"/>
    <w:rsid w:val="0024651D"/>
    <w:rsid w:val="00256CC6"/>
    <w:rsid w:val="002654D1"/>
    <w:rsid w:val="0026632E"/>
    <w:rsid w:val="00267F91"/>
    <w:rsid w:val="00273817"/>
    <w:rsid w:val="002739DF"/>
    <w:rsid w:val="00273BC6"/>
    <w:rsid w:val="00274562"/>
    <w:rsid w:val="00274FCE"/>
    <w:rsid w:val="00276021"/>
    <w:rsid w:val="00276C06"/>
    <w:rsid w:val="00276DA2"/>
    <w:rsid w:val="0027773A"/>
    <w:rsid w:val="00283E5D"/>
    <w:rsid w:val="00285407"/>
    <w:rsid w:val="00285A03"/>
    <w:rsid w:val="002A213D"/>
    <w:rsid w:val="002A5979"/>
    <w:rsid w:val="002A5E70"/>
    <w:rsid w:val="002B5BE0"/>
    <w:rsid w:val="002B66AC"/>
    <w:rsid w:val="002B6BCF"/>
    <w:rsid w:val="002B6CBC"/>
    <w:rsid w:val="002B737C"/>
    <w:rsid w:val="002C580E"/>
    <w:rsid w:val="002C6F6B"/>
    <w:rsid w:val="002D0F92"/>
    <w:rsid w:val="002D427E"/>
    <w:rsid w:val="002D49F9"/>
    <w:rsid w:val="002D5A6B"/>
    <w:rsid w:val="002E4784"/>
    <w:rsid w:val="002E5462"/>
    <w:rsid w:val="002F0049"/>
    <w:rsid w:val="002F6198"/>
    <w:rsid w:val="002F7111"/>
    <w:rsid w:val="00302EB7"/>
    <w:rsid w:val="003073CC"/>
    <w:rsid w:val="003104E7"/>
    <w:rsid w:val="00311794"/>
    <w:rsid w:val="00314E20"/>
    <w:rsid w:val="00315FEF"/>
    <w:rsid w:val="00316B1D"/>
    <w:rsid w:val="00320051"/>
    <w:rsid w:val="003261AA"/>
    <w:rsid w:val="003304BA"/>
    <w:rsid w:val="00333FA0"/>
    <w:rsid w:val="003353E2"/>
    <w:rsid w:val="00337A67"/>
    <w:rsid w:val="0034116F"/>
    <w:rsid w:val="00342489"/>
    <w:rsid w:val="003461DE"/>
    <w:rsid w:val="00347221"/>
    <w:rsid w:val="0036052E"/>
    <w:rsid w:val="00361E4F"/>
    <w:rsid w:val="003628E8"/>
    <w:rsid w:val="00366DB8"/>
    <w:rsid w:val="0037290A"/>
    <w:rsid w:val="003758DA"/>
    <w:rsid w:val="00386F1D"/>
    <w:rsid w:val="00391F15"/>
    <w:rsid w:val="00392A51"/>
    <w:rsid w:val="003A1648"/>
    <w:rsid w:val="003A3146"/>
    <w:rsid w:val="003A6A99"/>
    <w:rsid w:val="003C39BA"/>
    <w:rsid w:val="003C5D48"/>
    <w:rsid w:val="003D0693"/>
    <w:rsid w:val="003D15B6"/>
    <w:rsid w:val="003D2BE0"/>
    <w:rsid w:val="003D333E"/>
    <w:rsid w:val="003D383A"/>
    <w:rsid w:val="003D3A75"/>
    <w:rsid w:val="003D5813"/>
    <w:rsid w:val="003E25CF"/>
    <w:rsid w:val="003E4067"/>
    <w:rsid w:val="003E5B8F"/>
    <w:rsid w:val="003E5F42"/>
    <w:rsid w:val="003F1951"/>
    <w:rsid w:val="003F2B6F"/>
    <w:rsid w:val="00404C32"/>
    <w:rsid w:val="00404F49"/>
    <w:rsid w:val="0041150A"/>
    <w:rsid w:val="00413903"/>
    <w:rsid w:val="004144D1"/>
    <w:rsid w:val="004147FB"/>
    <w:rsid w:val="004157A8"/>
    <w:rsid w:val="00416162"/>
    <w:rsid w:val="004166CF"/>
    <w:rsid w:val="00420E17"/>
    <w:rsid w:val="00422880"/>
    <w:rsid w:val="00434A67"/>
    <w:rsid w:val="00435E6F"/>
    <w:rsid w:val="00440BD2"/>
    <w:rsid w:val="00441CBF"/>
    <w:rsid w:val="00445DD9"/>
    <w:rsid w:val="00446B54"/>
    <w:rsid w:val="00446E1A"/>
    <w:rsid w:val="0044793A"/>
    <w:rsid w:val="0045303E"/>
    <w:rsid w:val="00454B67"/>
    <w:rsid w:val="004629C2"/>
    <w:rsid w:val="00462A6B"/>
    <w:rsid w:val="0046434D"/>
    <w:rsid w:val="00472C92"/>
    <w:rsid w:val="00473915"/>
    <w:rsid w:val="00475DD9"/>
    <w:rsid w:val="0047677C"/>
    <w:rsid w:val="00481330"/>
    <w:rsid w:val="004820A0"/>
    <w:rsid w:val="00483363"/>
    <w:rsid w:val="00487F15"/>
    <w:rsid w:val="00491DE5"/>
    <w:rsid w:val="004923EC"/>
    <w:rsid w:val="004953DA"/>
    <w:rsid w:val="004A00DA"/>
    <w:rsid w:val="004A237B"/>
    <w:rsid w:val="004A355F"/>
    <w:rsid w:val="004A4270"/>
    <w:rsid w:val="004A523D"/>
    <w:rsid w:val="004B080B"/>
    <w:rsid w:val="004B0915"/>
    <w:rsid w:val="004B0EF0"/>
    <w:rsid w:val="004B53E3"/>
    <w:rsid w:val="004B5EED"/>
    <w:rsid w:val="004C30C4"/>
    <w:rsid w:val="004C38EA"/>
    <w:rsid w:val="004C4B1C"/>
    <w:rsid w:val="004D0116"/>
    <w:rsid w:val="004D1737"/>
    <w:rsid w:val="004E79B6"/>
    <w:rsid w:val="004F10E4"/>
    <w:rsid w:val="004F278D"/>
    <w:rsid w:val="004F3DB1"/>
    <w:rsid w:val="004F6EFE"/>
    <w:rsid w:val="004F787C"/>
    <w:rsid w:val="00500639"/>
    <w:rsid w:val="0050311E"/>
    <w:rsid w:val="00510488"/>
    <w:rsid w:val="00510CF0"/>
    <w:rsid w:val="00512361"/>
    <w:rsid w:val="00513907"/>
    <w:rsid w:val="0051667B"/>
    <w:rsid w:val="005171EA"/>
    <w:rsid w:val="00520BF6"/>
    <w:rsid w:val="00521A67"/>
    <w:rsid w:val="00522CFB"/>
    <w:rsid w:val="00524099"/>
    <w:rsid w:val="005311C2"/>
    <w:rsid w:val="00531C26"/>
    <w:rsid w:val="0053431D"/>
    <w:rsid w:val="0054373F"/>
    <w:rsid w:val="005501C2"/>
    <w:rsid w:val="00551ED8"/>
    <w:rsid w:val="005548B5"/>
    <w:rsid w:val="005608E4"/>
    <w:rsid w:val="00560B57"/>
    <w:rsid w:val="00560DD3"/>
    <w:rsid w:val="0056127D"/>
    <w:rsid w:val="00561BEF"/>
    <w:rsid w:val="00562BB6"/>
    <w:rsid w:val="00571BE3"/>
    <w:rsid w:val="0057680F"/>
    <w:rsid w:val="005818AB"/>
    <w:rsid w:val="00581A20"/>
    <w:rsid w:val="0058521B"/>
    <w:rsid w:val="0058549C"/>
    <w:rsid w:val="0059684C"/>
    <w:rsid w:val="005A0593"/>
    <w:rsid w:val="005A68B1"/>
    <w:rsid w:val="005B0B40"/>
    <w:rsid w:val="005B4A43"/>
    <w:rsid w:val="005B5F45"/>
    <w:rsid w:val="005C119B"/>
    <w:rsid w:val="005C12B8"/>
    <w:rsid w:val="005C44F5"/>
    <w:rsid w:val="005C745F"/>
    <w:rsid w:val="005D1A50"/>
    <w:rsid w:val="005D5037"/>
    <w:rsid w:val="005D5BB5"/>
    <w:rsid w:val="005D65BE"/>
    <w:rsid w:val="005E0886"/>
    <w:rsid w:val="005E0AD8"/>
    <w:rsid w:val="005E11D6"/>
    <w:rsid w:val="005E2A93"/>
    <w:rsid w:val="005E2B16"/>
    <w:rsid w:val="005E2DFF"/>
    <w:rsid w:val="005E3362"/>
    <w:rsid w:val="005E452E"/>
    <w:rsid w:val="005E5DF2"/>
    <w:rsid w:val="005E6A43"/>
    <w:rsid w:val="005E7661"/>
    <w:rsid w:val="005F0F81"/>
    <w:rsid w:val="005F3B92"/>
    <w:rsid w:val="005F574D"/>
    <w:rsid w:val="00600B78"/>
    <w:rsid w:val="00601909"/>
    <w:rsid w:val="00603116"/>
    <w:rsid w:val="006142ED"/>
    <w:rsid w:val="00625589"/>
    <w:rsid w:val="0063003A"/>
    <w:rsid w:val="0063236D"/>
    <w:rsid w:val="00635303"/>
    <w:rsid w:val="00637264"/>
    <w:rsid w:val="006372A8"/>
    <w:rsid w:val="006405B0"/>
    <w:rsid w:val="00640C46"/>
    <w:rsid w:val="00643934"/>
    <w:rsid w:val="00647A8F"/>
    <w:rsid w:val="00647EC8"/>
    <w:rsid w:val="00654DB2"/>
    <w:rsid w:val="00656D26"/>
    <w:rsid w:val="006611FD"/>
    <w:rsid w:val="00662265"/>
    <w:rsid w:val="00671042"/>
    <w:rsid w:val="0067330C"/>
    <w:rsid w:val="00673E85"/>
    <w:rsid w:val="00682B54"/>
    <w:rsid w:val="00691520"/>
    <w:rsid w:val="006921B1"/>
    <w:rsid w:val="00692273"/>
    <w:rsid w:val="00692B2B"/>
    <w:rsid w:val="00692BE6"/>
    <w:rsid w:val="0069656E"/>
    <w:rsid w:val="006973E1"/>
    <w:rsid w:val="006A0262"/>
    <w:rsid w:val="006A1415"/>
    <w:rsid w:val="006A3164"/>
    <w:rsid w:val="006A3C7A"/>
    <w:rsid w:val="006B4E9B"/>
    <w:rsid w:val="006B5191"/>
    <w:rsid w:val="006B7DF9"/>
    <w:rsid w:val="006C39C2"/>
    <w:rsid w:val="006D27EF"/>
    <w:rsid w:val="006D3963"/>
    <w:rsid w:val="006E00BC"/>
    <w:rsid w:val="006E1EFE"/>
    <w:rsid w:val="006E2040"/>
    <w:rsid w:val="006F2D64"/>
    <w:rsid w:val="006F478D"/>
    <w:rsid w:val="006F639F"/>
    <w:rsid w:val="006F691B"/>
    <w:rsid w:val="0070137A"/>
    <w:rsid w:val="00703552"/>
    <w:rsid w:val="00704877"/>
    <w:rsid w:val="00706433"/>
    <w:rsid w:val="00710714"/>
    <w:rsid w:val="00717387"/>
    <w:rsid w:val="00721117"/>
    <w:rsid w:val="00722CE3"/>
    <w:rsid w:val="007255EC"/>
    <w:rsid w:val="00725719"/>
    <w:rsid w:val="00725F7C"/>
    <w:rsid w:val="0073071D"/>
    <w:rsid w:val="00732F43"/>
    <w:rsid w:val="0073485B"/>
    <w:rsid w:val="0073519A"/>
    <w:rsid w:val="00745787"/>
    <w:rsid w:val="007460C9"/>
    <w:rsid w:val="00751345"/>
    <w:rsid w:val="00752FA8"/>
    <w:rsid w:val="007566EA"/>
    <w:rsid w:val="00757252"/>
    <w:rsid w:val="00757A5B"/>
    <w:rsid w:val="00757B36"/>
    <w:rsid w:val="00757F18"/>
    <w:rsid w:val="00760430"/>
    <w:rsid w:val="007614BE"/>
    <w:rsid w:val="007641CF"/>
    <w:rsid w:val="00767744"/>
    <w:rsid w:val="00772609"/>
    <w:rsid w:val="00773F45"/>
    <w:rsid w:val="00774585"/>
    <w:rsid w:val="007754C4"/>
    <w:rsid w:val="00780B6D"/>
    <w:rsid w:val="00782887"/>
    <w:rsid w:val="00790498"/>
    <w:rsid w:val="0079313F"/>
    <w:rsid w:val="007A3923"/>
    <w:rsid w:val="007A426B"/>
    <w:rsid w:val="007A6155"/>
    <w:rsid w:val="007A7100"/>
    <w:rsid w:val="007C133A"/>
    <w:rsid w:val="007C1402"/>
    <w:rsid w:val="007C5717"/>
    <w:rsid w:val="007C5FC3"/>
    <w:rsid w:val="007D0464"/>
    <w:rsid w:val="007D1DD8"/>
    <w:rsid w:val="007E69E2"/>
    <w:rsid w:val="007F151A"/>
    <w:rsid w:val="007F16E2"/>
    <w:rsid w:val="007F171B"/>
    <w:rsid w:val="007F382E"/>
    <w:rsid w:val="008010B9"/>
    <w:rsid w:val="00802071"/>
    <w:rsid w:val="00802344"/>
    <w:rsid w:val="00804389"/>
    <w:rsid w:val="008070FE"/>
    <w:rsid w:val="008104A3"/>
    <w:rsid w:val="008124E9"/>
    <w:rsid w:val="0081339F"/>
    <w:rsid w:val="00820FEE"/>
    <w:rsid w:val="00822D14"/>
    <w:rsid w:val="0082413B"/>
    <w:rsid w:val="00825766"/>
    <w:rsid w:val="008345EC"/>
    <w:rsid w:val="00835E34"/>
    <w:rsid w:val="00836BF8"/>
    <w:rsid w:val="00837B74"/>
    <w:rsid w:val="00837C96"/>
    <w:rsid w:val="00841565"/>
    <w:rsid w:val="00843041"/>
    <w:rsid w:val="008435E7"/>
    <w:rsid w:val="00846211"/>
    <w:rsid w:val="00855AB1"/>
    <w:rsid w:val="00857C86"/>
    <w:rsid w:val="00866354"/>
    <w:rsid w:val="00870E24"/>
    <w:rsid w:val="00877951"/>
    <w:rsid w:val="008801DB"/>
    <w:rsid w:val="00881CFD"/>
    <w:rsid w:val="008823C2"/>
    <w:rsid w:val="00882B98"/>
    <w:rsid w:val="00885750"/>
    <w:rsid w:val="0088615B"/>
    <w:rsid w:val="00887165"/>
    <w:rsid w:val="00887E1C"/>
    <w:rsid w:val="00894486"/>
    <w:rsid w:val="008968EA"/>
    <w:rsid w:val="008973A0"/>
    <w:rsid w:val="008A00F5"/>
    <w:rsid w:val="008A0B2F"/>
    <w:rsid w:val="008A440C"/>
    <w:rsid w:val="008B0AF1"/>
    <w:rsid w:val="008B2179"/>
    <w:rsid w:val="008B3BD4"/>
    <w:rsid w:val="008C3986"/>
    <w:rsid w:val="008C4E5D"/>
    <w:rsid w:val="008C51D8"/>
    <w:rsid w:val="008C6B51"/>
    <w:rsid w:val="008C7BBA"/>
    <w:rsid w:val="008D078A"/>
    <w:rsid w:val="008D0926"/>
    <w:rsid w:val="008D3750"/>
    <w:rsid w:val="008D45BB"/>
    <w:rsid w:val="008D6640"/>
    <w:rsid w:val="008E0262"/>
    <w:rsid w:val="008E1C28"/>
    <w:rsid w:val="008E3565"/>
    <w:rsid w:val="008E4609"/>
    <w:rsid w:val="008E4926"/>
    <w:rsid w:val="008F6D5F"/>
    <w:rsid w:val="0090029A"/>
    <w:rsid w:val="00902623"/>
    <w:rsid w:val="009040B5"/>
    <w:rsid w:val="00906579"/>
    <w:rsid w:val="00906743"/>
    <w:rsid w:val="00907E42"/>
    <w:rsid w:val="00913252"/>
    <w:rsid w:val="009204C5"/>
    <w:rsid w:val="00921EF0"/>
    <w:rsid w:val="00927706"/>
    <w:rsid w:val="00932ECD"/>
    <w:rsid w:val="00933B36"/>
    <w:rsid w:val="00941DBE"/>
    <w:rsid w:val="00942978"/>
    <w:rsid w:val="00945B6D"/>
    <w:rsid w:val="009471AE"/>
    <w:rsid w:val="00952AF4"/>
    <w:rsid w:val="00953DB0"/>
    <w:rsid w:val="00954687"/>
    <w:rsid w:val="00965853"/>
    <w:rsid w:val="0097420A"/>
    <w:rsid w:val="00981910"/>
    <w:rsid w:val="009822F4"/>
    <w:rsid w:val="00984B2B"/>
    <w:rsid w:val="009851E1"/>
    <w:rsid w:val="009867D9"/>
    <w:rsid w:val="0098728E"/>
    <w:rsid w:val="009A01B5"/>
    <w:rsid w:val="009A1593"/>
    <w:rsid w:val="009A36A6"/>
    <w:rsid w:val="009A7143"/>
    <w:rsid w:val="009A737E"/>
    <w:rsid w:val="009B3AAD"/>
    <w:rsid w:val="009C0ED7"/>
    <w:rsid w:val="009C1BED"/>
    <w:rsid w:val="009C3C2C"/>
    <w:rsid w:val="009C660D"/>
    <w:rsid w:val="009C6666"/>
    <w:rsid w:val="009D0D40"/>
    <w:rsid w:val="009E085A"/>
    <w:rsid w:val="009E5074"/>
    <w:rsid w:val="009E5881"/>
    <w:rsid w:val="009E6A57"/>
    <w:rsid w:val="009E73A3"/>
    <w:rsid w:val="009F2D7F"/>
    <w:rsid w:val="009F5827"/>
    <w:rsid w:val="009F67A6"/>
    <w:rsid w:val="009F71A8"/>
    <w:rsid w:val="00A00AB7"/>
    <w:rsid w:val="00A07F69"/>
    <w:rsid w:val="00A14400"/>
    <w:rsid w:val="00A14D8D"/>
    <w:rsid w:val="00A17631"/>
    <w:rsid w:val="00A17FF5"/>
    <w:rsid w:val="00A202EC"/>
    <w:rsid w:val="00A23DB6"/>
    <w:rsid w:val="00A246A6"/>
    <w:rsid w:val="00A251FA"/>
    <w:rsid w:val="00A25EBE"/>
    <w:rsid w:val="00A33537"/>
    <w:rsid w:val="00A3535D"/>
    <w:rsid w:val="00A37134"/>
    <w:rsid w:val="00A51C4D"/>
    <w:rsid w:val="00A52550"/>
    <w:rsid w:val="00A526B6"/>
    <w:rsid w:val="00A5538F"/>
    <w:rsid w:val="00A61257"/>
    <w:rsid w:val="00A613AE"/>
    <w:rsid w:val="00A65785"/>
    <w:rsid w:val="00A67D9A"/>
    <w:rsid w:val="00A70B23"/>
    <w:rsid w:val="00A734E6"/>
    <w:rsid w:val="00A77DB5"/>
    <w:rsid w:val="00A80906"/>
    <w:rsid w:val="00A827D7"/>
    <w:rsid w:val="00A8288B"/>
    <w:rsid w:val="00A828CD"/>
    <w:rsid w:val="00A84E20"/>
    <w:rsid w:val="00A873CE"/>
    <w:rsid w:val="00A911DE"/>
    <w:rsid w:val="00A91DEE"/>
    <w:rsid w:val="00A9204E"/>
    <w:rsid w:val="00A941D3"/>
    <w:rsid w:val="00AA0B44"/>
    <w:rsid w:val="00AA52FA"/>
    <w:rsid w:val="00AA5E50"/>
    <w:rsid w:val="00AC0163"/>
    <w:rsid w:val="00AC32B3"/>
    <w:rsid w:val="00AC402E"/>
    <w:rsid w:val="00AC4413"/>
    <w:rsid w:val="00AC6B23"/>
    <w:rsid w:val="00AD16F5"/>
    <w:rsid w:val="00AE023A"/>
    <w:rsid w:val="00AE0B08"/>
    <w:rsid w:val="00AF2769"/>
    <w:rsid w:val="00AF3620"/>
    <w:rsid w:val="00AF3B1A"/>
    <w:rsid w:val="00AF6697"/>
    <w:rsid w:val="00B00518"/>
    <w:rsid w:val="00B017F1"/>
    <w:rsid w:val="00B2272E"/>
    <w:rsid w:val="00B249B8"/>
    <w:rsid w:val="00B24CA4"/>
    <w:rsid w:val="00B25067"/>
    <w:rsid w:val="00B25183"/>
    <w:rsid w:val="00B263D7"/>
    <w:rsid w:val="00B3175A"/>
    <w:rsid w:val="00B3710E"/>
    <w:rsid w:val="00B4152D"/>
    <w:rsid w:val="00B42852"/>
    <w:rsid w:val="00B42D13"/>
    <w:rsid w:val="00B44344"/>
    <w:rsid w:val="00B44D05"/>
    <w:rsid w:val="00B5185E"/>
    <w:rsid w:val="00B63302"/>
    <w:rsid w:val="00B64F27"/>
    <w:rsid w:val="00B6679E"/>
    <w:rsid w:val="00B6795E"/>
    <w:rsid w:val="00B7528F"/>
    <w:rsid w:val="00B75D1D"/>
    <w:rsid w:val="00B77191"/>
    <w:rsid w:val="00B82BA5"/>
    <w:rsid w:val="00B8366F"/>
    <w:rsid w:val="00B84FD2"/>
    <w:rsid w:val="00B869D8"/>
    <w:rsid w:val="00BA0C71"/>
    <w:rsid w:val="00BA393C"/>
    <w:rsid w:val="00BA3BA0"/>
    <w:rsid w:val="00BA406C"/>
    <w:rsid w:val="00BB0909"/>
    <w:rsid w:val="00BB11B6"/>
    <w:rsid w:val="00BB49DA"/>
    <w:rsid w:val="00BB59D9"/>
    <w:rsid w:val="00BB59DC"/>
    <w:rsid w:val="00BB7A79"/>
    <w:rsid w:val="00BC3823"/>
    <w:rsid w:val="00BD318A"/>
    <w:rsid w:val="00BD42DD"/>
    <w:rsid w:val="00BE52B5"/>
    <w:rsid w:val="00BE7CFF"/>
    <w:rsid w:val="00BF036D"/>
    <w:rsid w:val="00BF1186"/>
    <w:rsid w:val="00BF24EB"/>
    <w:rsid w:val="00BF32C5"/>
    <w:rsid w:val="00BF3A72"/>
    <w:rsid w:val="00BF7032"/>
    <w:rsid w:val="00BF7E36"/>
    <w:rsid w:val="00C002DF"/>
    <w:rsid w:val="00C02133"/>
    <w:rsid w:val="00C050E8"/>
    <w:rsid w:val="00C1401F"/>
    <w:rsid w:val="00C14B6D"/>
    <w:rsid w:val="00C17CBD"/>
    <w:rsid w:val="00C20BB6"/>
    <w:rsid w:val="00C31E94"/>
    <w:rsid w:val="00C32304"/>
    <w:rsid w:val="00C33D2C"/>
    <w:rsid w:val="00C37EB8"/>
    <w:rsid w:val="00C437AF"/>
    <w:rsid w:val="00C4684F"/>
    <w:rsid w:val="00C51C6A"/>
    <w:rsid w:val="00C52DA7"/>
    <w:rsid w:val="00C5350D"/>
    <w:rsid w:val="00C576DA"/>
    <w:rsid w:val="00C577A6"/>
    <w:rsid w:val="00C66426"/>
    <w:rsid w:val="00C66BDB"/>
    <w:rsid w:val="00C7000A"/>
    <w:rsid w:val="00C76E3D"/>
    <w:rsid w:val="00C85AE5"/>
    <w:rsid w:val="00C869A5"/>
    <w:rsid w:val="00C90869"/>
    <w:rsid w:val="00C93D97"/>
    <w:rsid w:val="00C9422F"/>
    <w:rsid w:val="00C94380"/>
    <w:rsid w:val="00CA0D3A"/>
    <w:rsid w:val="00CA61C5"/>
    <w:rsid w:val="00CB1616"/>
    <w:rsid w:val="00CB1FFB"/>
    <w:rsid w:val="00CB229C"/>
    <w:rsid w:val="00CB4645"/>
    <w:rsid w:val="00CB7CA6"/>
    <w:rsid w:val="00CC090B"/>
    <w:rsid w:val="00CC0D22"/>
    <w:rsid w:val="00CC3094"/>
    <w:rsid w:val="00CE0D9E"/>
    <w:rsid w:val="00CE4420"/>
    <w:rsid w:val="00CF0D9B"/>
    <w:rsid w:val="00CF1369"/>
    <w:rsid w:val="00CF2A97"/>
    <w:rsid w:val="00CF58C0"/>
    <w:rsid w:val="00CF6B48"/>
    <w:rsid w:val="00CF71CC"/>
    <w:rsid w:val="00CF75E6"/>
    <w:rsid w:val="00CF7FDA"/>
    <w:rsid w:val="00D0172D"/>
    <w:rsid w:val="00D01A91"/>
    <w:rsid w:val="00D03C39"/>
    <w:rsid w:val="00D10109"/>
    <w:rsid w:val="00D117DE"/>
    <w:rsid w:val="00D1758F"/>
    <w:rsid w:val="00D20931"/>
    <w:rsid w:val="00D21741"/>
    <w:rsid w:val="00D22BA6"/>
    <w:rsid w:val="00D23703"/>
    <w:rsid w:val="00D24C99"/>
    <w:rsid w:val="00D2536F"/>
    <w:rsid w:val="00D25388"/>
    <w:rsid w:val="00D30C6C"/>
    <w:rsid w:val="00D312C0"/>
    <w:rsid w:val="00D3152B"/>
    <w:rsid w:val="00D34FEE"/>
    <w:rsid w:val="00D364C7"/>
    <w:rsid w:val="00D36B0F"/>
    <w:rsid w:val="00D36EEE"/>
    <w:rsid w:val="00D41525"/>
    <w:rsid w:val="00D4398C"/>
    <w:rsid w:val="00D44C22"/>
    <w:rsid w:val="00D52FA7"/>
    <w:rsid w:val="00D5311C"/>
    <w:rsid w:val="00D631A0"/>
    <w:rsid w:val="00D6664A"/>
    <w:rsid w:val="00D71239"/>
    <w:rsid w:val="00D71F78"/>
    <w:rsid w:val="00D73ED6"/>
    <w:rsid w:val="00D759C2"/>
    <w:rsid w:val="00D809A8"/>
    <w:rsid w:val="00D818B4"/>
    <w:rsid w:val="00D84CA3"/>
    <w:rsid w:val="00D84ED1"/>
    <w:rsid w:val="00D856BD"/>
    <w:rsid w:val="00D858DC"/>
    <w:rsid w:val="00D94826"/>
    <w:rsid w:val="00D94DFA"/>
    <w:rsid w:val="00D9659F"/>
    <w:rsid w:val="00D96F35"/>
    <w:rsid w:val="00DA0A0B"/>
    <w:rsid w:val="00DA0A94"/>
    <w:rsid w:val="00DA14B8"/>
    <w:rsid w:val="00DB0CA5"/>
    <w:rsid w:val="00DB5EB4"/>
    <w:rsid w:val="00DB6327"/>
    <w:rsid w:val="00DB7818"/>
    <w:rsid w:val="00DC2A92"/>
    <w:rsid w:val="00DC680D"/>
    <w:rsid w:val="00DC7CA1"/>
    <w:rsid w:val="00DD085F"/>
    <w:rsid w:val="00DD4207"/>
    <w:rsid w:val="00DD5246"/>
    <w:rsid w:val="00DD562B"/>
    <w:rsid w:val="00DD5B1B"/>
    <w:rsid w:val="00DE3813"/>
    <w:rsid w:val="00DE56E4"/>
    <w:rsid w:val="00DF0560"/>
    <w:rsid w:val="00DF1D7E"/>
    <w:rsid w:val="00DF1EC7"/>
    <w:rsid w:val="00DF3FA1"/>
    <w:rsid w:val="00DF40E8"/>
    <w:rsid w:val="00DF7449"/>
    <w:rsid w:val="00DF7E10"/>
    <w:rsid w:val="00E01297"/>
    <w:rsid w:val="00E03AE5"/>
    <w:rsid w:val="00E04B6C"/>
    <w:rsid w:val="00E0556D"/>
    <w:rsid w:val="00E10E04"/>
    <w:rsid w:val="00E252FB"/>
    <w:rsid w:val="00E26937"/>
    <w:rsid w:val="00E32AB3"/>
    <w:rsid w:val="00E37BE6"/>
    <w:rsid w:val="00E436C8"/>
    <w:rsid w:val="00E450AF"/>
    <w:rsid w:val="00E500B7"/>
    <w:rsid w:val="00E56729"/>
    <w:rsid w:val="00E576AF"/>
    <w:rsid w:val="00E5ADC6"/>
    <w:rsid w:val="00E63570"/>
    <w:rsid w:val="00E65276"/>
    <w:rsid w:val="00E659CC"/>
    <w:rsid w:val="00E75750"/>
    <w:rsid w:val="00E76E44"/>
    <w:rsid w:val="00E8105C"/>
    <w:rsid w:val="00E83429"/>
    <w:rsid w:val="00E8542F"/>
    <w:rsid w:val="00E86663"/>
    <w:rsid w:val="00E907D5"/>
    <w:rsid w:val="00EA21F9"/>
    <w:rsid w:val="00EA3B8D"/>
    <w:rsid w:val="00EA5D61"/>
    <w:rsid w:val="00EA5D6B"/>
    <w:rsid w:val="00EA6D9D"/>
    <w:rsid w:val="00EB5540"/>
    <w:rsid w:val="00EC16DC"/>
    <w:rsid w:val="00ED06E5"/>
    <w:rsid w:val="00ED3F6B"/>
    <w:rsid w:val="00EE01BC"/>
    <w:rsid w:val="00EE2C6C"/>
    <w:rsid w:val="00EE2FD6"/>
    <w:rsid w:val="00EE3838"/>
    <w:rsid w:val="00EE3866"/>
    <w:rsid w:val="00EE452A"/>
    <w:rsid w:val="00EE775D"/>
    <w:rsid w:val="00EF19E4"/>
    <w:rsid w:val="00EF756D"/>
    <w:rsid w:val="00F07B63"/>
    <w:rsid w:val="00F107BB"/>
    <w:rsid w:val="00F1252A"/>
    <w:rsid w:val="00F13D7A"/>
    <w:rsid w:val="00F14F27"/>
    <w:rsid w:val="00F20A9A"/>
    <w:rsid w:val="00F24894"/>
    <w:rsid w:val="00F30CA7"/>
    <w:rsid w:val="00F33F01"/>
    <w:rsid w:val="00F37257"/>
    <w:rsid w:val="00F452D1"/>
    <w:rsid w:val="00F47D5A"/>
    <w:rsid w:val="00F538CD"/>
    <w:rsid w:val="00F577F4"/>
    <w:rsid w:val="00F60611"/>
    <w:rsid w:val="00F63EB5"/>
    <w:rsid w:val="00F70A97"/>
    <w:rsid w:val="00F71678"/>
    <w:rsid w:val="00F719A5"/>
    <w:rsid w:val="00F720DD"/>
    <w:rsid w:val="00F7327C"/>
    <w:rsid w:val="00F73E97"/>
    <w:rsid w:val="00F757AF"/>
    <w:rsid w:val="00F758DD"/>
    <w:rsid w:val="00F8227C"/>
    <w:rsid w:val="00F82AD5"/>
    <w:rsid w:val="00F85176"/>
    <w:rsid w:val="00F85D86"/>
    <w:rsid w:val="00F87A6D"/>
    <w:rsid w:val="00F90412"/>
    <w:rsid w:val="00F9507A"/>
    <w:rsid w:val="00F956E7"/>
    <w:rsid w:val="00F96EB7"/>
    <w:rsid w:val="00F97856"/>
    <w:rsid w:val="00FA001A"/>
    <w:rsid w:val="00FA3290"/>
    <w:rsid w:val="00FB1F18"/>
    <w:rsid w:val="00FB35A7"/>
    <w:rsid w:val="00FB4F23"/>
    <w:rsid w:val="00FB6457"/>
    <w:rsid w:val="00FC7FD9"/>
    <w:rsid w:val="00FD313F"/>
    <w:rsid w:val="00FD4662"/>
    <w:rsid w:val="00FD7ECD"/>
    <w:rsid w:val="00FE13B2"/>
    <w:rsid w:val="00FE4D74"/>
    <w:rsid w:val="00FE5DD8"/>
    <w:rsid w:val="00FE6116"/>
    <w:rsid w:val="00FE657E"/>
    <w:rsid w:val="00FE6D01"/>
    <w:rsid w:val="00FF50E3"/>
    <w:rsid w:val="00FF6A4A"/>
    <w:rsid w:val="00FF7D27"/>
    <w:rsid w:val="010F8B08"/>
    <w:rsid w:val="0117190E"/>
    <w:rsid w:val="011782B1"/>
    <w:rsid w:val="01416888"/>
    <w:rsid w:val="0173A707"/>
    <w:rsid w:val="01C9ADF6"/>
    <w:rsid w:val="025E0A13"/>
    <w:rsid w:val="02DD6F22"/>
    <w:rsid w:val="030A3033"/>
    <w:rsid w:val="033A860C"/>
    <w:rsid w:val="033A86BC"/>
    <w:rsid w:val="03F542CD"/>
    <w:rsid w:val="042B2D19"/>
    <w:rsid w:val="0510E080"/>
    <w:rsid w:val="052C9CF0"/>
    <w:rsid w:val="0572ACAA"/>
    <w:rsid w:val="05C201CB"/>
    <w:rsid w:val="05EF98E3"/>
    <w:rsid w:val="06135419"/>
    <w:rsid w:val="066C4D33"/>
    <w:rsid w:val="067993B7"/>
    <w:rsid w:val="068CBDF3"/>
    <w:rsid w:val="06998A7C"/>
    <w:rsid w:val="072584AB"/>
    <w:rsid w:val="073FFAA8"/>
    <w:rsid w:val="075A49D5"/>
    <w:rsid w:val="0771E6D8"/>
    <w:rsid w:val="07AF7ADB"/>
    <w:rsid w:val="081F2487"/>
    <w:rsid w:val="0846F93E"/>
    <w:rsid w:val="0863349D"/>
    <w:rsid w:val="0868E04A"/>
    <w:rsid w:val="08DD4E1C"/>
    <w:rsid w:val="08F2EC90"/>
    <w:rsid w:val="0905A7B7"/>
    <w:rsid w:val="09140696"/>
    <w:rsid w:val="0A610B51"/>
    <w:rsid w:val="0A643FB8"/>
    <w:rsid w:val="0A8404AA"/>
    <w:rsid w:val="0AB4BDAD"/>
    <w:rsid w:val="0B293E1A"/>
    <w:rsid w:val="0B3CBD73"/>
    <w:rsid w:val="0B958B75"/>
    <w:rsid w:val="0BD88137"/>
    <w:rsid w:val="0C7644A1"/>
    <w:rsid w:val="0C7DAFB7"/>
    <w:rsid w:val="0C8197D1"/>
    <w:rsid w:val="0CB2E565"/>
    <w:rsid w:val="0CE93590"/>
    <w:rsid w:val="0D7839B0"/>
    <w:rsid w:val="0D86AC1D"/>
    <w:rsid w:val="0D8815AA"/>
    <w:rsid w:val="0DCE065A"/>
    <w:rsid w:val="0E18E109"/>
    <w:rsid w:val="0E2187A7"/>
    <w:rsid w:val="0E62E364"/>
    <w:rsid w:val="0E64EF5C"/>
    <w:rsid w:val="0E655B0E"/>
    <w:rsid w:val="0EA7F528"/>
    <w:rsid w:val="0ED9B1BB"/>
    <w:rsid w:val="0EDB515D"/>
    <w:rsid w:val="0EF7E544"/>
    <w:rsid w:val="0F057089"/>
    <w:rsid w:val="0F4A4C64"/>
    <w:rsid w:val="1004E945"/>
    <w:rsid w:val="1007A61A"/>
    <w:rsid w:val="106F17A0"/>
    <w:rsid w:val="10B96ACA"/>
    <w:rsid w:val="11605FA0"/>
    <w:rsid w:val="122C3784"/>
    <w:rsid w:val="12520F6B"/>
    <w:rsid w:val="1275C925"/>
    <w:rsid w:val="12FB541C"/>
    <w:rsid w:val="1327375D"/>
    <w:rsid w:val="1330D643"/>
    <w:rsid w:val="134AD081"/>
    <w:rsid w:val="142C0510"/>
    <w:rsid w:val="14316F61"/>
    <w:rsid w:val="14488E68"/>
    <w:rsid w:val="1476E218"/>
    <w:rsid w:val="14B57CA7"/>
    <w:rsid w:val="14C5D06C"/>
    <w:rsid w:val="14C9E433"/>
    <w:rsid w:val="15EFDC41"/>
    <w:rsid w:val="15F1D2BD"/>
    <w:rsid w:val="15F7C70D"/>
    <w:rsid w:val="15FAE3A3"/>
    <w:rsid w:val="162C59C5"/>
    <w:rsid w:val="169825B5"/>
    <w:rsid w:val="169F6364"/>
    <w:rsid w:val="16C1BEE0"/>
    <w:rsid w:val="16EA0101"/>
    <w:rsid w:val="17121A22"/>
    <w:rsid w:val="1842E683"/>
    <w:rsid w:val="18FD5C37"/>
    <w:rsid w:val="196FB93F"/>
    <w:rsid w:val="19B7E177"/>
    <w:rsid w:val="19D4F994"/>
    <w:rsid w:val="19FD61EF"/>
    <w:rsid w:val="1A7DD528"/>
    <w:rsid w:val="1ADEE8D1"/>
    <w:rsid w:val="1B0C8B8A"/>
    <w:rsid w:val="1BBF9E3F"/>
    <w:rsid w:val="1BFDF9B9"/>
    <w:rsid w:val="1C103F96"/>
    <w:rsid w:val="1C6F13E4"/>
    <w:rsid w:val="1C8AD2F1"/>
    <w:rsid w:val="1CA21B24"/>
    <w:rsid w:val="1D3E7EB3"/>
    <w:rsid w:val="1D4121DA"/>
    <w:rsid w:val="1D81D823"/>
    <w:rsid w:val="1DAE43F8"/>
    <w:rsid w:val="1DDCFB96"/>
    <w:rsid w:val="1E349850"/>
    <w:rsid w:val="1E5B86E3"/>
    <w:rsid w:val="1E5D0721"/>
    <w:rsid w:val="1EC4AA52"/>
    <w:rsid w:val="1F131600"/>
    <w:rsid w:val="1F975F34"/>
    <w:rsid w:val="200098DE"/>
    <w:rsid w:val="2034DB99"/>
    <w:rsid w:val="205BD15A"/>
    <w:rsid w:val="20C2F33F"/>
    <w:rsid w:val="20DD9B63"/>
    <w:rsid w:val="211ED716"/>
    <w:rsid w:val="21252439"/>
    <w:rsid w:val="21BDB64B"/>
    <w:rsid w:val="21F02C0D"/>
    <w:rsid w:val="22304D98"/>
    <w:rsid w:val="223A7677"/>
    <w:rsid w:val="224AC8FC"/>
    <w:rsid w:val="22C479D2"/>
    <w:rsid w:val="22D016A0"/>
    <w:rsid w:val="230B308A"/>
    <w:rsid w:val="23136238"/>
    <w:rsid w:val="231A4C11"/>
    <w:rsid w:val="231AE763"/>
    <w:rsid w:val="2373C2B9"/>
    <w:rsid w:val="23CE8421"/>
    <w:rsid w:val="23E1ED23"/>
    <w:rsid w:val="2422055B"/>
    <w:rsid w:val="2436D8B3"/>
    <w:rsid w:val="24541166"/>
    <w:rsid w:val="2482E28B"/>
    <w:rsid w:val="24D636CF"/>
    <w:rsid w:val="255934EA"/>
    <w:rsid w:val="257418AC"/>
    <w:rsid w:val="25939A27"/>
    <w:rsid w:val="25AAE393"/>
    <w:rsid w:val="25B07BE5"/>
    <w:rsid w:val="25ED5F7B"/>
    <w:rsid w:val="2797657E"/>
    <w:rsid w:val="27D7B5A2"/>
    <w:rsid w:val="2839C10A"/>
    <w:rsid w:val="285B9D57"/>
    <w:rsid w:val="28749B1D"/>
    <w:rsid w:val="28C3D5DC"/>
    <w:rsid w:val="29D14122"/>
    <w:rsid w:val="29E99852"/>
    <w:rsid w:val="2A52E3CA"/>
    <w:rsid w:val="2A5F891D"/>
    <w:rsid w:val="2AD09BF5"/>
    <w:rsid w:val="2AE6006C"/>
    <w:rsid w:val="2B31E174"/>
    <w:rsid w:val="2B4B9EEB"/>
    <w:rsid w:val="2BA826AA"/>
    <w:rsid w:val="2BF49B83"/>
    <w:rsid w:val="2D0DFD69"/>
    <w:rsid w:val="2D3A4971"/>
    <w:rsid w:val="2D5A3075"/>
    <w:rsid w:val="2D7B412A"/>
    <w:rsid w:val="2E195AE8"/>
    <w:rsid w:val="2E8194F5"/>
    <w:rsid w:val="2E8CFF96"/>
    <w:rsid w:val="2E9832AF"/>
    <w:rsid w:val="2EA24871"/>
    <w:rsid w:val="2EC757D3"/>
    <w:rsid w:val="2F390298"/>
    <w:rsid w:val="2F47962B"/>
    <w:rsid w:val="2F580C11"/>
    <w:rsid w:val="2F7FC24A"/>
    <w:rsid w:val="2FD912A8"/>
    <w:rsid w:val="30078F55"/>
    <w:rsid w:val="3076E51B"/>
    <w:rsid w:val="30E6D5BB"/>
    <w:rsid w:val="315DA47D"/>
    <w:rsid w:val="317A3939"/>
    <w:rsid w:val="3281A786"/>
    <w:rsid w:val="32DD21A7"/>
    <w:rsid w:val="334B3C55"/>
    <w:rsid w:val="33B7A99E"/>
    <w:rsid w:val="33F3D37A"/>
    <w:rsid w:val="345AD36B"/>
    <w:rsid w:val="3475DFA2"/>
    <w:rsid w:val="34E6C650"/>
    <w:rsid w:val="3542DB50"/>
    <w:rsid w:val="35547F64"/>
    <w:rsid w:val="3556BD29"/>
    <w:rsid w:val="36101140"/>
    <w:rsid w:val="3648B10C"/>
    <w:rsid w:val="365538A5"/>
    <w:rsid w:val="366D0C50"/>
    <w:rsid w:val="36763C1E"/>
    <w:rsid w:val="36ACDAE1"/>
    <w:rsid w:val="36CD0E35"/>
    <w:rsid w:val="36DCDAB1"/>
    <w:rsid w:val="37CBC121"/>
    <w:rsid w:val="3859A938"/>
    <w:rsid w:val="3921610B"/>
    <w:rsid w:val="392DC9FC"/>
    <w:rsid w:val="393C2A91"/>
    <w:rsid w:val="399402D9"/>
    <w:rsid w:val="39DD14DB"/>
    <w:rsid w:val="39FEC360"/>
    <w:rsid w:val="3A87281F"/>
    <w:rsid w:val="3B8A1176"/>
    <w:rsid w:val="3B9240E3"/>
    <w:rsid w:val="3BE1B95D"/>
    <w:rsid w:val="3BE6BB06"/>
    <w:rsid w:val="3C2C96CF"/>
    <w:rsid w:val="3CCF5E67"/>
    <w:rsid w:val="3CDB79D2"/>
    <w:rsid w:val="3CFFD193"/>
    <w:rsid w:val="3DA3E9CC"/>
    <w:rsid w:val="3DCE8AEF"/>
    <w:rsid w:val="3E0243DD"/>
    <w:rsid w:val="3E6A2B36"/>
    <w:rsid w:val="3ED668C3"/>
    <w:rsid w:val="3F02F663"/>
    <w:rsid w:val="3F1F2490"/>
    <w:rsid w:val="3F437FEA"/>
    <w:rsid w:val="3F500D51"/>
    <w:rsid w:val="3F68649C"/>
    <w:rsid w:val="3FB37114"/>
    <w:rsid w:val="401D7ACE"/>
    <w:rsid w:val="41019FB1"/>
    <w:rsid w:val="414496C2"/>
    <w:rsid w:val="415B6306"/>
    <w:rsid w:val="4174728F"/>
    <w:rsid w:val="41AA951D"/>
    <w:rsid w:val="41BCAB0D"/>
    <w:rsid w:val="41CAB238"/>
    <w:rsid w:val="42126138"/>
    <w:rsid w:val="421EAEA6"/>
    <w:rsid w:val="426CE596"/>
    <w:rsid w:val="428F1577"/>
    <w:rsid w:val="43394FC9"/>
    <w:rsid w:val="4366EAE5"/>
    <w:rsid w:val="441FC575"/>
    <w:rsid w:val="44A1C026"/>
    <w:rsid w:val="44EDC473"/>
    <w:rsid w:val="44FC1820"/>
    <w:rsid w:val="44FE0E9C"/>
    <w:rsid w:val="4513C447"/>
    <w:rsid w:val="45255C97"/>
    <w:rsid w:val="45447BA7"/>
    <w:rsid w:val="4617C0DA"/>
    <w:rsid w:val="461895BB"/>
    <w:rsid w:val="4681C8C0"/>
    <w:rsid w:val="470F79CE"/>
    <w:rsid w:val="47A4909A"/>
    <w:rsid w:val="47BAD9D4"/>
    <w:rsid w:val="47FC682F"/>
    <w:rsid w:val="486064C5"/>
    <w:rsid w:val="4901AD5E"/>
    <w:rsid w:val="49374C84"/>
    <w:rsid w:val="49463DA1"/>
    <w:rsid w:val="49C8418F"/>
    <w:rsid w:val="49EED9A1"/>
    <w:rsid w:val="4A221720"/>
    <w:rsid w:val="4B9C5559"/>
    <w:rsid w:val="4BA29C4C"/>
    <w:rsid w:val="4BC4A652"/>
    <w:rsid w:val="4C2EEDFF"/>
    <w:rsid w:val="4C5670DE"/>
    <w:rsid w:val="4C78AB66"/>
    <w:rsid w:val="4C835431"/>
    <w:rsid w:val="4CF9F14D"/>
    <w:rsid w:val="4D25333D"/>
    <w:rsid w:val="4D3E4E48"/>
    <w:rsid w:val="4D81C9B7"/>
    <w:rsid w:val="4D9B7B50"/>
    <w:rsid w:val="4DB6FAD4"/>
    <w:rsid w:val="4DEC4A0E"/>
    <w:rsid w:val="4E294796"/>
    <w:rsid w:val="4E6F720F"/>
    <w:rsid w:val="4EA642C5"/>
    <w:rsid w:val="4EC382DD"/>
    <w:rsid w:val="4ED50370"/>
    <w:rsid w:val="4F9FF9AD"/>
    <w:rsid w:val="4FC3C734"/>
    <w:rsid w:val="4FE1CB13"/>
    <w:rsid w:val="4FF2F293"/>
    <w:rsid w:val="4FF34962"/>
    <w:rsid w:val="4FF92AC4"/>
    <w:rsid w:val="504D4F29"/>
    <w:rsid w:val="50A22AC5"/>
    <w:rsid w:val="50D3DB82"/>
    <w:rsid w:val="50DD16B4"/>
    <w:rsid w:val="50FC1995"/>
    <w:rsid w:val="5144FC21"/>
    <w:rsid w:val="51473751"/>
    <w:rsid w:val="5158B4B9"/>
    <w:rsid w:val="521E90F3"/>
    <w:rsid w:val="523BFA1B"/>
    <w:rsid w:val="525DE20E"/>
    <w:rsid w:val="5279B68A"/>
    <w:rsid w:val="527FD1B6"/>
    <w:rsid w:val="5313A059"/>
    <w:rsid w:val="5357A4E4"/>
    <w:rsid w:val="539F4E24"/>
    <w:rsid w:val="53CA6B1D"/>
    <w:rsid w:val="5426A77A"/>
    <w:rsid w:val="547581AA"/>
    <w:rsid w:val="548E99DA"/>
    <w:rsid w:val="551F6D33"/>
    <w:rsid w:val="556C2E8E"/>
    <w:rsid w:val="55760859"/>
    <w:rsid w:val="55E31F83"/>
    <w:rsid w:val="5633B427"/>
    <w:rsid w:val="563DF7BB"/>
    <w:rsid w:val="56DA0B46"/>
    <w:rsid w:val="56E0FB1F"/>
    <w:rsid w:val="57F7B106"/>
    <w:rsid w:val="5803953B"/>
    <w:rsid w:val="583FEFAE"/>
    <w:rsid w:val="58832583"/>
    <w:rsid w:val="5889A562"/>
    <w:rsid w:val="58960C37"/>
    <w:rsid w:val="589D1970"/>
    <w:rsid w:val="58CAC5A7"/>
    <w:rsid w:val="58D0AB53"/>
    <w:rsid w:val="58E84E02"/>
    <w:rsid w:val="58EE272A"/>
    <w:rsid w:val="59752886"/>
    <w:rsid w:val="59B4AA47"/>
    <w:rsid w:val="59E4FAE5"/>
    <w:rsid w:val="59EA7C22"/>
    <w:rsid w:val="5A0222AE"/>
    <w:rsid w:val="5A1EDBFA"/>
    <w:rsid w:val="5B776684"/>
    <w:rsid w:val="5BECEC95"/>
    <w:rsid w:val="5C21866A"/>
    <w:rsid w:val="5D2818DF"/>
    <w:rsid w:val="5D38E166"/>
    <w:rsid w:val="5D38FE7F"/>
    <w:rsid w:val="5D6BE6F9"/>
    <w:rsid w:val="5D8189DC"/>
    <w:rsid w:val="5DA31268"/>
    <w:rsid w:val="5E326BD0"/>
    <w:rsid w:val="5E375B81"/>
    <w:rsid w:val="5E4C8B23"/>
    <w:rsid w:val="5E67F5D8"/>
    <w:rsid w:val="5E686A2E"/>
    <w:rsid w:val="5E954086"/>
    <w:rsid w:val="5E9E2962"/>
    <w:rsid w:val="5EC4BC47"/>
    <w:rsid w:val="5ECB5DD2"/>
    <w:rsid w:val="5EE447E1"/>
    <w:rsid w:val="5F90F1F5"/>
    <w:rsid w:val="600E431B"/>
    <w:rsid w:val="603B4F6D"/>
    <w:rsid w:val="60435502"/>
    <w:rsid w:val="608848F7"/>
    <w:rsid w:val="60AB26A5"/>
    <w:rsid w:val="60B16C95"/>
    <w:rsid w:val="61A22C71"/>
    <w:rsid w:val="61BC8210"/>
    <w:rsid w:val="61ECABD8"/>
    <w:rsid w:val="62113300"/>
    <w:rsid w:val="624CEDB1"/>
    <w:rsid w:val="6252349C"/>
    <w:rsid w:val="627C7484"/>
    <w:rsid w:val="63491610"/>
    <w:rsid w:val="64782988"/>
    <w:rsid w:val="64F6652B"/>
    <w:rsid w:val="64FBE89C"/>
    <w:rsid w:val="654551FF"/>
    <w:rsid w:val="6554C1CC"/>
    <w:rsid w:val="663C6ED7"/>
    <w:rsid w:val="666EDDAC"/>
    <w:rsid w:val="66792868"/>
    <w:rsid w:val="6680281F"/>
    <w:rsid w:val="668C601A"/>
    <w:rsid w:val="66D11BB8"/>
    <w:rsid w:val="66DD7869"/>
    <w:rsid w:val="67627438"/>
    <w:rsid w:val="6774B47D"/>
    <w:rsid w:val="6785BB17"/>
    <w:rsid w:val="681ED754"/>
    <w:rsid w:val="683A50A5"/>
    <w:rsid w:val="68435B95"/>
    <w:rsid w:val="686AC10A"/>
    <w:rsid w:val="687B63A9"/>
    <w:rsid w:val="6892EBCA"/>
    <w:rsid w:val="68DDF4E2"/>
    <w:rsid w:val="6906D032"/>
    <w:rsid w:val="6929033F"/>
    <w:rsid w:val="694DF01F"/>
    <w:rsid w:val="69BBFFE8"/>
    <w:rsid w:val="6A24B452"/>
    <w:rsid w:val="6AAB323F"/>
    <w:rsid w:val="6AC58411"/>
    <w:rsid w:val="6B354B83"/>
    <w:rsid w:val="6B927DEF"/>
    <w:rsid w:val="6BB98483"/>
    <w:rsid w:val="6BDDB801"/>
    <w:rsid w:val="6BE482D4"/>
    <w:rsid w:val="6C37EFA7"/>
    <w:rsid w:val="6CA55B85"/>
    <w:rsid w:val="6CB37A65"/>
    <w:rsid w:val="6CD26E68"/>
    <w:rsid w:val="6D7A89BF"/>
    <w:rsid w:val="6DB8D6BF"/>
    <w:rsid w:val="6DE24949"/>
    <w:rsid w:val="6E16BEF9"/>
    <w:rsid w:val="6E16CBAF"/>
    <w:rsid w:val="6E7898F6"/>
    <w:rsid w:val="6E8AED47"/>
    <w:rsid w:val="6EB1A32B"/>
    <w:rsid w:val="6F69218A"/>
    <w:rsid w:val="6F6BFDC4"/>
    <w:rsid w:val="6FD5F894"/>
    <w:rsid w:val="6FDE7037"/>
    <w:rsid w:val="6FECA7A1"/>
    <w:rsid w:val="70024211"/>
    <w:rsid w:val="7028D233"/>
    <w:rsid w:val="70422A61"/>
    <w:rsid w:val="7047D722"/>
    <w:rsid w:val="705C9A08"/>
    <w:rsid w:val="707ADF92"/>
    <w:rsid w:val="708D5CEE"/>
    <w:rsid w:val="7194A363"/>
    <w:rsid w:val="71E39B7B"/>
    <w:rsid w:val="723FF8C2"/>
    <w:rsid w:val="729D47D0"/>
    <w:rsid w:val="72D6D6EC"/>
    <w:rsid w:val="733F0BF2"/>
    <w:rsid w:val="73630FC0"/>
    <w:rsid w:val="73CB68B2"/>
    <w:rsid w:val="74714AE4"/>
    <w:rsid w:val="74A3CB43"/>
    <w:rsid w:val="7548BCD8"/>
    <w:rsid w:val="75602B35"/>
    <w:rsid w:val="75D80E01"/>
    <w:rsid w:val="75DFB949"/>
    <w:rsid w:val="75EB0C16"/>
    <w:rsid w:val="75F240B2"/>
    <w:rsid w:val="7620FB47"/>
    <w:rsid w:val="763E7D87"/>
    <w:rsid w:val="765F50BC"/>
    <w:rsid w:val="76658D90"/>
    <w:rsid w:val="766DB64B"/>
    <w:rsid w:val="769A510B"/>
    <w:rsid w:val="76BF753C"/>
    <w:rsid w:val="7708C56B"/>
    <w:rsid w:val="7727066B"/>
    <w:rsid w:val="775810C3"/>
    <w:rsid w:val="7774F9BF"/>
    <w:rsid w:val="7883B688"/>
    <w:rsid w:val="78A255FA"/>
    <w:rsid w:val="78B8D9C8"/>
    <w:rsid w:val="78EC6785"/>
    <w:rsid w:val="794D0CF9"/>
    <w:rsid w:val="7971E2E2"/>
    <w:rsid w:val="79D91707"/>
    <w:rsid w:val="79D9979C"/>
    <w:rsid w:val="79D9B0A8"/>
    <w:rsid w:val="79E0F4A8"/>
    <w:rsid w:val="7A07A0D4"/>
    <w:rsid w:val="7A2E11AA"/>
    <w:rsid w:val="7ACD63EB"/>
    <w:rsid w:val="7AD460C5"/>
    <w:rsid w:val="7B1343CB"/>
    <w:rsid w:val="7BECF018"/>
    <w:rsid w:val="7C0C4192"/>
    <w:rsid w:val="7C0E4DB6"/>
    <w:rsid w:val="7C723C97"/>
    <w:rsid w:val="7D561BFA"/>
    <w:rsid w:val="7DE1641C"/>
    <w:rsid w:val="7E0ED7C4"/>
    <w:rsid w:val="7E6CEB85"/>
    <w:rsid w:val="7E955EB0"/>
    <w:rsid w:val="7ED8F698"/>
    <w:rsid w:val="7F085CEB"/>
    <w:rsid w:val="7F5D8B5F"/>
    <w:rsid w:val="7F7B9010"/>
    <w:rsid w:val="7FC988E2"/>
    <w:rsid w:val="7FE6D274"/>
    <w:rsid w:val="7FEE8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B2BBD2"/>
  <w15:docId w15:val="{4A3B0098-44D1-4163-AF08-CBAF5D1F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3B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A36A6"/>
    <w:pPr>
      <w:keepNext/>
      <w:widowControl/>
      <w:spacing w:line="360" w:lineRule="auto"/>
      <w:jc w:val="center"/>
      <w:outlineLvl w:val="0"/>
    </w:pPr>
    <w:rPr>
      <w:rFonts w:eastAsia="Times New Roman" w:cs="Arial"/>
      <w:b/>
      <w:bCs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2F7111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2F7111"/>
    <w:pPr>
      <w:spacing w:after="120"/>
    </w:pPr>
  </w:style>
  <w:style w:type="paragraph" w:styleId="Lista">
    <w:name w:val="List"/>
    <w:basedOn w:val="Tekstpodstawowy"/>
    <w:rsid w:val="002F7111"/>
  </w:style>
  <w:style w:type="paragraph" w:customStyle="1" w:styleId="Podpis1">
    <w:name w:val="Podpis1"/>
    <w:basedOn w:val="Normalny"/>
    <w:rsid w:val="002F7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F7111"/>
    <w:pPr>
      <w:suppressLineNumbers/>
    </w:pPr>
  </w:style>
  <w:style w:type="paragraph" w:customStyle="1" w:styleId="Tekstwstpniesformatowany">
    <w:name w:val="Tekst wstępnie sformatowany"/>
    <w:basedOn w:val="Normalny"/>
    <w:rsid w:val="002F7111"/>
    <w:rPr>
      <w:rFonts w:ascii="Courier New" w:eastAsia="NSimSu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71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84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71849"/>
    <w:rPr>
      <w:rFonts w:ascii="Arial" w:eastAsia="SimSun" w:hAnsi="Arial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8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1849"/>
    <w:rPr>
      <w:rFonts w:ascii="Arial" w:eastAsia="SimSun" w:hAnsi="Arial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4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71849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p0">
    <w:name w:val="p0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uiPriority w:val="99"/>
    <w:unhideWhenUsed/>
    <w:rsid w:val="00CF7FDA"/>
    <w:rPr>
      <w:color w:val="0000FF"/>
      <w:u w:val="single"/>
    </w:rPr>
  </w:style>
  <w:style w:type="paragraph" w:customStyle="1" w:styleId="p1">
    <w:name w:val="p1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p2">
    <w:name w:val="p2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rsid w:val="00F851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05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5A0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5A05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454B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Pogrubienie">
    <w:name w:val="Strong"/>
    <w:uiPriority w:val="22"/>
    <w:qFormat/>
    <w:rsid w:val="00454B67"/>
    <w:rPr>
      <w:b/>
      <w:bCs/>
    </w:rPr>
  </w:style>
  <w:style w:type="character" w:styleId="Uwydatnienie">
    <w:name w:val="Emphasis"/>
    <w:uiPriority w:val="20"/>
    <w:qFormat/>
    <w:rsid w:val="00454B67"/>
    <w:rPr>
      <w:i/>
      <w:iCs/>
    </w:rPr>
  </w:style>
  <w:style w:type="character" w:customStyle="1" w:styleId="Nagwek1Znak">
    <w:name w:val="Nagłówek 1 Znak"/>
    <w:link w:val="Nagwek1"/>
    <w:rsid w:val="009A36A6"/>
    <w:rPr>
      <w:rFonts w:ascii="Arial" w:hAnsi="Arial" w:cs="Arial"/>
      <w:b/>
      <w:bCs/>
      <w:sz w:val="28"/>
      <w:szCs w:val="28"/>
      <w:lang w:eastAsia="ar-SA"/>
    </w:rPr>
  </w:style>
  <w:style w:type="paragraph" w:customStyle="1" w:styleId="kropa">
    <w:name w:val="kropa"/>
    <w:basedOn w:val="Normalny"/>
    <w:rsid w:val="00E10E04"/>
    <w:pPr>
      <w:widowControl/>
      <w:numPr>
        <w:numId w:val="5"/>
      </w:numPr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st">
    <w:name w:val="st"/>
    <w:basedOn w:val="Domylnaczcionkaakapitu"/>
    <w:rsid w:val="004953DA"/>
  </w:style>
  <w:style w:type="paragraph" w:styleId="Nagwek">
    <w:name w:val="header"/>
    <w:basedOn w:val="Normalny"/>
    <w:link w:val="Nagwek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230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7B63"/>
    <w:pPr>
      <w:tabs>
        <w:tab w:val="right" w:leader="dot" w:pos="9060"/>
      </w:tabs>
      <w:spacing w:line="360" w:lineRule="auto"/>
      <w:ind w:left="-142"/>
    </w:pPr>
    <w:rPr>
      <w:noProof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apple-converted-space">
    <w:name w:val="apple-converted-space"/>
    <w:basedOn w:val="Domylnaczcionkaakapitu"/>
    <w:rsid w:val="006F2D64"/>
  </w:style>
  <w:style w:type="paragraph" w:customStyle="1" w:styleId="dt">
    <w:name w:val="d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d">
    <w:name w:val="dd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pt">
    <w:name w:val="dp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mo">
    <w:name w:val="dm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oo">
    <w:name w:val="o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br">
    <w:name w:val="nobr"/>
    <w:basedOn w:val="Domylnaczcionkaakapitu"/>
    <w:rsid w:val="00D2536F"/>
  </w:style>
  <w:style w:type="character" w:customStyle="1" w:styleId="TekstpodstawowyZnak">
    <w:name w:val="Tekst podstawowy Znak"/>
    <w:basedOn w:val="Domylnaczcionkaakapitu"/>
    <w:link w:val="Tekstpodstawowy"/>
    <w:rsid w:val="00757B36"/>
    <w:rPr>
      <w:rFonts w:ascii="Arial" w:eastAsia="SimSun" w:hAnsi="Arial" w:cs="Mangal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3304BA"/>
    <w:rPr>
      <w:rFonts w:ascii="Arial" w:eastAsia="SimSun" w:hAnsi="Arial" w:cs="Mangal"/>
      <w:sz w:val="24"/>
      <w:szCs w:val="21"/>
      <w:lang w:eastAsia="hi-IN" w:bidi="hi-IN"/>
    </w:rPr>
  </w:style>
  <w:style w:type="character" w:customStyle="1" w:styleId="fontstyle01">
    <w:name w:val="fontstyle01"/>
    <w:basedOn w:val="Domylnaczcionkaakapitu"/>
    <w:rsid w:val="003A314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3A314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0047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6FBB-6621-4846-B053-C74DC16F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31882</Words>
  <Characters>191294</Characters>
  <Application>Microsoft Office Word</Application>
  <DocSecurity>0</DocSecurity>
  <Lines>1594</Lines>
  <Paragraphs>445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Wicedyrektor</cp:lastModifiedBy>
  <cp:revision>3</cp:revision>
  <cp:lastPrinted>2020-09-03T07:36:00Z</cp:lastPrinted>
  <dcterms:created xsi:type="dcterms:W3CDTF">2022-09-05T05:36:00Z</dcterms:created>
  <dcterms:modified xsi:type="dcterms:W3CDTF">2022-09-05T05:37:00Z</dcterms:modified>
</cp:coreProperties>
</file>